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2994" w14:textId="77777777" w:rsidR="00BF7994" w:rsidRDefault="00BA64B1">
      <w:pPr>
        <w:spacing w:before="97"/>
        <w:ind w:left="7768"/>
      </w:pPr>
      <w:r>
        <w:pict w14:anchorId="4DDDE1DF">
          <v:group id="_x0000_s2060" style="position:absolute;left:0;text-align:left;margin-left:55.5pt;margin-top:518.35pt;width:486pt;height:128.95pt;z-index:-2637;mso-position-horizontal-relative:page;mso-position-vertical-relative:page" coordorigin="1110,10367" coordsize="9720,2579">
            <v:shape id="_x0000_s2061" style="position:absolute;left:1110;top:10367;width:9720;height:2579" coordorigin="1110,10367" coordsize="9720,2579" path="m1110,12946r9720,l10830,10367r-9720,l1110,12946xe" filled="f">
              <v:path arrowok="t"/>
            </v:shape>
            <w10:wrap anchorx="page" anchory="page"/>
          </v:group>
        </w:pict>
      </w:r>
      <w:r>
        <w:pict w14:anchorId="542F0260">
          <v:group id="_x0000_s2058" style="position:absolute;left:0;text-align:left;margin-left:55.15pt;margin-top:150.05pt;width:486pt;height:355.6pt;z-index:-2638;mso-position-horizontal-relative:page;mso-position-vertical-relative:page" coordorigin="1103,3001" coordsize="9720,7112">
            <v:shape id="_x0000_s2059" style="position:absolute;left:1103;top:3001;width:9720;height:7112" coordorigin="1103,3001" coordsize="9720,7112" path="m1103,10113r9720,l10823,3001r-9720,l1103,10113xe" filled="f">
              <v:path arrowok="t"/>
            </v:shape>
            <w10:wrap anchorx="page" anchory="page"/>
          </v:group>
        </w:pict>
      </w:r>
      <w:r>
        <w:pict w14:anchorId="2A7AF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7.15pt">
            <v:imagedata r:id="rId8" o:title=""/>
          </v:shape>
        </w:pict>
      </w:r>
    </w:p>
    <w:p w14:paraId="73A8E1D0" w14:textId="77777777" w:rsidR="00BF7994" w:rsidRDefault="00BF7994">
      <w:pPr>
        <w:spacing w:before="8" w:line="140" w:lineRule="exact"/>
        <w:rPr>
          <w:sz w:val="14"/>
          <w:szCs w:val="14"/>
        </w:rPr>
      </w:pPr>
    </w:p>
    <w:p w14:paraId="30EBDA9B" w14:textId="77777777" w:rsidR="00BF7994" w:rsidRDefault="00BF7994">
      <w:pPr>
        <w:spacing w:line="200" w:lineRule="exact"/>
      </w:pPr>
    </w:p>
    <w:p w14:paraId="632E3177" w14:textId="77777777" w:rsidR="00BF7994" w:rsidRDefault="00BF7994">
      <w:pPr>
        <w:spacing w:line="200" w:lineRule="exact"/>
      </w:pPr>
    </w:p>
    <w:p w14:paraId="7E2C952B" w14:textId="77777777" w:rsidR="00BF7994" w:rsidRDefault="00BF7994">
      <w:pPr>
        <w:spacing w:line="200" w:lineRule="exact"/>
      </w:pPr>
    </w:p>
    <w:p w14:paraId="0F6384E4" w14:textId="77777777" w:rsidR="00BF7994" w:rsidRDefault="00DF22FF">
      <w:pPr>
        <w:spacing w:line="580" w:lineRule="exact"/>
        <w:ind w:left="1238"/>
        <w:rPr>
          <w:rFonts w:ascii="Arial" w:eastAsia="Arial" w:hAnsi="Arial" w:cs="Arial"/>
          <w:sz w:val="52"/>
          <w:szCs w:val="52"/>
        </w:rPr>
      </w:pPr>
      <w:r>
        <w:rPr>
          <w:rFonts w:ascii="Arial" w:eastAsia="Arial" w:hAnsi="Arial" w:cs="Arial"/>
          <w:spacing w:val="1"/>
          <w:position w:val="-2"/>
          <w:sz w:val="52"/>
          <w:szCs w:val="52"/>
        </w:rPr>
        <w:t>Ed</w:t>
      </w:r>
      <w:r>
        <w:rPr>
          <w:rFonts w:ascii="Arial" w:eastAsia="Arial" w:hAnsi="Arial" w:cs="Arial"/>
          <w:spacing w:val="-2"/>
          <w:position w:val="-2"/>
          <w:sz w:val="52"/>
          <w:szCs w:val="52"/>
        </w:rPr>
        <w:t>u</w:t>
      </w:r>
      <w:r>
        <w:rPr>
          <w:rFonts w:ascii="Arial" w:eastAsia="Arial" w:hAnsi="Arial" w:cs="Arial"/>
          <w:spacing w:val="-1"/>
          <w:position w:val="-2"/>
          <w:sz w:val="52"/>
          <w:szCs w:val="52"/>
        </w:rPr>
        <w:t>c</w:t>
      </w:r>
      <w:r>
        <w:rPr>
          <w:rFonts w:ascii="Arial" w:eastAsia="Arial" w:hAnsi="Arial" w:cs="Arial"/>
          <w:spacing w:val="1"/>
          <w:position w:val="-2"/>
          <w:sz w:val="52"/>
          <w:szCs w:val="52"/>
        </w:rPr>
        <w:t>a</w:t>
      </w:r>
      <w:r>
        <w:rPr>
          <w:rFonts w:ascii="Arial" w:eastAsia="Arial" w:hAnsi="Arial" w:cs="Arial"/>
          <w:spacing w:val="-1"/>
          <w:position w:val="-2"/>
          <w:sz w:val="52"/>
          <w:szCs w:val="52"/>
        </w:rPr>
        <w:t>ti</w:t>
      </w:r>
      <w:r>
        <w:rPr>
          <w:rFonts w:ascii="Arial" w:eastAsia="Arial" w:hAnsi="Arial" w:cs="Arial"/>
          <w:spacing w:val="1"/>
          <w:position w:val="-2"/>
          <w:sz w:val="52"/>
          <w:szCs w:val="52"/>
        </w:rPr>
        <w:t>o</w:t>
      </w:r>
      <w:r>
        <w:rPr>
          <w:rFonts w:ascii="Arial" w:eastAsia="Arial" w:hAnsi="Arial" w:cs="Arial"/>
          <w:position w:val="-2"/>
          <w:sz w:val="52"/>
          <w:szCs w:val="52"/>
        </w:rPr>
        <w:t>n</w:t>
      </w:r>
      <w:r>
        <w:rPr>
          <w:rFonts w:ascii="Arial" w:eastAsia="Arial" w:hAnsi="Arial" w:cs="Arial"/>
          <w:spacing w:val="-2"/>
          <w:position w:val="-2"/>
          <w:sz w:val="52"/>
          <w:szCs w:val="52"/>
        </w:rPr>
        <w:t xml:space="preserve"> </w:t>
      </w:r>
      <w:r>
        <w:rPr>
          <w:rFonts w:ascii="Arial" w:eastAsia="Arial" w:hAnsi="Arial" w:cs="Arial"/>
          <w:spacing w:val="1"/>
          <w:position w:val="-2"/>
          <w:sz w:val="52"/>
          <w:szCs w:val="52"/>
        </w:rPr>
        <w:t>O</w:t>
      </w:r>
      <w:r>
        <w:rPr>
          <w:rFonts w:ascii="Arial" w:eastAsia="Arial" w:hAnsi="Arial" w:cs="Arial"/>
          <w:spacing w:val="-1"/>
          <w:position w:val="-2"/>
          <w:sz w:val="52"/>
          <w:szCs w:val="52"/>
        </w:rPr>
        <w:t>t</w:t>
      </w:r>
      <w:r>
        <w:rPr>
          <w:rFonts w:ascii="Arial" w:eastAsia="Arial" w:hAnsi="Arial" w:cs="Arial"/>
          <w:spacing w:val="1"/>
          <w:position w:val="-2"/>
          <w:sz w:val="52"/>
          <w:szCs w:val="52"/>
        </w:rPr>
        <w:t>he</w:t>
      </w:r>
      <w:r>
        <w:rPr>
          <w:rFonts w:ascii="Arial" w:eastAsia="Arial" w:hAnsi="Arial" w:cs="Arial"/>
          <w:position w:val="-2"/>
          <w:sz w:val="52"/>
          <w:szCs w:val="52"/>
        </w:rPr>
        <w:t xml:space="preserve">r </w:t>
      </w:r>
      <w:r>
        <w:rPr>
          <w:rFonts w:ascii="Arial" w:eastAsia="Arial" w:hAnsi="Arial" w:cs="Arial"/>
          <w:spacing w:val="-2"/>
          <w:position w:val="-2"/>
          <w:sz w:val="52"/>
          <w:szCs w:val="52"/>
        </w:rPr>
        <w:t>Th</w:t>
      </w:r>
      <w:r>
        <w:rPr>
          <w:rFonts w:ascii="Arial" w:eastAsia="Arial" w:hAnsi="Arial" w:cs="Arial"/>
          <w:spacing w:val="1"/>
          <w:position w:val="-2"/>
          <w:sz w:val="52"/>
          <w:szCs w:val="52"/>
        </w:rPr>
        <w:t>a</w:t>
      </w:r>
      <w:r>
        <w:rPr>
          <w:rFonts w:ascii="Arial" w:eastAsia="Arial" w:hAnsi="Arial" w:cs="Arial"/>
          <w:position w:val="-2"/>
          <w:sz w:val="52"/>
          <w:szCs w:val="52"/>
        </w:rPr>
        <w:t xml:space="preserve">n </w:t>
      </w:r>
      <w:r>
        <w:rPr>
          <w:rFonts w:ascii="Arial" w:eastAsia="Arial" w:hAnsi="Arial" w:cs="Arial"/>
          <w:spacing w:val="1"/>
          <w:position w:val="-2"/>
          <w:sz w:val="52"/>
          <w:szCs w:val="52"/>
        </w:rPr>
        <w:t>A</w:t>
      </w:r>
      <w:r>
        <w:rPr>
          <w:rFonts w:ascii="Arial" w:eastAsia="Arial" w:hAnsi="Arial" w:cs="Arial"/>
          <w:position w:val="-2"/>
          <w:sz w:val="52"/>
          <w:szCs w:val="52"/>
        </w:rPr>
        <w:t xml:space="preserve">t </w:t>
      </w:r>
      <w:r>
        <w:rPr>
          <w:rFonts w:ascii="Arial" w:eastAsia="Arial" w:hAnsi="Arial" w:cs="Arial"/>
          <w:spacing w:val="-2"/>
          <w:position w:val="-2"/>
          <w:sz w:val="52"/>
          <w:szCs w:val="52"/>
        </w:rPr>
        <w:t>S</w:t>
      </w:r>
      <w:r>
        <w:rPr>
          <w:rFonts w:ascii="Arial" w:eastAsia="Arial" w:hAnsi="Arial" w:cs="Arial"/>
          <w:spacing w:val="1"/>
          <w:position w:val="-2"/>
          <w:sz w:val="52"/>
          <w:szCs w:val="52"/>
        </w:rPr>
        <w:t>c</w:t>
      </w:r>
      <w:r>
        <w:rPr>
          <w:rFonts w:ascii="Arial" w:eastAsia="Arial" w:hAnsi="Arial" w:cs="Arial"/>
          <w:spacing w:val="-2"/>
          <w:position w:val="-2"/>
          <w:sz w:val="52"/>
          <w:szCs w:val="52"/>
        </w:rPr>
        <w:t>h</w:t>
      </w:r>
      <w:r>
        <w:rPr>
          <w:rFonts w:ascii="Arial" w:eastAsia="Arial" w:hAnsi="Arial" w:cs="Arial"/>
          <w:spacing w:val="1"/>
          <w:position w:val="-2"/>
          <w:sz w:val="52"/>
          <w:szCs w:val="52"/>
        </w:rPr>
        <w:t>ool</w:t>
      </w:r>
    </w:p>
    <w:p w14:paraId="77EDD273" w14:textId="77777777" w:rsidR="00BF7994" w:rsidRDefault="00BF7994">
      <w:pPr>
        <w:spacing w:line="200" w:lineRule="exact"/>
      </w:pPr>
    </w:p>
    <w:p w14:paraId="79AF8BBF" w14:textId="77777777" w:rsidR="00BF7994" w:rsidRDefault="00BF7994">
      <w:pPr>
        <w:spacing w:before="10" w:line="280" w:lineRule="exact"/>
        <w:rPr>
          <w:sz w:val="28"/>
          <w:szCs w:val="28"/>
        </w:rPr>
      </w:pPr>
    </w:p>
    <w:p w14:paraId="5E9115E5" w14:textId="0C884F54" w:rsidR="00BF7994" w:rsidRDefault="00DF22FF">
      <w:pPr>
        <w:spacing w:before="18"/>
        <w:ind w:left="115"/>
        <w:rPr>
          <w:rFonts w:ascii="Arial" w:eastAsia="Arial" w:hAnsi="Arial" w:cs="Arial"/>
          <w:sz w:val="32"/>
          <w:szCs w:val="32"/>
        </w:rPr>
      </w:pPr>
      <w:r>
        <w:rPr>
          <w:rFonts w:ascii="Arial" w:eastAsia="Arial" w:hAnsi="Arial" w:cs="Arial"/>
          <w:b/>
          <w:spacing w:val="-1"/>
          <w:sz w:val="32"/>
          <w:szCs w:val="32"/>
        </w:rPr>
        <w:t>Op</w:t>
      </w:r>
      <w:r>
        <w:rPr>
          <w:rFonts w:ascii="Arial" w:eastAsia="Arial" w:hAnsi="Arial" w:cs="Arial"/>
          <w:b/>
          <w:sz w:val="32"/>
          <w:szCs w:val="32"/>
        </w:rPr>
        <w:t>e</w:t>
      </w:r>
      <w:r>
        <w:rPr>
          <w:rFonts w:ascii="Arial" w:eastAsia="Arial" w:hAnsi="Arial" w:cs="Arial"/>
          <w:b/>
          <w:spacing w:val="1"/>
          <w:sz w:val="32"/>
          <w:szCs w:val="32"/>
        </w:rPr>
        <w:t>r</w:t>
      </w:r>
      <w:r>
        <w:rPr>
          <w:rFonts w:ascii="Arial" w:eastAsia="Arial" w:hAnsi="Arial" w:cs="Arial"/>
          <w:b/>
          <w:spacing w:val="3"/>
          <w:sz w:val="32"/>
          <w:szCs w:val="32"/>
        </w:rPr>
        <w:t>a</w:t>
      </w:r>
      <w:r>
        <w:rPr>
          <w:rFonts w:ascii="Arial" w:eastAsia="Arial" w:hAnsi="Arial" w:cs="Arial"/>
          <w:b/>
          <w:spacing w:val="-1"/>
          <w:sz w:val="32"/>
          <w:szCs w:val="32"/>
        </w:rPr>
        <w:t>t</w:t>
      </w:r>
      <w:r>
        <w:rPr>
          <w:rFonts w:ascii="Arial" w:eastAsia="Arial" w:hAnsi="Arial" w:cs="Arial"/>
          <w:b/>
          <w:sz w:val="32"/>
          <w:szCs w:val="32"/>
        </w:rPr>
        <w:t>i</w:t>
      </w:r>
      <w:r>
        <w:rPr>
          <w:rFonts w:ascii="Arial" w:eastAsia="Arial" w:hAnsi="Arial" w:cs="Arial"/>
          <w:b/>
          <w:spacing w:val="2"/>
          <w:sz w:val="32"/>
          <w:szCs w:val="32"/>
        </w:rPr>
        <w:t>o</w:t>
      </w:r>
      <w:r>
        <w:rPr>
          <w:rFonts w:ascii="Arial" w:eastAsia="Arial" w:hAnsi="Arial" w:cs="Arial"/>
          <w:b/>
          <w:spacing w:val="-1"/>
          <w:sz w:val="32"/>
          <w:szCs w:val="32"/>
        </w:rPr>
        <w:t>n</w:t>
      </w:r>
      <w:r>
        <w:rPr>
          <w:rFonts w:ascii="Arial" w:eastAsia="Arial" w:hAnsi="Arial" w:cs="Arial"/>
          <w:b/>
          <w:sz w:val="32"/>
          <w:szCs w:val="32"/>
        </w:rPr>
        <w:t>al</w:t>
      </w:r>
      <w:r>
        <w:rPr>
          <w:rFonts w:ascii="Arial" w:eastAsia="Arial" w:hAnsi="Arial" w:cs="Arial"/>
          <w:b/>
          <w:spacing w:val="-17"/>
          <w:sz w:val="32"/>
          <w:szCs w:val="32"/>
        </w:rPr>
        <w:t xml:space="preserve"> </w:t>
      </w:r>
      <w:r>
        <w:rPr>
          <w:rFonts w:ascii="Arial" w:eastAsia="Arial" w:hAnsi="Arial" w:cs="Arial"/>
          <w:b/>
          <w:spacing w:val="-1"/>
          <w:sz w:val="32"/>
          <w:szCs w:val="32"/>
        </w:rPr>
        <w:t>f</w:t>
      </w:r>
      <w:r>
        <w:rPr>
          <w:rFonts w:ascii="Arial" w:eastAsia="Arial" w:hAnsi="Arial" w:cs="Arial"/>
          <w:b/>
          <w:spacing w:val="3"/>
          <w:sz w:val="32"/>
          <w:szCs w:val="32"/>
        </w:rPr>
        <w:t>r</w:t>
      </w:r>
      <w:r>
        <w:rPr>
          <w:rFonts w:ascii="Arial" w:eastAsia="Arial" w:hAnsi="Arial" w:cs="Arial"/>
          <w:b/>
          <w:spacing w:val="2"/>
          <w:sz w:val="32"/>
          <w:szCs w:val="32"/>
        </w:rPr>
        <w:t>o</w:t>
      </w:r>
      <w:r>
        <w:rPr>
          <w:rFonts w:ascii="Arial" w:eastAsia="Arial" w:hAnsi="Arial" w:cs="Arial"/>
          <w:b/>
          <w:spacing w:val="-1"/>
          <w:sz w:val="32"/>
          <w:szCs w:val="32"/>
        </w:rPr>
        <w:t>m</w:t>
      </w:r>
      <w:r>
        <w:rPr>
          <w:rFonts w:ascii="Arial" w:eastAsia="Arial" w:hAnsi="Arial" w:cs="Arial"/>
          <w:b/>
          <w:sz w:val="32"/>
          <w:szCs w:val="32"/>
        </w:rPr>
        <w:t>:</w:t>
      </w:r>
      <w:r>
        <w:rPr>
          <w:rFonts w:ascii="Arial" w:eastAsia="Arial" w:hAnsi="Arial" w:cs="Arial"/>
          <w:b/>
          <w:spacing w:val="-8"/>
          <w:sz w:val="32"/>
          <w:szCs w:val="32"/>
        </w:rPr>
        <w:t xml:space="preserve"> </w:t>
      </w:r>
      <w:r w:rsidR="00FF4DA5">
        <w:rPr>
          <w:rFonts w:ascii="Arial" w:eastAsia="Arial" w:hAnsi="Arial" w:cs="Arial"/>
          <w:sz w:val="32"/>
          <w:szCs w:val="32"/>
        </w:rPr>
        <w:t>1</w:t>
      </w:r>
      <w:r w:rsidR="00B343EC">
        <w:rPr>
          <w:rFonts w:ascii="Arial" w:eastAsia="Arial" w:hAnsi="Arial" w:cs="Arial"/>
          <w:sz w:val="32"/>
          <w:szCs w:val="32"/>
        </w:rPr>
        <w:t xml:space="preserve"> July</w:t>
      </w:r>
      <w:r w:rsidR="00FF4DA5">
        <w:rPr>
          <w:rFonts w:ascii="Arial" w:eastAsia="Arial" w:hAnsi="Arial" w:cs="Arial"/>
          <w:sz w:val="32"/>
          <w:szCs w:val="32"/>
        </w:rPr>
        <w:t xml:space="preserve"> 2022</w:t>
      </w:r>
    </w:p>
    <w:p w14:paraId="7F01E79A" w14:textId="77777777" w:rsidR="00BF7994" w:rsidRDefault="00BF7994">
      <w:pPr>
        <w:spacing w:before="6" w:line="160" w:lineRule="exact"/>
        <w:rPr>
          <w:sz w:val="16"/>
          <w:szCs w:val="16"/>
        </w:rPr>
      </w:pPr>
    </w:p>
    <w:p w14:paraId="071EF0FD" w14:textId="77777777" w:rsidR="00BF7994" w:rsidRDefault="00BF7994">
      <w:pPr>
        <w:spacing w:line="200" w:lineRule="exact"/>
      </w:pPr>
    </w:p>
    <w:p w14:paraId="490FDF12" w14:textId="77777777" w:rsidR="00BF7994" w:rsidRDefault="00DF22FF">
      <w:pPr>
        <w:ind w:left="115"/>
        <w:rPr>
          <w:rFonts w:ascii="Arial" w:eastAsia="Arial" w:hAnsi="Arial" w:cs="Arial"/>
          <w:sz w:val="32"/>
          <w:szCs w:val="32"/>
        </w:rPr>
      </w:pPr>
      <w:r>
        <w:rPr>
          <w:rFonts w:ascii="Arial" w:eastAsia="Arial" w:hAnsi="Arial" w:cs="Arial"/>
          <w:b/>
          <w:spacing w:val="-5"/>
          <w:sz w:val="32"/>
          <w:szCs w:val="32"/>
        </w:rPr>
        <w:t>A</w:t>
      </w:r>
      <w:r>
        <w:rPr>
          <w:rFonts w:ascii="Arial" w:eastAsia="Arial" w:hAnsi="Arial" w:cs="Arial"/>
          <w:b/>
          <w:spacing w:val="2"/>
          <w:sz w:val="32"/>
          <w:szCs w:val="32"/>
        </w:rPr>
        <w:t>g</w:t>
      </w:r>
      <w:r>
        <w:rPr>
          <w:rFonts w:ascii="Arial" w:eastAsia="Arial" w:hAnsi="Arial" w:cs="Arial"/>
          <w:b/>
          <w:spacing w:val="3"/>
          <w:sz w:val="32"/>
          <w:szCs w:val="32"/>
        </w:rPr>
        <w:t>r</w:t>
      </w:r>
      <w:r>
        <w:rPr>
          <w:rFonts w:ascii="Arial" w:eastAsia="Arial" w:hAnsi="Arial" w:cs="Arial"/>
          <w:b/>
          <w:sz w:val="32"/>
          <w:szCs w:val="32"/>
        </w:rPr>
        <w:t>eed</w:t>
      </w:r>
      <w:r>
        <w:rPr>
          <w:rFonts w:ascii="Arial" w:eastAsia="Arial" w:hAnsi="Arial" w:cs="Arial"/>
          <w:b/>
          <w:spacing w:val="-9"/>
          <w:sz w:val="32"/>
          <w:szCs w:val="32"/>
        </w:rPr>
        <w:t xml:space="preserve"> </w:t>
      </w:r>
      <w:r>
        <w:rPr>
          <w:rFonts w:ascii="Arial" w:eastAsia="Arial" w:hAnsi="Arial" w:cs="Arial"/>
          <w:b/>
          <w:spacing w:val="4"/>
          <w:sz w:val="32"/>
          <w:szCs w:val="32"/>
        </w:rPr>
        <w:t>b</w:t>
      </w:r>
      <w:r>
        <w:rPr>
          <w:rFonts w:ascii="Arial" w:eastAsia="Arial" w:hAnsi="Arial" w:cs="Arial"/>
          <w:b/>
          <w:spacing w:val="-5"/>
          <w:sz w:val="32"/>
          <w:szCs w:val="32"/>
        </w:rPr>
        <w:t>y</w:t>
      </w:r>
      <w:r>
        <w:rPr>
          <w:rFonts w:ascii="Arial" w:eastAsia="Arial" w:hAnsi="Arial" w:cs="Arial"/>
          <w:b/>
          <w:sz w:val="32"/>
          <w:szCs w:val="32"/>
        </w:rPr>
        <w:t>:</w:t>
      </w:r>
      <w:r>
        <w:rPr>
          <w:rFonts w:ascii="Arial" w:eastAsia="Arial" w:hAnsi="Arial" w:cs="Arial"/>
          <w:b/>
          <w:spacing w:val="-3"/>
          <w:sz w:val="32"/>
          <w:szCs w:val="32"/>
        </w:rPr>
        <w:t xml:space="preserve"> </w:t>
      </w:r>
      <w:r>
        <w:rPr>
          <w:rFonts w:ascii="Arial" w:eastAsia="Arial" w:hAnsi="Arial" w:cs="Arial"/>
          <w:spacing w:val="1"/>
          <w:sz w:val="32"/>
          <w:szCs w:val="32"/>
        </w:rPr>
        <w:t>S</w:t>
      </w:r>
      <w:r>
        <w:rPr>
          <w:rFonts w:ascii="Arial" w:eastAsia="Arial" w:hAnsi="Arial" w:cs="Arial"/>
          <w:sz w:val="32"/>
          <w:szCs w:val="32"/>
        </w:rPr>
        <w:t>CC</w:t>
      </w:r>
      <w:r>
        <w:rPr>
          <w:rFonts w:ascii="Arial" w:eastAsia="Arial" w:hAnsi="Arial" w:cs="Arial"/>
          <w:spacing w:val="-5"/>
          <w:sz w:val="32"/>
          <w:szCs w:val="32"/>
        </w:rPr>
        <w:t xml:space="preserve"> </w:t>
      </w:r>
      <w:r>
        <w:rPr>
          <w:rFonts w:ascii="Arial" w:eastAsia="Arial" w:hAnsi="Arial" w:cs="Arial"/>
          <w:sz w:val="32"/>
          <w:szCs w:val="32"/>
        </w:rPr>
        <w:t>Ch</w:t>
      </w:r>
      <w:r>
        <w:rPr>
          <w:rFonts w:ascii="Arial" w:eastAsia="Arial" w:hAnsi="Arial" w:cs="Arial"/>
          <w:spacing w:val="1"/>
          <w:sz w:val="32"/>
          <w:szCs w:val="32"/>
        </w:rPr>
        <w:t>il</w:t>
      </w:r>
      <w:r>
        <w:rPr>
          <w:rFonts w:ascii="Arial" w:eastAsia="Arial" w:hAnsi="Arial" w:cs="Arial"/>
          <w:sz w:val="32"/>
          <w:szCs w:val="32"/>
        </w:rPr>
        <w:t>d</w:t>
      </w:r>
      <w:r>
        <w:rPr>
          <w:rFonts w:ascii="Arial" w:eastAsia="Arial" w:hAnsi="Arial" w:cs="Arial"/>
          <w:spacing w:val="-1"/>
          <w:sz w:val="32"/>
          <w:szCs w:val="32"/>
        </w:rPr>
        <w:t>r</w:t>
      </w:r>
      <w:r>
        <w:rPr>
          <w:rFonts w:ascii="Arial" w:eastAsia="Arial" w:hAnsi="Arial" w:cs="Arial"/>
          <w:sz w:val="32"/>
          <w:szCs w:val="32"/>
        </w:rPr>
        <w:t>en</w:t>
      </w:r>
      <w:r>
        <w:rPr>
          <w:rFonts w:ascii="Arial" w:eastAsia="Arial" w:hAnsi="Arial" w:cs="Arial"/>
          <w:spacing w:val="-12"/>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Y</w:t>
      </w:r>
      <w:r>
        <w:rPr>
          <w:rFonts w:ascii="Arial" w:eastAsia="Arial" w:hAnsi="Arial" w:cs="Arial"/>
          <w:spacing w:val="3"/>
          <w:sz w:val="32"/>
          <w:szCs w:val="32"/>
        </w:rPr>
        <w:t>o</w:t>
      </w:r>
      <w:r>
        <w:rPr>
          <w:rFonts w:ascii="Arial" w:eastAsia="Arial" w:hAnsi="Arial" w:cs="Arial"/>
          <w:sz w:val="32"/>
          <w:szCs w:val="32"/>
        </w:rPr>
        <w:t>ung</w:t>
      </w:r>
      <w:r>
        <w:rPr>
          <w:rFonts w:ascii="Arial" w:eastAsia="Arial" w:hAnsi="Arial" w:cs="Arial"/>
          <w:spacing w:val="-9"/>
          <w:sz w:val="32"/>
          <w:szCs w:val="32"/>
        </w:rPr>
        <w:t xml:space="preserve"> </w:t>
      </w:r>
      <w:r>
        <w:rPr>
          <w:rFonts w:ascii="Arial" w:eastAsia="Arial" w:hAnsi="Arial" w:cs="Arial"/>
          <w:spacing w:val="1"/>
          <w:sz w:val="32"/>
          <w:szCs w:val="32"/>
        </w:rPr>
        <w:t>P</w:t>
      </w:r>
      <w:r>
        <w:rPr>
          <w:rFonts w:ascii="Arial" w:eastAsia="Arial" w:hAnsi="Arial" w:cs="Arial"/>
          <w:sz w:val="32"/>
          <w:szCs w:val="32"/>
        </w:rPr>
        <w:t>eop</w:t>
      </w:r>
      <w:r>
        <w:rPr>
          <w:rFonts w:ascii="Arial" w:eastAsia="Arial" w:hAnsi="Arial" w:cs="Arial"/>
          <w:spacing w:val="1"/>
          <w:sz w:val="32"/>
          <w:szCs w:val="32"/>
        </w:rPr>
        <w:t>l</w:t>
      </w:r>
      <w:r>
        <w:rPr>
          <w:rFonts w:ascii="Arial" w:eastAsia="Arial" w:hAnsi="Arial" w:cs="Arial"/>
          <w:sz w:val="32"/>
          <w:szCs w:val="32"/>
        </w:rPr>
        <w:t>e</w:t>
      </w:r>
      <w:r>
        <w:rPr>
          <w:rFonts w:ascii="Arial" w:eastAsia="Arial" w:hAnsi="Arial" w:cs="Arial"/>
          <w:spacing w:val="1"/>
          <w:sz w:val="32"/>
          <w:szCs w:val="32"/>
        </w:rPr>
        <w:t>’</w:t>
      </w:r>
      <w:r>
        <w:rPr>
          <w:rFonts w:ascii="Arial" w:eastAsia="Arial" w:hAnsi="Arial" w:cs="Arial"/>
          <w:sz w:val="32"/>
          <w:szCs w:val="32"/>
        </w:rPr>
        <w:t>s</w:t>
      </w:r>
      <w:r>
        <w:rPr>
          <w:rFonts w:ascii="Arial" w:eastAsia="Arial" w:hAnsi="Arial" w:cs="Arial"/>
          <w:spacing w:val="-11"/>
          <w:sz w:val="32"/>
          <w:szCs w:val="32"/>
        </w:rPr>
        <w:t xml:space="preserve"> </w:t>
      </w:r>
      <w:r>
        <w:rPr>
          <w:rFonts w:ascii="Arial" w:eastAsia="Arial" w:hAnsi="Arial" w:cs="Arial"/>
          <w:spacing w:val="1"/>
          <w:sz w:val="32"/>
          <w:szCs w:val="32"/>
        </w:rPr>
        <w:t>S</w:t>
      </w:r>
      <w:r>
        <w:rPr>
          <w:rFonts w:ascii="Arial" w:eastAsia="Arial" w:hAnsi="Arial" w:cs="Arial"/>
          <w:sz w:val="32"/>
          <w:szCs w:val="32"/>
        </w:rPr>
        <w:t>e</w:t>
      </w:r>
      <w:r>
        <w:rPr>
          <w:rFonts w:ascii="Arial" w:eastAsia="Arial" w:hAnsi="Arial" w:cs="Arial"/>
          <w:spacing w:val="2"/>
          <w:sz w:val="32"/>
          <w:szCs w:val="32"/>
        </w:rPr>
        <w:t>r</w:t>
      </w:r>
      <w:r>
        <w:rPr>
          <w:rFonts w:ascii="Arial" w:eastAsia="Arial" w:hAnsi="Arial" w:cs="Arial"/>
          <w:spacing w:val="1"/>
          <w:sz w:val="32"/>
          <w:szCs w:val="32"/>
        </w:rPr>
        <w:t>vic</w:t>
      </w:r>
      <w:r>
        <w:rPr>
          <w:rFonts w:ascii="Arial" w:eastAsia="Arial" w:hAnsi="Arial" w:cs="Arial"/>
          <w:sz w:val="32"/>
          <w:szCs w:val="32"/>
        </w:rPr>
        <w:t>es</w:t>
      </w:r>
    </w:p>
    <w:p w14:paraId="00ED821F" w14:textId="77777777" w:rsidR="00BF7994" w:rsidRDefault="00DF22FF">
      <w:pPr>
        <w:spacing w:before="1"/>
        <w:ind w:left="115"/>
        <w:rPr>
          <w:rFonts w:ascii="Arial" w:eastAsia="Arial" w:hAnsi="Arial" w:cs="Arial"/>
          <w:sz w:val="32"/>
          <w:szCs w:val="32"/>
        </w:rPr>
      </w:pPr>
      <w:r>
        <w:rPr>
          <w:rFonts w:ascii="Arial" w:eastAsia="Arial" w:hAnsi="Arial" w:cs="Arial"/>
          <w:sz w:val="32"/>
          <w:szCs w:val="32"/>
        </w:rPr>
        <w:t>D</w:t>
      </w:r>
      <w:r>
        <w:rPr>
          <w:rFonts w:ascii="Arial" w:eastAsia="Arial" w:hAnsi="Arial" w:cs="Arial"/>
          <w:spacing w:val="1"/>
          <w:sz w:val="32"/>
          <w:szCs w:val="32"/>
        </w:rPr>
        <w:t>i</w:t>
      </w:r>
      <w:r>
        <w:rPr>
          <w:rFonts w:ascii="Arial" w:eastAsia="Arial" w:hAnsi="Arial" w:cs="Arial"/>
          <w:spacing w:val="-1"/>
          <w:sz w:val="32"/>
          <w:szCs w:val="32"/>
        </w:rPr>
        <w:t>r</w:t>
      </w:r>
      <w:r>
        <w:rPr>
          <w:rFonts w:ascii="Arial" w:eastAsia="Arial" w:hAnsi="Arial" w:cs="Arial"/>
          <w:sz w:val="32"/>
          <w:szCs w:val="32"/>
        </w:rPr>
        <w:t>e</w:t>
      </w:r>
      <w:r>
        <w:rPr>
          <w:rFonts w:ascii="Arial" w:eastAsia="Arial" w:hAnsi="Arial" w:cs="Arial"/>
          <w:spacing w:val="1"/>
          <w:sz w:val="32"/>
          <w:szCs w:val="32"/>
        </w:rPr>
        <w:t>c</w:t>
      </w:r>
      <w:r>
        <w:rPr>
          <w:rFonts w:ascii="Arial" w:eastAsia="Arial" w:hAnsi="Arial" w:cs="Arial"/>
          <w:sz w:val="32"/>
          <w:szCs w:val="32"/>
        </w:rPr>
        <w:t>to</w:t>
      </w:r>
      <w:r>
        <w:rPr>
          <w:rFonts w:ascii="Arial" w:eastAsia="Arial" w:hAnsi="Arial" w:cs="Arial"/>
          <w:spacing w:val="-1"/>
          <w:sz w:val="32"/>
          <w:szCs w:val="32"/>
        </w:rPr>
        <w:t>r</w:t>
      </w:r>
      <w:r>
        <w:rPr>
          <w:rFonts w:ascii="Arial" w:eastAsia="Arial" w:hAnsi="Arial" w:cs="Arial"/>
          <w:sz w:val="32"/>
          <w:szCs w:val="32"/>
        </w:rPr>
        <w:t>ate</w:t>
      </w:r>
      <w:r>
        <w:rPr>
          <w:rFonts w:ascii="Arial" w:eastAsia="Arial" w:hAnsi="Arial" w:cs="Arial"/>
          <w:spacing w:val="-16"/>
          <w:sz w:val="32"/>
          <w:szCs w:val="32"/>
        </w:rPr>
        <w:t xml:space="preserve"> </w:t>
      </w:r>
      <w:r>
        <w:rPr>
          <w:rFonts w:ascii="Arial" w:eastAsia="Arial" w:hAnsi="Arial" w:cs="Arial"/>
          <w:spacing w:val="1"/>
          <w:sz w:val="32"/>
          <w:szCs w:val="32"/>
        </w:rPr>
        <w:t>M</w:t>
      </w:r>
      <w:r>
        <w:rPr>
          <w:rFonts w:ascii="Arial" w:eastAsia="Arial" w:hAnsi="Arial" w:cs="Arial"/>
          <w:spacing w:val="3"/>
          <w:sz w:val="32"/>
          <w:szCs w:val="32"/>
        </w:rPr>
        <w:t>a</w:t>
      </w:r>
      <w:r>
        <w:rPr>
          <w:rFonts w:ascii="Arial" w:eastAsia="Arial" w:hAnsi="Arial" w:cs="Arial"/>
          <w:sz w:val="32"/>
          <w:szCs w:val="32"/>
        </w:rPr>
        <w:t>n</w:t>
      </w:r>
      <w:r>
        <w:rPr>
          <w:rFonts w:ascii="Arial" w:eastAsia="Arial" w:hAnsi="Arial" w:cs="Arial"/>
          <w:spacing w:val="3"/>
          <w:sz w:val="32"/>
          <w:szCs w:val="32"/>
        </w:rPr>
        <w:t>a</w:t>
      </w:r>
      <w:r>
        <w:rPr>
          <w:rFonts w:ascii="Arial" w:eastAsia="Arial" w:hAnsi="Arial" w:cs="Arial"/>
          <w:sz w:val="32"/>
          <w:szCs w:val="32"/>
        </w:rPr>
        <w:t>ge</w:t>
      </w:r>
      <w:r>
        <w:rPr>
          <w:rFonts w:ascii="Arial" w:eastAsia="Arial" w:hAnsi="Arial" w:cs="Arial"/>
          <w:spacing w:val="1"/>
          <w:sz w:val="32"/>
          <w:szCs w:val="32"/>
        </w:rPr>
        <w:t>m</w:t>
      </w:r>
      <w:r>
        <w:rPr>
          <w:rFonts w:ascii="Arial" w:eastAsia="Arial" w:hAnsi="Arial" w:cs="Arial"/>
          <w:sz w:val="32"/>
          <w:szCs w:val="32"/>
        </w:rPr>
        <w:t>ent</w:t>
      </w:r>
      <w:r>
        <w:rPr>
          <w:rFonts w:ascii="Arial" w:eastAsia="Arial" w:hAnsi="Arial" w:cs="Arial"/>
          <w:spacing w:val="-19"/>
          <w:sz w:val="32"/>
          <w:szCs w:val="32"/>
        </w:rPr>
        <w:t xml:space="preserve"> </w:t>
      </w:r>
      <w:r>
        <w:rPr>
          <w:rFonts w:ascii="Arial" w:eastAsia="Arial" w:hAnsi="Arial" w:cs="Arial"/>
          <w:spacing w:val="-1"/>
          <w:sz w:val="32"/>
          <w:szCs w:val="32"/>
        </w:rPr>
        <w:t>T</w:t>
      </w:r>
      <w:r>
        <w:rPr>
          <w:rFonts w:ascii="Arial" w:eastAsia="Arial" w:hAnsi="Arial" w:cs="Arial"/>
          <w:spacing w:val="3"/>
          <w:sz w:val="32"/>
          <w:szCs w:val="32"/>
        </w:rPr>
        <w:t>e</w:t>
      </w:r>
      <w:r>
        <w:rPr>
          <w:rFonts w:ascii="Arial" w:eastAsia="Arial" w:hAnsi="Arial" w:cs="Arial"/>
          <w:sz w:val="32"/>
          <w:szCs w:val="32"/>
        </w:rPr>
        <w:t>am</w:t>
      </w:r>
    </w:p>
    <w:p w14:paraId="32A584CD" w14:textId="77777777" w:rsidR="00BF7994" w:rsidRDefault="00DF22FF">
      <w:pPr>
        <w:spacing w:before="5" w:line="360" w:lineRule="exact"/>
        <w:ind w:left="115" w:right="941"/>
        <w:rPr>
          <w:rFonts w:ascii="Arial" w:eastAsia="Arial" w:hAnsi="Arial" w:cs="Arial"/>
          <w:sz w:val="32"/>
          <w:szCs w:val="32"/>
        </w:rPr>
      </w:pPr>
      <w:r>
        <w:rPr>
          <w:rFonts w:ascii="Arial" w:eastAsia="Arial" w:hAnsi="Arial" w:cs="Arial"/>
          <w:b/>
          <w:sz w:val="32"/>
          <w:szCs w:val="32"/>
        </w:rPr>
        <w:t>NB)</w:t>
      </w:r>
      <w:r>
        <w:rPr>
          <w:rFonts w:ascii="Arial" w:eastAsia="Arial" w:hAnsi="Arial" w:cs="Arial"/>
          <w:b/>
          <w:spacing w:val="-6"/>
          <w:sz w:val="32"/>
          <w:szCs w:val="32"/>
        </w:rPr>
        <w:t xml:space="preserve"> </w:t>
      </w:r>
      <w:r>
        <w:rPr>
          <w:rFonts w:ascii="Arial" w:eastAsia="Arial" w:hAnsi="Arial" w:cs="Arial"/>
          <w:spacing w:val="1"/>
          <w:sz w:val="32"/>
          <w:szCs w:val="32"/>
        </w:rPr>
        <w:t>P</w:t>
      </w:r>
      <w:r>
        <w:rPr>
          <w:rFonts w:ascii="Arial" w:eastAsia="Arial" w:hAnsi="Arial" w:cs="Arial"/>
          <w:sz w:val="32"/>
          <w:szCs w:val="32"/>
        </w:rPr>
        <w:t>o</w:t>
      </w:r>
      <w:r>
        <w:rPr>
          <w:rFonts w:ascii="Arial" w:eastAsia="Arial" w:hAnsi="Arial" w:cs="Arial"/>
          <w:spacing w:val="1"/>
          <w:sz w:val="32"/>
          <w:szCs w:val="32"/>
        </w:rPr>
        <w:t>li</w:t>
      </w:r>
      <w:r>
        <w:rPr>
          <w:rFonts w:ascii="Arial" w:eastAsia="Arial" w:hAnsi="Arial" w:cs="Arial"/>
          <w:spacing w:val="4"/>
          <w:sz w:val="32"/>
          <w:szCs w:val="32"/>
        </w:rPr>
        <w:t>c</w:t>
      </w:r>
      <w:r>
        <w:rPr>
          <w:rFonts w:ascii="Arial" w:eastAsia="Arial" w:hAnsi="Arial" w:cs="Arial"/>
          <w:sz w:val="32"/>
          <w:szCs w:val="32"/>
        </w:rPr>
        <w:t>y</w:t>
      </w:r>
      <w:r>
        <w:rPr>
          <w:rFonts w:ascii="Arial" w:eastAsia="Arial" w:hAnsi="Arial" w:cs="Arial"/>
          <w:spacing w:val="-12"/>
          <w:sz w:val="32"/>
          <w:szCs w:val="32"/>
        </w:rPr>
        <w:t xml:space="preserve"> </w:t>
      </w:r>
      <w:r>
        <w:rPr>
          <w:rFonts w:ascii="Arial" w:eastAsia="Arial" w:hAnsi="Arial" w:cs="Arial"/>
          <w:sz w:val="32"/>
          <w:szCs w:val="32"/>
        </w:rPr>
        <w:t>to</w:t>
      </w:r>
      <w:r>
        <w:rPr>
          <w:rFonts w:ascii="Arial" w:eastAsia="Arial" w:hAnsi="Arial" w:cs="Arial"/>
          <w:spacing w:val="-3"/>
          <w:sz w:val="32"/>
          <w:szCs w:val="32"/>
        </w:rPr>
        <w:t xml:space="preserve"> </w:t>
      </w:r>
      <w:r>
        <w:rPr>
          <w:rFonts w:ascii="Arial" w:eastAsia="Arial" w:hAnsi="Arial" w:cs="Arial"/>
          <w:spacing w:val="2"/>
          <w:sz w:val="32"/>
          <w:szCs w:val="32"/>
        </w:rPr>
        <w:t>r</w:t>
      </w:r>
      <w:r>
        <w:rPr>
          <w:rFonts w:ascii="Arial" w:eastAsia="Arial" w:hAnsi="Arial" w:cs="Arial"/>
          <w:sz w:val="32"/>
          <w:szCs w:val="32"/>
        </w:rPr>
        <w:t>e</w:t>
      </w:r>
      <w:r>
        <w:rPr>
          <w:rFonts w:ascii="Arial" w:eastAsia="Arial" w:hAnsi="Arial" w:cs="Arial"/>
          <w:spacing w:val="1"/>
          <w:sz w:val="32"/>
          <w:szCs w:val="32"/>
        </w:rPr>
        <w:t>vi</w:t>
      </w:r>
      <w:r>
        <w:rPr>
          <w:rFonts w:ascii="Arial" w:eastAsia="Arial" w:hAnsi="Arial" w:cs="Arial"/>
          <w:sz w:val="32"/>
          <w:szCs w:val="32"/>
        </w:rPr>
        <w:t>e</w:t>
      </w:r>
      <w:r>
        <w:rPr>
          <w:rFonts w:ascii="Arial" w:eastAsia="Arial" w:hAnsi="Arial" w:cs="Arial"/>
          <w:spacing w:val="-3"/>
          <w:sz w:val="32"/>
          <w:szCs w:val="32"/>
        </w:rPr>
        <w:t>w</w:t>
      </w:r>
      <w:r>
        <w:rPr>
          <w:rFonts w:ascii="Arial" w:eastAsia="Arial" w:hAnsi="Arial" w:cs="Arial"/>
          <w:sz w:val="32"/>
          <w:szCs w:val="32"/>
        </w:rPr>
        <w:t>ed</w:t>
      </w:r>
      <w:r>
        <w:rPr>
          <w:rFonts w:ascii="Arial" w:eastAsia="Arial" w:hAnsi="Arial" w:cs="Arial"/>
          <w:spacing w:val="-10"/>
          <w:sz w:val="32"/>
          <w:szCs w:val="32"/>
        </w:rPr>
        <w:t xml:space="preserve"> </w:t>
      </w:r>
      <w:r>
        <w:rPr>
          <w:rFonts w:ascii="Arial" w:eastAsia="Arial" w:hAnsi="Arial" w:cs="Arial"/>
          <w:spacing w:val="3"/>
          <w:sz w:val="32"/>
          <w:szCs w:val="32"/>
        </w:rPr>
        <w:t>b</w:t>
      </w:r>
      <w:r>
        <w:rPr>
          <w:rFonts w:ascii="Arial" w:eastAsia="Arial" w:hAnsi="Arial" w:cs="Arial"/>
          <w:sz w:val="32"/>
          <w:szCs w:val="32"/>
        </w:rPr>
        <w:t>y</w:t>
      </w:r>
      <w:r>
        <w:rPr>
          <w:rFonts w:ascii="Arial" w:eastAsia="Arial" w:hAnsi="Arial" w:cs="Arial"/>
          <w:spacing w:val="-3"/>
          <w:sz w:val="32"/>
          <w:szCs w:val="32"/>
        </w:rPr>
        <w:t xml:space="preserve"> </w:t>
      </w:r>
      <w:r>
        <w:rPr>
          <w:rFonts w:ascii="Arial" w:eastAsia="Arial" w:hAnsi="Arial" w:cs="Arial"/>
          <w:sz w:val="32"/>
          <w:szCs w:val="32"/>
        </w:rPr>
        <w:t>Ch</w:t>
      </w:r>
      <w:r>
        <w:rPr>
          <w:rFonts w:ascii="Arial" w:eastAsia="Arial" w:hAnsi="Arial" w:cs="Arial"/>
          <w:spacing w:val="1"/>
          <w:sz w:val="32"/>
          <w:szCs w:val="32"/>
        </w:rPr>
        <w:t>il</w:t>
      </w:r>
      <w:r>
        <w:rPr>
          <w:rFonts w:ascii="Arial" w:eastAsia="Arial" w:hAnsi="Arial" w:cs="Arial"/>
          <w:sz w:val="32"/>
          <w:szCs w:val="32"/>
        </w:rPr>
        <w:t>d</w:t>
      </w:r>
      <w:r>
        <w:rPr>
          <w:rFonts w:ascii="Arial" w:eastAsia="Arial" w:hAnsi="Arial" w:cs="Arial"/>
          <w:spacing w:val="-1"/>
          <w:sz w:val="32"/>
          <w:szCs w:val="32"/>
        </w:rPr>
        <w:t>r</w:t>
      </w:r>
      <w:r>
        <w:rPr>
          <w:rFonts w:ascii="Arial" w:eastAsia="Arial" w:hAnsi="Arial" w:cs="Arial"/>
          <w:spacing w:val="3"/>
          <w:sz w:val="32"/>
          <w:szCs w:val="32"/>
        </w:rPr>
        <w:t>e</w:t>
      </w:r>
      <w:r>
        <w:rPr>
          <w:rFonts w:ascii="Arial" w:eastAsia="Arial" w:hAnsi="Arial" w:cs="Arial"/>
          <w:sz w:val="32"/>
          <w:szCs w:val="32"/>
        </w:rPr>
        <w:t>n</w:t>
      </w:r>
      <w:r>
        <w:rPr>
          <w:rFonts w:ascii="Arial" w:eastAsia="Arial" w:hAnsi="Arial" w:cs="Arial"/>
          <w:spacing w:val="-12"/>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Y</w:t>
      </w:r>
      <w:r>
        <w:rPr>
          <w:rFonts w:ascii="Arial" w:eastAsia="Arial" w:hAnsi="Arial" w:cs="Arial"/>
          <w:sz w:val="32"/>
          <w:szCs w:val="32"/>
        </w:rPr>
        <w:t>oung</w:t>
      </w:r>
      <w:r>
        <w:rPr>
          <w:rFonts w:ascii="Arial" w:eastAsia="Arial" w:hAnsi="Arial" w:cs="Arial"/>
          <w:spacing w:val="-9"/>
          <w:sz w:val="32"/>
          <w:szCs w:val="32"/>
        </w:rPr>
        <w:t xml:space="preserve"> </w:t>
      </w:r>
      <w:r>
        <w:rPr>
          <w:rFonts w:ascii="Arial" w:eastAsia="Arial" w:hAnsi="Arial" w:cs="Arial"/>
          <w:spacing w:val="1"/>
          <w:sz w:val="32"/>
          <w:szCs w:val="32"/>
        </w:rPr>
        <w:t>P</w:t>
      </w:r>
      <w:r>
        <w:rPr>
          <w:rFonts w:ascii="Arial" w:eastAsia="Arial" w:hAnsi="Arial" w:cs="Arial"/>
          <w:spacing w:val="3"/>
          <w:sz w:val="32"/>
          <w:szCs w:val="32"/>
        </w:rPr>
        <w:t>e</w:t>
      </w:r>
      <w:r>
        <w:rPr>
          <w:rFonts w:ascii="Arial" w:eastAsia="Arial" w:hAnsi="Arial" w:cs="Arial"/>
          <w:sz w:val="32"/>
          <w:szCs w:val="32"/>
        </w:rPr>
        <w:t>op</w:t>
      </w:r>
      <w:r>
        <w:rPr>
          <w:rFonts w:ascii="Arial" w:eastAsia="Arial" w:hAnsi="Arial" w:cs="Arial"/>
          <w:spacing w:val="1"/>
          <w:sz w:val="32"/>
          <w:szCs w:val="32"/>
        </w:rPr>
        <w:t>l</w:t>
      </w:r>
      <w:r>
        <w:rPr>
          <w:rFonts w:ascii="Arial" w:eastAsia="Arial" w:hAnsi="Arial" w:cs="Arial"/>
          <w:sz w:val="32"/>
          <w:szCs w:val="32"/>
        </w:rPr>
        <w:t>e</w:t>
      </w:r>
      <w:r>
        <w:rPr>
          <w:rFonts w:ascii="Arial" w:eastAsia="Arial" w:hAnsi="Arial" w:cs="Arial"/>
          <w:spacing w:val="1"/>
          <w:sz w:val="32"/>
          <w:szCs w:val="32"/>
        </w:rPr>
        <w:t>’</w:t>
      </w:r>
      <w:r>
        <w:rPr>
          <w:rFonts w:ascii="Arial" w:eastAsia="Arial" w:hAnsi="Arial" w:cs="Arial"/>
          <w:sz w:val="32"/>
          <w:szCs w:val="32"/>
        </w:rPr>
        <w:t>s</w:t>
      </w:r>
      <w:r>
        <w:rPr>
          <w:rFonts w:ascii="Arial" w:eastAsia="Arial" w:hAnsi="Arial" w:cs="Arial"/>
          <w:spacing w:val="-11"/>
          <w:sz w:val="32"/>
          <w:szCs w:val="32"/>
        </w:rPr>
        <w:t xml:space="preserve"> </w:t>
      </w:r>
      <w:r>
        <w:rPr>
          <w:rFonts w:ascii="Arial" w:eastAsia="Arial" w:hAnsi="Arial" w:cs="Arial"/>
          <w:spacing w:val="1"/>
          <w:sz w:val="32"/>
          <w:szCs w:val="32"/>
        </w:rPr>
        <w:t>S</w:t>
      </w:r>
      <w:r>
        <w:rPr>
          <w:rFonts w:ascii="Arial" w:eastAsia="Arial" w:hAnsi="Arial" w:cs="Arial"/>
          <w:sz w:val="32"/>
          <w:szCs w:val="32"/>
        </w:rPr>
        <w:t>e</w:t>
      </w:r>
      <w:r>
        <w:rPr>
          <w:rFonts w:ascii="Arial" w:eastAsia="Arial" w:hAnsi="Arial" w:cs="Arial"/>
          <w:spacing w:val="-1"/>
          <w:sz w:val="32"/>
          <w:szCs w:val="32"/>
        </w:rPr>
        <w:t>r</w:t>
      </w:r>
      <w:r>
        <w:rPr>
          <w:rFonts w:ascii="Arial" w:eastAsia="Arial" w:hAnsi="Arial" w:cs="Arial"/>
          <w:spacing w:val="1"/>
          <w:sz w:val="32"/>
          <w:szCs w:val="32"/>
        </w:rPr>
        <w:t>vic</w:t>
      </w:r>
      <w:r>
        <w:rPr>
          <w:rFonts w:ascii="Arial" w:eastAsia="Arial" w:hAnsi="Arial" w:cs="Arial"/>
          <w:sz w:val="32"/>
          <w:szCs w:val="32"/>
        </w:rPr>
        <w:t>es po</w:t>
      </w:r>
      <w:r>
        <w:rPr>
          <w:rFonts w:ascii="Arial" w:eastAsia="Arial" w:hAnsi="Arial" w:cs="Arial"/>
          <w:spacing w:val="1"/>
          <w:sz w:val="32"/>
          <w:szCs w:val="32"/>
        </w:rPr>
        <w:t>lic</w:t>
      </w:r>
      <w:r>
        <w:rPr>
          <w:rFonts w:ascii="Arial" w:eastAsia="Arial" w:hAnsi="Arial" w:cs="Arial"/>
          <w:sz w:val="32"/>
          <w:szCs w:val="32"/>
        </w:rPr>
        <w:t>y</w:t>
      </w:r>
      <w:r>
        <w:rPr>
          <w:rFonts w:ascii="Arial" w:eastAsia="Arial" w:hAnsi="Arial" w:cs="Arial"/>
          <w:spacing w:val="-11"/>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w:t>
      </w:r>
      <w:r>
        <w:rPr>
          <w:rFonts w:ascii="Arial" w:eastAsia="Arial" w:hAnsi="Arial" w:cs="Arial"/>
          <w:sz w:val="32"/>
          <w:szCs w:val="32"/>
        </w:rPr>
        <w:t>p</w:t>
      </w:r>
      <w:r>
        <w:rPr>
          <w:rFonts w:ascii="Arial" w:eastAsia="Arial" w:hAnsi="Arial" w:cs="Arial"/>
          <w:spacing w:val="-1"/>
          <w:sz w:val="32"/>
          <w:szCs w:val="32"/>
        </w:rPr>
        <w:t>r</w:t>
      </w:r>
      <w:r>
        <w:rPr>
          <w:rFonts w:ascii="Arial" w:eastAsia="Arial" w:hAnsi="Arial" w:cs="Arial"/>
          <w:sz w:val="32"/>
          <w:szCs w:val="32"/>
        </w:rPr>
        <w:t>o</w:t>
      </w:r>
      <w:r>
        <w:rPr>
          <w:rFonts w:ascii="Arial" w:eastAsia="Arial" w:hAnsi="Arial" w:cs="Arial"/>
          <w:spacing w:val="1"/>
          <w:sz w:val="32"/>
          <w:szCs w:val="32"/>
        </w:rPr>
        <w:t>c</w:t>
      </w:r>
      <w:r>
        <w:rPr>
          <w:rFonts w:ascii="Arial" w:eastAsia="Arial" w:hAnsi="Arial" w:cs="Arial"/>
          <w:spacing w:val="3"/>
          <w:sz w:val="32"/>
          <w:szCs w:val="32"/>
        </w:rPr>
        <w:t>e</w:t>
      </w:r>
      <w:r>
        <w:rPr>
          <w:rFonts w:ascii="Arial" w:eastAsia="Arial" w:hAnsi="Arial" w:cs="Arial"/>
          <w:sz w:val="32"/>
          <w:szCs w:val="32"/>
        </w:rPr>
        <w:t>du</w:t>
      </w:r>
      <w:r>
        <w:rPr>
          <w:rFonts w:ascii="Arial" w:eastAsia="Arial" w:hAnsi="Arial" w:cs="Arial"/>
          <w:spacing w:val="-1"/>
          <w:sz w:val="32"/>
          <w:szCs w:val="32"/>
        </w:rPr>
        <w:t>r</w:t>
      </w:r>
      <w:r>
        <w:rPr>
          <w:rFonts w:ascii="Arial" w:eastAsia="Arial" w:hAnsi="Arial" w:cs="Arial"/>
          <w:sz w:val="32"/>
          <w:szCs w:val="32"/>
        </w:rPr>
        <w:t>es</w:t>
      </w:r>
      <w:r>
        <w:rPr>
          <w:rFonts w:ascii="Arial" w:eastAsia="Arial" w:hAnsi="Arial" w:cs="Arial"/>
          <w:spacing w:val="-14"/>
          <w:sz w:val="32"/>
          <w:szCs w:val="32"/>
        </w:rPr>
        <w:t xml:space="preserve"> </w:t>
      </w:r>
      <w:r>
        <w:rPr>
          <w:rFonts w:ascii="Arial" w:eastAsia="Arial" w:hAnsi="Arial" w:cs="Arial"/>
          <w:sz w:val="32"/>
          <w:szCs w:val="32"/>
        </w:rPr>
        <w:t>g</w:t>
      </w:r>
      <w:r>
        <w:rPr>
          <w:rFonts w:ascii="Arial" w:eastAsia="Arial" w:hAnsi="Arial" w:cs="Arial"/>
          <w:spacing w:val="-1"/>
          <w:sz w:val="32"/>
          <w:szCs w:val="32"/>
        </w:rPr>
        <w:t>r</w:t>
      </w:r>
      <w:r>
        <w:rPr>
          <w:rFonts w:ascii="Arial" w:eastAsia="Arial" w:hAnsi="Arial" w:cs="Arial"/>
          <w:sz w:val="32"/>
          <w:szCs w:val="32"/>
        </w:rPr>
        <w:t>o</w:t>
      </w:r>
      <w:r>
        <w:rPr>
          <w:rFonts w:ascii="Arial" w:eastAsia="Arial" w:hAnsi="Arial" w:cs="Arial"/>
          <w:spacing w:val="3"/>
          <w:sz w:val="32"/>
          <w:szCs w:val="32"/>
        </w:rPr>
        <w:t>u</w:t>
      </w:r>
      <w:r>
        <w:rPr>
          <w:rFonts w:ascii="Arial" w:eastAsia="Arial" w:hAnsi="Arial" w:cs="Arial"/>
          <w:sz w:val="32"/>
          <w:szCs w:val="32"/>
        </w:rPr>
        <w:t>p</w:t>
      </w:r>
    </w:p>
    <w:p w14:paraId="12E48664" w14:textId="77777777" w:rsidR="00BF7994" w:rsidRDefault="00BF7994">
      <w:pPr>
        <w:spacing w:before="8" w:line="240" w:lineRule="exact"/>
        <w:rPr>
          <w:sz w:val="24"/>
          <w:szCs w:val="24"/>
        </w:rPr>
      </w:pPr>
    </w:p>
    <w:p w14:paraId="6404681B" w14:textId="3B43A907" w:rsidR="00BF7994" w:rsidRDefault="00DF22FF">
      <w:pPr>
        <w:ind w:left="115"/>
        <w:rPr>
          <w:rFonts w:ascii="Arial" w:eastAsia="Arial" w:hAnsi="Arial" w:cs="Arial"/>
          <w:sz w:val="32"/>
          <w:szCs w:val="32"/>
        </w:rPr>
      </w:pPr>
      <w:r>
        <w:rPr>
          <w:rFonts w:ascii="Arial" w:eastAsia="Arial" w:hAnsi="Arial" w:cs="Arial"/>
          <w:b/>
          <w:spacing w:val="1"/>
          <w:sz w:val="32"/>
          <w:szCs w:val="32"/>
        </w:rPr>
        <w:t>V</w:t>
      </w:r>
      <w:r>
        <w:rPr>
          <w:rFonts w:ascii="Arial" w:eastAsia="Arial" w:hAnsi="Arial" w:cs="Arial"/>
          <w:b/>
          <w:sz w:val="32"/>
          <w:szCs w:val="32"/>
        </w:rPr>
        <w:t>e</w:t>
      </w:r>
      <w:r>
        <w:rPr>
          <w:rFonts w:ascii="Arial" w:eastAsia="Arial" w:hAnsi="Arial" w:cs="Arial"/>
          <w:b/>
          <w:spacing w:val="1"/>
          <w:sz w:val="32"/>
          <w:szCs w:val="32"/>
        </w:rPr>
        <w:t>r</w:t>
      </w:r>
      <w:r>
        <w:rPr>
          <w:rFonts w:ascii="Arial" w:eastAsia="Arial" w:hAnsi="Arial" w:cs="Arial"/>
          <w:b/>
          <w:sz w:val="32"/>
          <w:szCs w:val="32"/>
        </w:rPr>
        <w:t>si</w:t>
      </w:r>
      <w:r>
        <w:rPr>
          <w:rFonts w:ascii="Arial" w:eastAsia="Arial" w:hAnsi="Arial" w:cs="Arial"/>
          <w:b/>
          <w:spacing w:val="-1"/>
          <w:sz w:val="32"/>
          <w:szCs w:val="32"/>
        </w:rPr>
        <w:t>o</w:t>
      </w:r>
      <w:r>
        <w:rPr>
          <w:rFonts w:ascii="Arial" w:eastAsia="Arial" w:hAnsi="Arial" w:cs="Arial"/>
          <w:b/>
          <w:sz w:val="32"/>
          <w:szCs w:val="32"/>
        </w:rPr>
        <w:t>n</w:t>
      </w:r>
      <w:r>
        <w:rPr>
          <w:rFonts w:ascii="Arial" w:eastAsia="Arial" w:hAnsi="Arial" w:cs="Arial"/>
          <w:b/>
          <w:spacing w:val="-11"/>
          <w:sz w:val="32"/>
          <w:szCs w:val="32"/>
        </w:rPr>
        <w:t xml:space="preserve"> </w:t>
      </w:r>
      <w:r>
        <w:rPr>
          <w:rFonts w:ascii="Arial" w:eastAsia="Arial" w:hAnsi="Arial" w:cs="Arial"/>
          <w:b/>
          <w:spacing w:val="2"/>
          <w:sz w:val="32"/>
          <w:szCs w:val="32"/>
        </w:rPr>
        <w:t>N</w:t>
      </w:r>
      <w:r>
        <w:rPr>
          <w:rFonts w:ascii="Arial" w:eastAsia="Arial" w:hAnsi="Arial" w:cs="Arial"/>
          <w:b/>
          <w:spacing w:val="-1"/>
          <w:sz w:val="32"/>
          <w:szCs w:val="32"/>
        </w:rPr>
        <w:t>u</w:t>
      </w:r>
      <w:r>
        <w:rPr>
          <w:rFonts w:ascii="Arial" w:eastAsia="Arial" w:hAnsi="Arial" w:cs="Arial"/>
          <w:b/>
          <w:spacing w:val="2"/>
          <w:sz w:val="32"/>
          <w:szCs w:val="32"/>
        </w:rPr>
        <w:t>m</w:t>
      </w:r>
      <w:r>
        <w:rPr>
          <w:rFonts w:ascii="Arial" w:eastAsia="Arial" w:hAnsi="Arial" w:cs="Arial"/>
          <w:b/>
          <w:spacing w:val="-1"/>
          <w:sz w:val="32"/>
          <w:szCs w:val="32"/>
        </w:rPr>
        <w:t>b</w:t>
      </w:r>
      <w:r>
        <w:rPr>
          <w:rFonts w:ascii="Arial" w:eastAsia="Arial" w:hAnsi="Arial" w:cs="Arial"/>
          <w:b/>
          <w:spacing w:val="3"/>
          <w:sz w:val="32"/>
          <w:szCs w:val="32"/>
        </w:rPr>
        <w:t>e</w:t>
      </w:r>
      <w:r>
        <w:rPr>
          <w:rFonts w:ascii="Arial" w:eastAsia="Arial" w:hAnsi="Arial" w:cs="Arial"/>
          <w:b/>
          <w:spacing w:val="1"/>
          <w:sz w:val="32"/>
          <w:szCs w:val="32"/>
        </w:rPr>
        <w:t>r</w:t>
      </w:r>
      <w:r>
        <w:rPr>
          <w:rFonts w:ascii="Arial" w:eastAsia="Arial" w:hAnsi="Arial" w:cs="Arial"/>
          <w:b/>
          <w:sz w:val="32"/>
          <w:szCs w:val="32"/>
        </w:rPr>
        <w:t>:</w:t>
      </w:r>
      <w:r>
        <w:rPr>
          <w:rFonts w:ascii="Arial" w:eastAsia="Arial" w:hAnsi="Arial" w:cs="Arial"/>
          <w:b/>
          <w:spacing w:val="75"/>
          <w:sz w:val="32"/>
          <w:szCs w:val="32"/>
        </w:rPr>
        <w:t xml:space="preserve"> </w:t>
      </w:r>
      <w:r w:rsidR="00155155">
        <w:rPr>
          <w:rFonts w:ascii="Arial" w:eastAsia="Arial" w:hAnsi="Arial" w:cs="Arial"/>
          <w:sz w:val="32"/>
          <w:szCs w:val="32"/>
        </w:rPr>
        <w:t>2.1</w:t>
      </w:r>
    </w:p>
    <w:p w14:paraId="181AB7BA" w14:textId="77777777" w:rsidR="00BF7994" w:rsidRDefault="00BF7994">
      <w:pPr>
        <w:spacing w:before="9" w:line="160" w:lineRule="exact"/>
        <w:rPr>
          <w:sz w:val="16"/>
          <w:szCs w:val="16"/>
        </w:rPr>
      </w:pPr>
    </w:p>
    <w:p w14:paraId="5407298B" w14:textId="77777777" w:rsidR="00BF7994" w:rsidRDefault="00BF7994">
      <w:pPr>
        <w:spacing w:line="200" w:lineRule="exact"/>
      </w:pPr>
    </w:p>
    <w:p w14:paraId="31D1A492" w14:textId="2D009077" w:rsidR="00BF7994" w:rsidRDefault="00DF22FF">
      <w:pPr>
        <w:ind w:left="115"/>
        <w:rPr>
          <w:rFonts w:ascii="Arial" w:eastAsia="Arial" w:hAnsi="Arial" w:cs="Arial"/>
          <w:sz w:val="32"/>
          <w:szCs w:val="32"/>
        </w:rPr>
      </w:pPr>
      <w:r>
        <w:rPr>
          <w:rFonts w:ascii="Arial" w:eastAsia="Arial" w:hAnsi="Arial" w:cs="Arial"/>
          <w:b/>
          <w:sz w:val="32"/>
          <w:szCs w:val="32"/>
        </w:rPr>
        <w:t>Da</w:t>
      </w:r>
      <w:r>
        <w:rPr>
          <w:rFonts w:ascii="Arial" w:eastAsia="Arial" w:hAnsi="Arial" w:cs="Arial"/>
          <w:b/>
          <w:spacing w:val="-1"/>
          <w:sz w:val="32"/>
          <w:szCs w:val="32"/>
        </w:rPr>
        <w:t>t</w:t>
      </w:r>
      <w:r>
        <w:rPr>
          <w:rFonts w:ascii="Arial" w:eastAsia="Arial" w:hAnsi="Arial" w:cs="Arial"/>
          <w:b/>
          <w:sz w:val="32"/>
          <w:szCs w:val="32"/>
        </w:rPr>
        <w:t>e</w:t>
      </w:r>
      <w:r>
        <w:rPr>
          <w:rFonts w:ascii="Arial" w:eastAsia="Arial" w:hAnsi="Arial" w:cs="Arial"/>
          <w:b/>
          <w:spacing w:val="-4"/>
          <w:sz w:val="32"/>
          <w:szCs w:val="32"/>
        </w:rPr>
        <w:t xml:space="preserve"> </w:t>
      </w:r>
      <w:r>
        <w:rPr>
          <w:rFonts w:ascii="Arial" w:eastAsia="Arial" w:hAnsi="Arial" w:cs="Arial"/>
          <w:b/>
          <w:spacing w:val="-1"/>
          <w:sz w:val="32"/>
          <w:szCs w:val="32"/>
        </w:rPr>
        <w:t>o</w:t>
      </w:r>
      <w:r>
        <w:rPr>
          <w:rFonts w:ascii="Arial" w:eastAsia="Arial" w:hAnsi="Arial" w:cs="Arial"/>
          <w:b/>
          <w:sz w:val="32"/>
          <w:szCs w:val="32"/>
        </w:rPr>
        <w:t>f</w:t>
      </w:r>
      <w:r>
        <w:rPr>
          <w:rFonts w:ascii="Arial" w:eastAsia="Arial" w:hAnsi="Arial" w:cs="Arial"/>
          <w:b/>
          <w:spacing w:val="-3"/>
          <w:sz w:val="32"/>
          <w:szCs w:val="32"/>
        </w:rPr>
        <w:t xml:space="preserve"> </w:t>
      </w:r>
      <w:r>
        <w:rPr>
          <w:rFonts w:ascii="Arial" w:eastAsia="Arial" w:hAnsi="Arial" w:cs="Arial"/>
          <w:b/>
          <w:spacing w:val="1"/>
          <w:sz w:val="32"/>
          <w:szCs w:val="32"/>
        </w:rPr>
        <w:t>E</w:t>
      </w:r>
      <w:r>
        <w:rPr>
          <w:rFonts w:ascii="Arial" w:eastAsia="Arial" w:hAnsi="Arial" w:cs="Arial"/>
          <w:b/>
          <w:spacing w:val="2"/>
          <w:sz w:val="32"/>
          <w:szCs w:val="32"/>
        </w:rPr>
        <w:t>q</w:t>
      </w:r>
      <w:r>
        <w:rPr>
          <w:rFonts w:ascii="Arial" w:eastAsia="Arial" w:hAnsi="Arial" w:cs="Arial"/>
          <w:b/>
          <w:spacing w:val="-1"/>
          <w:sz w:val="32"/>
          <w:szCs w:val="32"/>
        </w:rPr>
        <w:t>u</w:t>
      </w:r>
      <w:r>
        <w:rPr>
          <w:rFonts w:ascii="Arial" w:eastAsia="Arial" w:hAnsi="Arial" w:cs="Arial"/>
          <w:b/>
          <w:sz w:val="32"/>
          <w:szCs w:val="32"/>
        </w:rPr>
        <w:t>ali</w:t>
      </w:r>
      <w:r>
        <w:rPr>
          <w:rFonts w:ascii="Arial" w:eastAsia="Arial" w:hAnsi="Arial" w:cs="Arial"/>
          <w:b/>
          <w:spacing w:val="4"/>
          <w:sz w:val="32"/>
          <w:szCs w:val="32"/>
        </w:rPr>
        <w:t>t</w:t>
      </w:r>
      <w:r>
        <w:rPr>
          <w:rFonts w:ascii="Arial" w:eastAsia="Arial" w:hAnsi="Arial" w:cs="Arial"/>
          <w:b/>
          <w:sz w:val="32"/>
          <w:szCs w:val="32"/>
        </w:rPr>
        <w:t>y</w:t>
      </w:r>
      <w:r>
        <w:rPr>
          <w:rFonts w:ascii="Arial" w:eastAsia="Arial" w:hAnsi="Arial" w:cs="Arial"/>
          <w:b/>
          <w:spacing w:val="-12"/>
          <w:sz w:val="32"/>
          <w:szCs w:val="32"/>
        </w:rPr>
        <w:t xml:space="preserve"> </w:t>
      </w:r>
      <w:r>
        <w:rPr>
          <w:rFonts w:ascii="Arial" w:eastAsia="Arial" w:hAnsi="Arial" w:cs="Arial"/>
          <w:b/>
          <w:sz w:val="32"/>
          <w:szCs w:val="32"/>
        </w:rPr>
        <w:t>I</w:t>
      </w:r>
      <w:r>
        <w:rPr>
          <w:rFonts w:ascii="Arial" w:eastAsia="Arial" w:hAnsi="Arial" w:cs="Arial"/>
          <w:b/>
          <w:spacing w:val="-1"/>
          <w:sz w:val="32"/>
          <w:szCs w:val="32"/>
        </w:rPr>
        <w:t>mp</w:t>
      </w:r>
      <w:r>
        <w:rPr>
          <w:rFonts w:ascii="Arial" w:eastAsia="Arial" w:hAnsi="Arial" w:cs="Arial"/>
          <w:b/>
          <w:sz w:val="32"/>
          <w:szCs w:val="32"/>
        </w:rPr>
        <w:t>a</w:t>
      </w:r>
      <w:r>
        <w:rPr>
          <w:rFonts w:ascii="Arial" w:eastAsia="Arial" w:hAnsi="Arial" w:cs="Arial"/>
          <w:b/>
          <w:spacing w:val="3"/>
          <w:sz w:val="32"/>
          <w:szCs w:val="32"/>
        </w:rPr>
        <w:t>c</w:t>
      </w:r>
      <w:r>
        <w:rPr>
          <w:rFonts w:ascii="Arial" w:eastAsia="Arial" w:hAnsi="Arial" w:cs="Arial"/>
          <w:b/>
          <w:sz w:val="32"/>
          <w:szCs w:val="32"/>
        </w:rPr>
        <w:t>t</w:t>
      </w:r>
      <w:r>
        <w:rPr>
          <w:rFonts w:ascii="Arial" w:eastAsia="Arial" w:hAnsi="Arial" w:cs="Arial"/>
          <w:b/>
          <w:spacing w:val="-6"/>
          <w:sz w:val="32"/>
          <w:szCs w:val="32"/>
        </w:rPr>
        <w:t xml:space="preserve"> </w:t>
      </w:r>
      <w:r>
        <w:rPr>
          <w:rFonts w:ascii="Arial" w:eastAsia="Arial" w:hAnsi="Arial" w:cs="Arial"/>
          <w:b/>
          <w:spacing w:val="-7"/>
          <w:sz w:val="32"/>
          <w:szCs w:val="32"/>
        </w:rPr>
        <w:t>A</w:t>
      </w:r>
      <w:r>
        <w:rPr>
          <w:rFonts w:ascii="Arial" w:eastAsia="Arial" w:hAnsi="Arial" w:cs="Arial"/>
          <w:b/>
          <w:spacing w:val="3"/>
          <w:sz w:val="32"/>
          <w:szCs w:val="32"/>
        </w:rPr>
        <w:t>ss</w:t>
      </w:r>
      <w:r>
        <w:rPr>
          <w:rFonts w:ascii="Arial" w:eastAsia="Arial" w:hAnsi="Arial" w:cs="Arial"/>
          <w:b/>
          <w:sz w:val="32"/>
          <w:szCs w:val="32"/>
        </w:rPr>
        <w:t>es</w:t>
      </w:r>
      <w:r>
        <w:rPr>
          <w:rFonts w:ascii="Arial" w:eastAsia="Arial" w:hAnsi="Arial" w:cs="Arial"/>
          <w:b/>
          <w:spacing w:val="3"/>
          <w:sz w:val="32"/>
          <w:szCs w:val="32"/>
        </w:rPr>
        <w:t>s</w:t>
      </w:r>
      <w:r>
        <w:rPr>
          <w:rFonts w:ascii="Arial" w:eastAsia="Arial" w:hAnsi="Arial" w:cs="Arial"/>
          <w:b/>
          <w:spacing w:val="-1"/>
          <w:sz w:val="32"/>
          <w:szCs w:val="32"/>
        </w:rPr>
        <w:t>m</w:t>
      </w:r>
      <w:r>
        <w:rPr>
          <w:rFonts w:ascii="Arial" w:eastAsia="Arial" w:hAnsi="Arial" w:cs="Arial"/>
          <w:b/>
          <w:sz w:val="32"/>
          <w:szCs w:val="32"/>
        </w:rPr>
        <w:t>e</w:t>
      </w:r>
      <w:r>
        <w:rPr>
          <w:rFonts w:ascii="Arial" w:eastAsia="Arial" w:hAnsi="Arial" w:cs="Arial"/>
          <w:b/>
          <w:spacing w:val="2"/>
          <w:sz w:val="32"/>
          <w:szCs w:val="32"/>
        </w:rPr>
        <w:t>n</w:t>
      </w:r>
      <w:r>
        <w:rPr>
          <w:rFonts w:ascii="Arial" w:eastAsia="Arial" w:hAnsi="Arial" w:cs="Arial"/>
          <w:b/>
          <w:spacing w:val="-1"/>
          <w:sz w:val="32"/>
          <w:szCs w:val="32"/>
        </w:rPr>
        <w:t>t</w:t>
      </w:r>
      <w:r>
        <w:rPr>
          <w:rFonts w:ascii="Arial" w:eastAsia="Arial" w:hAnsi="Arial" w:cs="Arial"/>
          <w:b/>
          <w:sz w:val="32"/>
          <w:szCs w:val="32"/>
        </w:rPr>
        <w:t>:</w:t>
      </w:r>
      <w:r>
        <w:rPr>
          <w:rFonts w:ascii="Arial" w:eastAsia="Arial" w:hAnsi="Arial" w:cs="Arial"/>
          <w:b/>
          <w:spacing w:val="-20"/>
          <w:sz w:val="32"/>
          <w:szCs w:val="32"/>
        </w:rPr>
        <w:t xml:space="preserve"> </w:t>
      </w:r>
      <w:r w:rsidR="00161BF1">
        <w:rPr>
          <w:rFonts w:ascii="Arial" w:eastAsia="Arial" w:hAnsi="Arial" w:cs="Arial"/>
          <w:sz w:val="32"/>
          <w:szCs w:val="32"/>
        </w:rPr>
        <w:t>30 June 202</w:t>
      </w:r>
      <w:r w:rsidR="00BA108D">
        <w:rPr>
          <w:rFonts w:ascii="Arial" w:eastAsia="Arial" w:hAnsi="Arial" w:cs="Arial"/>
          <w:sz w:val="32"/>
          <w:szCs w:val="32"/>
        </w:rPr>
        <w:t>2</w:t>
      </w:r>
    </w:p>
    <w:p w14:paraId="52A33E2B" w14:textId="77777777" w:rsidR="00BF7994" w:rsidRDefault="00BF7994">
      <w:pPr>
        <w:spacing w:before="11" w:line="240" w:lineRule="exact"/>
        <w:rPr>
          <w:sz w:val="24"/>
          <w:szCs w:val="24"/>
        </w:rPr>
      </w:pPr>
    </w:p>
    <w:p w14:paraId="5B94DC40" w14:textId="73356808" w:rsidR="00BF7994" w:rsidRDefault="00DF22FF">
      <w:pPr>
        <w:ind w:left="115"/>
        <w:rPr>
          <w:rFonts w:ascii="Arial" w:eastAsia="Arial" w:hAnsi="Arial" w:cs="Arial"/>
          <w:sz w:val="32"/>
          <w:szCs w:val="32"/>
        </w:rPr>
      </w:pPr>
      <w:r>
        <w:rPr>
          <w:rFonts w:ascii="Arial" w:eastAsia="Arial" w:hAnsi="Arial" w:cs="Arial"/>
          <w:b/>
          <w:sz w:val="32"/>
          <w:szCs w:val="32"/>
        </w:rPr>
        <w:t>D</w:t>
      </w:r>
      <w:r>
        <w:rPr>
          <w:rFonts w:ascii="Arial" w:eastAsia="Arial" w:hAnsi="Arial" w:cs="Arial"/>
          <w:b/>
          <w:spacing w:val="-1"/>
          <w:sz w:val="32"/>
          <w:szCs w:val="32"/>
        </w:rPr>
        <w:t>o</w:t>
      </w:r>
      <w:r>
        <w:rPr>
          <w:rFonts w:ascii="Arial" w:eastAsia="Arial" w:hAnsi="Arial" w:cs="Arial"/>
          <w:b/>
          <w:sz w:val="32"/>
          <w:szCs w:val="32"/>
        </w:rPr>
        <w:t>c</w:t>
      </w:r>
      <w:r>
        <w:rPr>
          <w:rFonts w:ascii="Arial" w:eastAsia="Arial" w:hAnsi="Arial" w:cs="Arial"/>
          <w:b/>
          <w:spacing w:val="2"/>
          <w:sz w:val="32"/>
          <w:szCs w:val="32"/>
        </w:rPr>
        <w:t>u</w:t>
      </w:r>
      <w:r>
        <w:rPr>
          <w:rFonts w:ascii="Arial" w:eastAsia="Arial" w:hAnsi="Arial" w:cs="Arial"/>
          <w:b/>
          <w:spacing w:val="-1"/>
          <w:sz w:val="32"/>
          <w:szCs w:val="32"/>
        </w:rPr>
        <w:t>m</w:t>
      </w:r>
      <w:r>
        <w:rPr>
          <w:rFonts w:ascii="Arial" w:eastAsia="Arial" w:hAnsi="Arial" w:cs="Arial"/>
          <w:b/>
          <w:spacing w:val="3"/>
          <w:sz w:val="32"/>
          <w:szCs w:val="32"/>
        </w:rPr>
        <w:t>e</w:t>
      </w:r>
      <w:r>
        <w:rPr>
          <w:rFonts w:ascii="Arial" w:eastAsia="Arial" w:hAnsi="Arial" w:cs="Arial"/>
          <w:b/>
          <w:spacing w:val="-1"/>
          <w:sz w:val="32"/>
          <w:szCs w:val="32"/>
        </w:rPr>
        <w:t>n</w:t>
      </w:r>
      <w:r>
        <w:rPr>
          <w:rFonts w:ascii="Arial" w:eastAsia="Arial" w:hAnsi="Arial" w:cs="Arial"/>
          <w:b/>
          <w:sz w:val="32"/>
          <w:szCs w:val="32"/>
        </w:rPr>
        <w:t>t</w:t>
      </w:r>
      <w:r>
        <w:rPr>
          <w:rFonts w:ascii="Arial" w:eastAsia="Arial" w:hAnsi="Arial" w:cs="Arial"/>
          <w:b/>
          <w:spacing w:val="-12"/>
          <w:sz w:val="32"/>
          <w:szCs w:val="32"/>
        </w:rPr>
        <w:t xml:space="preserve"> </w:t>
      </w:r>
      <w:r>
        <w:rPr>
          <w:rFonts w:ascii="Arial" w:eastAsia="Arial" w:hAnsi="Arial" w:cs="Arial"/>
          <w:b/>
          <w:spacing w:val="-5"/>
          <w:sz w:val="32"/>
          <w:szCs w:val="32"/>
        </w:rPr>
        <w:t>A</w:t>
      </w:r>
      <w:r>
        <w:rPr>
          <w:rFonts w:ascii="Arial" w:eastAsia="Arial" w:hAnsi="Arial" w:cs="Arial"/>
          <w:b/>
          <w:spacing w:val="2"/>
          <w:sz w:val="32"/>
          <w:szCs w:val="32"/>
        </w:rPr>
        <w:t>uth</w:t>
      </w:r>
      <w:r>
        <w:rPr>
          <w:rFonts w:ascii="Arial" w:eastAsia="Arial" w:hAnsi="Arial" w:cs="Arial"/>
          <w:b/>
          <w:spacing w:val="-1"/>
          <w:sz w:val="32"/>
          <w:szCs w:val="32"/>
        </w:rPr>
        <w:t>o</w:t>
      </w:r>
      <w:r>
        <w:rPr>
          <w:rFonts w:ascii="Arial" w:eastAsia="Arial" w:hAnsi="Arial" w:cs="Arial"/>
          <w:b/>
          <w:spacing w:val="1"/>
          <w:sz w:val="32"/>
          <w:szCs w:val="32"/>
        </w:rPr>
        <w:t>r</w:t>
      </w:r>
      <w:r>
        <w:rPr>
          <w:rFonts w:ascii="Arial" w:eastAsia="Arial" w:hAnsi="Arial" w:cs="Arial"/>
          <w:b/>
          <w:sz w:val="32"/>
          <w:szCs w:val="32"/>
        </w:rPr>
        <w:t>:</w:t>
      </w:r>
      <w:r>
        <w:rPr>
          <w:rFonts w:ascii="Arial" w:eastAsia="Arial" w:hAnsi="Arial" w:cs="Arial"/>
          <w:b/>
          <w:spacing w:val="-10"/>
          <w:sz w:val="32"/>
          <w:szCs w:val="32"/>
        </w:rPr>
        <w:t xml:space="preserve"> </w:t>
      </w:r>
      <w:r w:rsidR="00FF4DA5">
        <w:rPr>
          <w:rFonts w:ascii="Arial" w:eastAsia="Arial" w:hAnsi="Arial" w:cs="Arial"/>
          <w:spacing w:val="-1"/>
          <w:sz w:val="32"/>
          <w:szCs w:val="32"/>
        </w:rPr>
        <w:t>Maria Hough</w:t>
      </w:r>
    </w:p>
    <w:p w14:paraId="78D25AEA" w14:textId="35235EE6" w:rsidR="00BF7994" w:rsidRDefault="00DF22FF">
      <w:pPr>
        <w:spacing w:before="1"/>
        <w:ind w:left="115"/>
        <w:rPr>
          <w:rFonts w:ascii="Arial" w:eastAsia="Arial" w:hAnsi="Arial" w:cs="Arial"/>
          <w:sz w:val="32"/>
          <w:szCs w:val="32"/>
        </w:rPr>
      </w:pPr>
      <w:r>
        <w:rPr>
          <w:rFonts w:ascii="Arial" w:eastAsia="Arial" w:hAnsi="Arial" w:cs="Arial"/>
          <w:b/>
          <w:sz w:val="32"/>
          <w:szCs w:val="32"/>
        </w:rPr>
        <w:t>J</w:t>
      </w:r>
      <w:r>
        <w:rPr>
          <w:rFonts w:ascii="Arial" w:eastAsia="Arial" w:hAnsi="Arial" w:cs="Arial"/>
          <w:b/>
          <w:spacing w:val="-1"/>
          <w:sz w:val="32"/>
          <w:szCs w:val="32"/>
        </w:rPr>
        <w:t>o</w:t>
      </w:r>
      <w:r>
        <w:rPr>
          <w:rFonts w:ascii="Arial" w:eastAsia="Arial" w:hAnsi="Arial" w:cs="Arial"/>
          <w:b/>
          <w:sz w:val="32"/>
          <w:szCs w:val="32"/>
        </w:rPr>
        <w:t>b</w:t>
      </w:r>
      <w:r>
        <w:rPr>
          <w:rFonts w:ascii="Arial" w:eastAsia="Arial" w:hAnsi="Arial" w:cs="Arial"/>
          <w:b/>
          <w:spacing w:val="-4"/>
          <w:sz w:val="32"/>
          <w:szCs w:val="32"/>
        </w:rPr>
        <w:t xml:space="preserve"> </w:t>
      </w:r>
      <w:r>
        <w:rPr>
          <w:rFonts w:ascii="Arial" w:eastAsia="Arial" w:hAnsi="Arial" w:cs="Arial"/>
          <w:b/>
          <w:spacing w:val="-1"/>
          <w:sz w:val="32"/>
          <w:szCs w:val="32"/>
        </w:rPr>
        <w:t>T</w:t>
      </w:r>
      <w:r>
        <w:rPr>
          <w:rFonts w:ascii="Arial" w:eastAsia="Arial" w:hAnsi="Arial" w:cs="Arial"/>
          <w:b/>
          <w:sz w:val="32"/>
          <w:szCs w:val="32"/>
        </w:rPr>
        <w:t>i</w:t>
      </w:r>
      <w:r>
        <w:rPr>
          <w:rFonts w:ascii="Arial" w:eastAsia="Arial" w:hAnsi="Arial" w:cs="Arial"/>
          <w:b/>
          <w:spacing w:val="-1"/>
          <w:sz w:val="32"/>
          <w:szCs w:val="32"/>
        </w:rPr>
        <w:t>t</w:t>
      </w:r>
      <w:r>
        <w:rPr>
          <w:rFonts w:ascii="Arial" w:eastAsia="Arial" w:hAnsi="Arial" w:cs="Arial"/>
          <w:b/>
          <w:sz w:val="32"/>
          <w:szCs w:val="32"/>
        </w:rPr>
        <w:t>l</w:t>
      </w:r>
      <w:r>
        <w:rPr>
          <w:rFonts w:ascii="Arial" w:eastAsia="Arial" w:hAnsi="Arial" w:cs="Arial"/>
          <w:b/>
          <w:spacing w:val="3"/>
          <w:sz w:val="32"/>
          <w:szCs w:val="32"/>
        </w:rPr>
        <w:t>e</w:t>
      </w:r>
      <w:r>
        <w:rPr>
          <w:rFonts w:ascii="Arial" w:eastAsia="Arial" w:hAnsi="Arial" w:cs="Arial"/>
          <w:b/>
          <w:sz w:val="32"/>
          <w:szCs w:val="32"/>
        </w:rPr>
        <w:t>:</w:t>
      </w:r>
      <w:r>
        <w:rPr>
          <w:rFonts w:ascii="Arial" w:eastAsia="Arial" w:hAnsi="Arial" w:cs="Arial"/>
          <w:b/>
          <w:spacing w:val="-8"/>
          <w:sz w:val="32"/>
          <w:szCs w:val="32"/>
        </w:rPr>
        <w:t xml:space="preserve"> </w:t>
      </w:r>
      <w:r w:rsidR="00FF4DA5">
        <w:rPr>
          <w:rFonts w:ascii="Arial" w:eastAsia="Arial" w:hAnsi="Arial" w:cs="Arial"/>
          <w:sz w:val="32"/>
          <w:szCs w:val="32"/>
        </w:rPr>
        <w:t>Deputy Headteacher</w:t>
      </w:r>
    </w:p>
    <w:p w14:paraId="6AE8A02D" w14:textId="44D26DBD" w:rsidR="00BF7994" w:rsidRDefault="00DF22FF" w:rsidP="00FF4DA5">
      <w:pPr>
        <w:spacing w:line="360" w:lineRule="exact"/>
        <w:ind w:left="115"/>
        <w:rPr>
          <w:rFonts w:ascii="Arial" w:eastAsia="Arial" w:hAnsi="Arial" w:cs="Arial"/>
          <w:sz w:val="32"/>
          <w:szCs w:val="32"/>
        </w:rPr>
      </w:pPr>
      <w:r>
        <w:rPr>
          <w:rFonts w:ascii="Arial" w:eastAsia="Arial" w:hAnsi="Arial" w:cs="Arial"/>
          <w:b/>
          <w:position w:val="-1"/>
          <w:sz w:val="32"/>
          <w:szCs w:val="32"/>
        </w:rPr>
        <w:t>Res</w:t>
      </w:r>
      <w:r>
        <w:rPr>
          <w:rFonts w:ascii="Arial" w:eastAsia="Arial" w:hAnsi="Arial" w:cs="Arial"/>
          <w:b/>
          <w:spacing w:val="2"/>
          <w:position w:val="-1"/>
          <w:sz w:val="32"/>
          <w:szCs w:val="32"/>
        </w:rPr>
        <w:t>p</w:t>
      </w:r>
      <w:r>
        <w:rPr>
          <w:rFonts w:ascii="Arial" w:eastAsia="Arial" w:hAnsi="Arial" w:cs="Arial"/>
          <w:b/>
          <w:spacing w:val="-1"/>
          <w:position w:val="-1"/>
          <w:sz w:val="32"/>
          <w:szCs w:val="32"/>
        </w:rPr>
        <w:t>on</w:t>
      </w:r>
      <w:r>
        <w:rPr>
          <w:rFonts w:ascii="Arial" w:eastAsia="Arial" w:hAnsi="Arial" w:cs="Arial"/>
          <w:b/>
          <w:position w:val="-1"/>
          <w:sz w:val="32"/>
          <w:szCs w:val="32"/>
        </w:rPr>
        <w:t>s</w:t>
      </w:r>
      <w:r>
        <w:rPr>
          <w:rFonts w:ascii="Arial" w:eastAsia="Arial" w:hAnsi="Arial" w:cs="Arial"/>
          <w:b/>
          <w:spacing w:val="3"/>
          <w:position w:val="-1"/>
          <w:sz w:val="32"/>
          <w:szCs w:val="32"/>
        </w:rPr>
        <w:t>i</w:t>
      </w:r>
      <w:r>
        <w:rPr>
          <w:rFonts w:ascii="Arial" w:eastAsia="Arial" w:hAnsi="Arial" w:cs="Arial"/>
          <w:b/>
          <w:spacing w:val="-1"/>
          <w:position w:val="-1"/>
          <w:sz w:val="32"/>
          <w:szCs w:val="32"/>
        </w:rPr>
        <w:t>b</w:t>
      </w:r>
      <w:r>
        <w:rPr>
          <w:rFonts w:ascii="Arial" w:eastAsia="Arial" w:hAnsi="Arial" w:cs="Arial"/>
          <w:b/>
          <w:position w:val="-1"/>
          <w:sz w:val="32"/>
          <w:szCs w:val="32"/>
        </w:rPr>
        <w:t>le</w:t>
      </w:r>
      <w:r>
        <w:rPr>
          <w:rFonts w:ascii="Arial" w:eastAsia="Arial" w:hAnsi="Arial" w:cs="Arial"/>
          <w:b/>
          <w:spacing w:val="-19"/>
          <w:position w:val="-1"/>
          <w:sz w:val="32"/>
          <w:szCs w:val="32"/>
        </w:rPr>
        <w:t xml:space="preserve"> </w:t>
      </w:r>
      <w:r>
        <w:rPr>
          <w:rFonts w:ascii="Arial" w:eastAsia="Arial" w:hAnsi="Arial" w:cs="Arial"/>
          <w:b/>
          <w:spacing w:val="1"/>
          <w:position w:val="-1"/>
          <w:sz w:val="32"/>
          <w:szCs w:val="32"/>
        </w:rPr>
        <w:t>S</w:t>
      </w:r>
      <w:r>
        <w:rPr>
          <w:rFonts w:ascii="Arial" w:eastAsia="Arial" w:hAnsi="Arial" w:cs="Arial"/>
          <w:b/>
          <w:spacing w:val="3"/>
          <w:position w:val="-1"/>
          <w:sz w:val="32"/>
          <w:szCs w:val="32"/>
        </w:rPr>
        <w:t>er</w:t>
      </w:r>
      <w:r>
        <w:rPr>
          <w:rFonts w:ascii="Arial" w:eastAsia="Arial" w:hAnsi="Arial" w:cs="Arial"/>
          <w:b/>
          <w:spacing w:val="-5"/>
          <w:position w:val="-1"/>
          <w:sz w:val="32"/>
          <w:szCs w:val="32"/>
        </w:rPr>
        <w:t>v</w:t>
      </w:r>
      <w:r>
        <w:rPr>
          <w:rFonts w:ascii="Arial" w:eastAsia="Arial" w:hAnsi="Arial" w:cs="Arial"/>
          <w:b/>
          <w:position w:val="-1"/>
          <w:sz w:val="32"/>
          <w:szCs w:val="32"/>
        </w:rPr>
        <w:t>ice</w:t>
      </w:r>
      <w:r>
        <w:rPr>
          <w:rFonts w:ascii="Arial" w:eastAsia="Arial" w:hAnsi="Arial" w:cs="Arial"/>
          <w:b/>
          <w:spacing w:val="-4"/>
          <w:position w:val="-1"/>
          <w:sz w:val="32"/>
          <w:szCs w:val="32"/>
        </w:rPr>
        <w:t xml:space="preserve"> </w:t>
      </w:r>
      <w:r>
        <w:rPr>
          <w:rFonts w:ascii="Arial" w:eastAsia="Arial" w:hAnsi="Arial" w:cs="Arial"/>
          <w:b/>
          <w:spacing w:val="-7"/>
          <w:position w:val="-1"/>
          <w:sz w:val="32"/>
          <w:szCs w:val="32"/>
        </w:rPr>
        <w:t>A</w:t>
      </w:r>
      <w:r>
        <w:rPr>
          <w:rFonts w:ascii="Arial" w:eastAsia="Arial" w:hAnsi="Arial" w:cs="Arial"/>
          <w:b/>
          <w:spacing w:val="3"/>
          <w:position w:val="-1"/>
          <w:sz w:val="32"/>
          <w:szCs w:val="32"/>
        </w:rPr>
        <w:t>r</w:t>
      </w:r>
      <w:r>
        <w:rPr>
          <w:rFonts w:ascii="Arial" w:eastAsia="Arial" w:hAnsi="Arial" w:cs="Arial"/>
          <w:b/>
          <w:position w:val="-1"/>
          <w:sz w:val="32"/>
          <w:szCs w:val="32"/>
        </w:rPr>
        <w:t>ea/</w:t>
      </w:r>
      <w:r>
        <w:rPr>
          <w:rFonts w:ascii="Arial" w:eastAsia="Arial" w:hAnsi="Arial" w:cs="Arial"/>
          <w:b/>
          <w:spacing w:val="2"/>
          <w:position w:val="-1"/>
          <w:sz w:val="32"/>
          <w:szCs w:val="32"/>
        </w:rPr>
        <w:t>T</w:t>
      </w:r>
      <w:r>
        <w:rPr>
          <w:rFonts w:ascii="Arial" w:eastAsia="Arial" w:hAnsi="Arial" w:cs="Arial"/>
          <w:b/>
          <w:position w:val="-1"/>
          <w:sz w:val="32"/>
          <w:szCs w:val="32"/>
        </w:rPr>
        <w:t>e</w:t>
      </w:r>
      <w:r>
        <w:rPr>
          <w:rFonts w:ascii="Arial" w:eastAsia="Arial" w:hAnsi="Arial" w:cs="Arial"/>
          <w:b/>
          <w:spacing w:val="3"/>
          <w:position w:val="-1"/>
          <w:sz w:val="32"/>
          <w:szCs w:val="32"/>
        </w:rPr>
        <w:t>a</w:t>
      </w:r>
      <w:r>
        <w:rPr>
          <w:rFonts w:ascii="Arial" w:eastAsia="Arial" w:hAnsi="Arial" w:cs="Arial"/>
          <w:b/>
          <w:spacing w:val="-1"/>
          <w:position w:val="-1"/>
          <w:sz w:val="32"/>
          <w:szCs w:val="32"/>
        </w:rPr>
        <w:t>m</w:t>
      </w:r>
      <w:r>
        <w:rPr>
          <w:rFonts w:ascii="Arial" w:eastAsia="Arial" w:hAnsi="Arial" w:cs="Arial"/>
          <w:b/>
          <w:position w:val="-1"/>
          <w:sz w:val="32"/>
          <w:szCs w:val="32"/>
        </w:rPr>
        <w:t>:</w:t>
      </w:r>
      <w:r>
        <w:rPr>
          <w:rFonts w:ascii="Arial" w:eastAsia="Arial" w:hAnsi="Arial" w:cs="Arial"/>
          <w:b/>
          <w:spacing w:val="-16"/>
          <w:position w:val="-1"/>
          <w:sz w:val="32"/>
          <w:szCs w:val="32"/>
        </w:rPr>
        <w:t xml:space="preserve"> </w:t>
      </w:r>
      <w:r w:rsidR="00FF4DA5">
        <w:rPr>
          <w:rFonts w:ascii="Arial" w:eastAsia="Arial" w:hAnsi="Arial" w:cs="Arial"/>
          <w:position w:val="-1"/>
          <w:sz w:val="32"/>
          <w:szCs w:val="32"/>
        </w:rPr>
        <w:t>Specialist Education Services, Inclusion Service</w:t>
      </w:r>
    </w:p>
    <w:p w14:paraId="7955CF09" w14:textId="77777777" w:rsidR="00BF7994" w:rsidRDefault="00BF7994">
      <w:pPr>
        <w:spacing w:before="9" w:line="160" w:lineRule="exact"/>
        <w:rPr>
          <w:sz w:val="16"/>
          <w:szCs w:val="16"/>
        </w:rPr>
      </w:pPr>
    </w:p>
    <w:p w14:paraId="6BF493AA" w14:textId="77777777" w:rsidR="00BF7994" w:rsidRDefault="00BF7994">
      <w:pPr>
        <w:spacing w:line="200" w:lineRule="exact"/>
      </w:pPr>
    </w:p>
    <w:p w14:paraId="20D1C34A" w14:textId="77777777" w:rsidR="00BF7994" w:rsidRDefault="00DF22FF">
      <w:pPr>
        <w:ind w:left="115"/>
        <w:rPr>
          <w:rFonts w:ascii="Arial" w:eastAsia="Arial" w:hAnsi="Arial" w:cs="Arial"/>
          <w:sz w:val="32"/>
          <w:szCs w:val="32"/>
        </w:rPr>
      </w:pPr>
      <w:r>
        <w:rPr>
          <w:rFonts w:ascii="Arial" w:eastAsia="Arial" w:hAnsi="Arial" w:cs="Arial"/>
          <w:b/>
          <w:sz w:val="32"/>
          <w:szCs w:val="32"/>
        </w:rPr>
        <w:t>R</w:t>
      </w:r>
      <w:r>
        <w:rPr>
          <w:rFonts w:ascii="Arial" w:eastAsia="Arial" w:hAnsi="Arial" w:cs="Arial"/>
          <w:b/>
          <w:spacing w:val="5"/>
          <w:sz w:val="32"/>
          <w:szCs w:val="32"/>
        </w:rPr>
        <w:t>e</w:t>
      </w:r>
      <w:r>
        <w:rPr>
          <w:rFonts w:ascii="Arial" w:eastAsia="Arial" w:hAnsi="Arial" w:cs="Arial"/>
          <w:b/>
          <w:spacing w:val="-5"/>
          <w:sz w:val="32"/>
          <w:szCs w:val="32"/>
        </w:rPr>
        <w:t>v</w:t>
      </w:r>
      <w:r>
        <w:rPr>
          <w:rFonts w:ascii="Arial" w:eastAsia="Arial" w:hAnsi="Arial" w:cs="Arial"/>
          <w:b/>
          <w:sz w:val="32"/>
          <w:szCs w:val="32"/>
        </w:rPr>
        <w:t>i</w:t>
      </w:r>
      <w:r>
        <w:rPr>
          <w:rFonts w:ascii="Arial" w:eastAsia="Arial" w:hAnsi="Arial" w:cs="Arial"/>
          <w:b/>
          <w:spacing w:val="-2"/>
          <w:sz w:val="32"/>
          <w:szCs w:val="32"/>
        </w:rPr>
        <w:t>e</w:t>
      </w:r>
      <w:r>
        <w:rPr>
          <w:rFonts w:ascii="Arial" w:eastAsia="Arial" w:hAnsi="Arial" w:cs="Arial"/>
          <w:b/>
          <w:sz w:val="32"/>
          <w:szCs w:val="32"/>
        </w:rPr>
        <w:t>w</w:t>
      </w:r>
      <w:r>
        <w:rPr>
          <w:rFonts w:ascii="Arial" w:eastAsia="Arial" w:hAnsi="Arial" w:cs="Arial"/>
          <w:b/>
          <w:spacing w:val="-2"/>
          <w:sz w:val="32"/>
          <w:szCs w:val="32"/>
        </w:rPr>
        <w:t xml:space="preserve"> </w:t>
      </w:r>
      <w:r>
        <w:rPr>
          <w:rFonts w:ascii="Arial" w:eastAsia="Arial" w:hAnsi="Arial" w:cs="Arial"/>
          <w:b/>
          <w:sz w:val="32"/>
          <w:szCs w:val="32"/>
        </w:rPr>
        <w:t>Da</w:t>
      </w:r>
      <w:r>
        <w:rPr>
          <w:rFonts w:ascii="Arial" w:eastAsia="Arial" w:hAnsi="Arial" w:cs="Arial"/>
          <w:b/>
          <w:spacing w:val="-1"/>
          <w:sz w:val="32"/>
          <w:szCs w:val="32"/>
        </w:rPr>
        <w:t>t</w:t>
      </w:r>
      <w:r>
        <w:rPr>
          <w:rFonts w:ascii="Arial" w:eastAsia="Arial" w:hAnsi="Arial" w:cs="Arial"/>
          <w:b/>
          <w:sz w:val="32"/>
          <w:szCs w:val="32"/>
        </w:rPr>
        <w:t>e:</w:t>
      </w:r>
      <w:r>
        <w:rPr>
          <w:rFonts w:ascii="Arial" w:eastAsia="Arial" w:hAnsi="Arial" w:cs="Arial"/>
          <w:b/>
          <w:spacing w:val="-8"/>
          <w:sz w:val="32"/>
          <w:szCs w:val="32"/>
        </w:rPr>
        <w:t xml:space="preserve"> </w:t>
      </w:r>
      <w:r>
        <w:rPr>
          <w:rFonts w:ascii="Arial" w:eastAsia="Arial" w:hAnsi="Arial" w:cs="Arial"/>
          <w:spacing w:val="-1"/>
          <w:sz w:val="32"/>
          <w:szCs w:val="32"/>
        </w:rPr>
        <w:t>T</w:t>
      </w:r>
      <w:r>
        <w:rPr>
          <w:rFonts w:ascii="Arial" w:eastAsia="Arial" w:hAnsi="Arial" w:cs="Arial"/>
          <w:sz w:val="32"/>
          <w:szCs w:val="32"/>
        </w:rPr>
        <w:t>o</w:t>
      </w:r>
      <w:r>
        <w:rPr>
          <w:rFonts w:ascii="Arial" w:eastAsia="Arial" w:hAnsi="Arial" w:cs="Arial"/>
          <w:spacing w:val="-1"/>
          <w:sz w:val="32"/>
          <w:szCs w:val="32"/>
        </w:rPr>
        <w:t xml:space="preserve"> </w:t>
      </w:r>
      <w:r>
        <w:rPr>
          <w:rFonts w:ascii="Arial" w:eastAsia="Arial" w:hAnsi="Arial" w:cs="Arial"/>
          <w:sz w:val="32"/>
          <w:szCs w:val="32"/>
        </w:rPr>
        <w:t>be</w:t>
      </w:r>
      <w:r>
        <w:rPr>
          <w:rFonts w:ascii="Arial" w:eastAsia="Arial" w:hAnsi="Arial" w:cs="Arial"/>
          <w:spacing w:val="-4"/>
          <w:sz w:val="32"/>
          <w:szCs w:val="32"/>
        </w:rPr>
        <w:t xml:space="preserve"> </w:t>
      </w:r>
      <w:r>
        <w:rPr>
          <w:rFonts w:ascii="Arial" w:eastAsia="Arial" w:hAnsi="Arial" w:cs="Arial"/>
          <w:sz w:val="32"/>
          <w:szCs w:val="32"/>
        </w:rPr>
        <w:t>ag</w:t>
      </w:r>
      <w:r>
        <w:rPr>
          <w:rFonts w:ascii="Arial" w:eastAsia="Arial" w:hAnsi="Arial" w:cs="Arial"/>
          <w:spacing w:val="-1"/>
          <w:sz w:val="32"/>
          <w:szCs w:val="32"/>
        </w:rPr>
        <w:t>r</w:t>
      </w:r>
      <w:r>
        <w:rPr>
          <w:rFonts w:ascii="Arial" w:eastAsia="Arial" w:hAnsi="Arial" w:cs="Arial"/>
          <w:sz w:val="32"/>
          <w:szCs w:val="32"/>
        </w:rPr>
        <w:t>e</w:t>
      </w:r>
      <w:r>
        <w:rPr>
          <w:rFonts w:ascii="Arial" w:eastAsia="Arial" w:hAnsi="Arial" w:cs="Arial"/>
          <w:spacing w:val="3"/>
          <w:sz w:val="32"/>
          <w:szCs w:val="32"/>
        </w:rPr>
        <w:t>e</w:t>
      </w:r>
      <w:r>
        <w:rPr>
          <w:rFonts w:ascii="Arial" w:eastAsia="Arial" w:hAnsi="Arial" w:cs="Arial"/>
          <w:sz w:val="32"/>
          <w:szCs w:val="32"/>
        </w:rPr>
        <w:t>d</w:t>
      </w:r>
      <w:r>
        <w:rPr>
          <w:rFonts w:ascii="Arial" w:eastAsia="Arial" w:hAnsi="Arial" w:cs="Arial"/>
          <w:spacing w:val="-10"/>
          <w:sz w:val="32"/>
          <w:szCs w:val="32"/>
        </w:rPr>
        <w:t xml:space="preserve"> </w:t>
      </w:r>
      <w:r>
        <w:rPr>
          <w:rFonts w:ascii="Arial" w:eastAsia="Arial" w:hAnsi="Arial" w:cs="Arial"/>
          <w:spacing w:val="3"/>
          <w:sz w:val="32"/>
          <w:szCs w:val="32"/>
        </w:rPr>
        <w:t>b</w:t>
      </w:r>
      <w:r>
        <w:rPr>
          <w:rFonts w:ascii="Arial" w:eastAsia="Arial" w:hAnsi="Arial" w:cs="Arial"/>
          <w:sz w:val="32"/>
          <w:szCs w:val="32"/>
        </w:rPr>
        <w:t>y</w:t>
      </w:r>
      <w:r>
        <w:rPr>
          <w:rFonts w:ascii="Arial" w:eastAsia="Arial" w:hAnsi="Arial" w:cs="Arial"/>
          <w:spacing w:val="-4"/>
          <w:sz w:val="32"/>
          <w:szCs w:val="32"/>
        </w:rPr>
        <w:t xml:space="preserve"> </w:t>
      </w:r>
      <w:r>
        <w:rPr>
          <w:rFonts w:ascii="Arial" w:eastAsia="Arial" w:hAnsi="Arial" w:cs="Arial"/>
          <w:sz w:val="32"/>
          <w:szCs w:val="32"/>
        </w:rPr>
        <w:t>C</w:t>
      </w:r>
      <w:r>
        <w:rPr>
          <w:rFonts w:ascii="Arial" w:eastAsia="Arial" w:hAnsi="Arial" w:cs="Arial"/>
          <w:spacing w:val="3"/>
          <w:sz w:val="32"/>
          <w:szCs w:val="32"/>
        </w:rPr>
        <w:t>h</w:t>
      </w:r>
      <w:r>
        <w:rPr>
          <w:rFonts w:ascii="Arial" w:eastAsia="Arial" w:hAnsi="Arial" w:cs="Arial"/>
          <w:spacing w:val="1"/>
          <w:sz w:val="32"/>
          <w:szCs w:val="32"/>
        </w:rPr>
        <w:t>il</w:t>
      </w:r>
      <w:r>
        <w:rPr>
          <w:rFonts w:ascii="Arial" w:eastAsia="Arial" w:hAnsi="Arial" w:cs="Arial"/>
          <w:sz w:val="32"/>
          <w:szCs w:val="32"/>
        </w:rPr>
        <w:t>d</w:t>
      </w:r>
      <w:r>
        <w:rPr>
          <w:rFonts w:ascii="Arial" w:eastAsia="Arial" w:hAnsi="Arial" w:cs="Arial"/>
          <w:spacing w:val="-1"/>
          <w:sz w:val="32"/>
          <w:szCs w:val="32"/>
        </w:rPr>
        <w:t>r</w:t>
      </w:r>
      <w:r>
        <w:rPr>
          <w:rFonts w:ascii="Arial" w:eastAsia="Arial" w:hAnsi="Arial" w:cs="Arial"/>
          <w:sz w:val="32"/>
          <w:szCs w:val="32"/>
        </w:rPr>
        <w:t>en</w:t>
      </w:r>
      <w:r>
        <w:rPr>
          <w:rFonts w:ascii="Arial" w:eastAsia="Arial" w:hAnsi="Arial" w:cs="Arial"/>
          <w:spacing w:val="-12"/>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Y</w:t>
      </w:r>
      <w:r>
        <w:rPr>
          <w:rFonts w:ascii="Arial" w:eastAsia="Arial" w:hAnsi="Arial" w:cs="Arial"/>
          <w:sz w:val="32"/>
          <w:szCs w:val="32"/>
        </w:rPr>
        <w:t>oung</w:t>
      </w:r>
      <w:r>
        <w:rPr>
          <w:rFonts w:ascii="Arial" w:eastAsia="Arial" w:hAnsi="Arial" w:cs="Arial"/>
          <w:spacing w:val="-6"/>
          <w:sz w:val="32"/>
          <w:szCs w:val="32"/>
        </w:rPr>
        <w:t xml:space="preserve"> </w:t>
      </w:r>
      <w:r>
        <w:rPr>
          <w:rFonts w:ascii="Arial" w:eastAsia="Arial" w:hAnsi="Arial" w:cs="Arial"/>
          <w:spacing w:val="1"/>
          <w:sz w:val="32"/>
          <w:szCs w:val="32"/>
        </w:rPr>
        <w:t>P</w:t>
      </w:r>
      <w:r>
        <w:rPr>
          <w:rFonts w:ascii="Arial" w:eastAsia="Arial" w:hAnsi="Arial" w:cs="Arial"/>
          <w:sz w:val="32"/>
          <w:szCs w:val="32"/>
        </w:rPr>
        <w:t>eop</w:t>
      </w:r>
      <w:r>
        <w:rPr>
          <w:rFonts w:ascii="Arial" w:eastAsia="Arial" w:hAnsi="Arial" w:cs="Arial"/>
          <w:spacing w:val="1"/>
          <w:sz w:val="32"/>
          <w:szCs w:val="32"/>
        </w:rPr>
        <w:t>l</w:t>
      </w:r>
      <w:r>
        <w:rPr>
          <w:rFonts w:ascii="Arial" w:eastAsia="Arial" w:hAnsi="Arial" w:cs="Arial"/>
          <w:sz w:val="32"/>
          <w:szCs w:val="32"/>
        </w:rPr>
        <w:t>e</w:t>
      </w:r>
      <w:r>
        <w:rPr>
          <w:rFonts w:ascii="Arial" w:eastAsia="Arial" w:hAnsi="Arial" w:cs="Arial"/>
          <w:spacing w:val="1"/>
          <w:sz w:val="32"/>
          <w:szCs w:val="32"/>
        </w:rPr>
        <w:t>’</w:t>
      </w:r>
      <w:r>
        <w:rPr>
          <w:rFonts w:ascii="Arial" w:eastAsia="Arial" w:hAnsi="Arial" w:cs="Arial"/>
          <w:sz w:val="32"/>
          <w:szCs w:val="32"/>
        </w:rPr>
        <w:t>s</w:t>
      </w:r>
    </w:p>
    <w:p w14:paraId="2A3DC254" w14:textId="77777777" w:rsidR="00BF7994" w:rsidRDefault="00DF22FF">
      <w:pPr>
        <w:spacing w:line="360" w:lineRule="exact"/>
        <w:ind w:left="115"/>
        <w:rPr>
          <w:rFonts w:ascii="Arial" w:eastAsia="Arial" w:hAnsi="Arial" w:cs="Arial"/>
          <w:sz w:val="32"/>
          <w:szCs w:val="32"/>
        </w:rPr>
      </w:pPr>
      <w:r>
        <w:rPr>
          <w:rFonts w:ascii="Arial" w:eastAsia="Arial" w:hAnsi="Arial" w:cs="Arial"/>
          <w:spacing w:val="1"/>
          <w:position w:val="-1"/>
          <w:sz w:val="32"/>
          <w:szCs w:val="32"/>
        </w:rPr>
        <w:t>S</w:t>
      </w:r>
      <w:r>
        <w:rPr>
          <w:rFonts w:ascii="Arial" w:eastAsia="Arial" w:hAnsi="Arial" w:cs="Arial"/>
          <w:position w:val="-1"/>
          <w:sz w:val="32"/>
          <w:szCs w:val="32"/>
        </w:rPr>
        <w:t>e</w:t>
      </w:r>
      <w:r>
        <w:rPr>
          <w:rFonts w:ascii="Arial" w:eastAsia="Arial" w:hAnsi="Arial" w:cs="Arial"/>
          <w:spacing w:val="-1"/>
          <w:position w:val="-1"/>
          <w:sz w:val="32"/>
          <w:szCs w:val="32"/>
        </w:rPr>
        <w:t>r</w:t>
      </w:r>
      <w:r>
        <w:rPr>
          <w:rFonts w:ascii="Arial" w:eastAsia="Arial" w:hAnsi="Arial" w:cs="Arial"/>
          <w:spacing w:val="1"/>
          <w:position w:val="-1"/>
          <w:sz w:val="32"/>
          <w:szCs w:val="32"/>
        </w:rPr>
        <w:t>vic</w:t>
      </w:r>
      <w:r>
        <w:rPr>
          <w:rFonts w:ascii="Arial" w:eastAsia="Arial" w:hAnsi="Arial" w:cs="Arial"/>
          <w:position w:val="-1"/>
          <w:sz w:val="32"/>
          <w:szCs w:val="32"/>
        </w:rPr>
        <w:t>es</w:t>
      </w:r>
      <w:r>
        <w:rPr>
          <w:rFonts w:ascii="Arial" w:eastAsia="Arial" w:hAnsi="Arial" w:cs="Arial"/>
          <w:spacing w:val="-11"/>
          <w:position w:val="-1"/>
          <w:sz w:val="32"/>
          <w:szCs w:val="32"/>
        </w:rPr>
        <w:t xml:space="preserve"> </w:t>
      </w:r>
      <w:r>
        <w:rPr>
          <w:rFonts w:ascii="Arial" w:eastAsia="Arial" w:hAnsi="Arial" w:cs="Arial"/>
          <w:position w:val="-1"/>
          <w:sz w:val="32"/>
          <w:szCs w:val="32"/>
        </w:rPr>
        <w:t>po</w:t>
      </w:r>
      <w:r>
        <w:rPr>
          <w:rFonts w:ascii="Arial" w:eastAsia="Arial" w:hAnsi="Arial" w:cs="Arial"/>
          <w:spacing w:val="1"/>
          <w:position w:val="-1"/>
          <w:sz w:val="32"/>
          <w:szCs w:val="32"/>
        </w:rPr>
        <w:t>lic</w:t>
      </w:r>
      <w:r>
        <w:rPr>
          <w:rFonts w:ascii="Arial" w:eastAsia="Arial" w:hAnsi="Arial" w:cs="Arial"/>
          <w:position w:val="-1"/>
          <w:sz w:val="32"/>
          <w:szCs w:val="32"/>
        </w:rPr>
        <w:t>y</w:t>
      </w:r>
      <w:r>
        <w:rPr>
          <w:rFonts w:ascii="Arial" w:eastAsia="Arial" w:hAnsi="Arial" w:cs="Arial"/>
          <w:spacing w:val="-11"/>
          <w:position w:val="-1"/>
          <w:sz w:val="32"/>
          <w:szCs w:val="32"/>
        </w:rPr>
        <w:t xml:space="preserve"> </w:t>
      </w:r>
      <w:r>
        <w:rPr>
          <w:rFonts w:ascii="Arial" w:eastAsia="Arial" w:hAnsi="Arial" w:cs="Arial"/>
          <w:position w:val="-1"/>
          <w:sz w:val="32"/>
          <w:szCs w:val="32"/>
        </w:rPr>
        <w:t>and</w:t>
      </w:r>
      <w:r>
        <w:rPr>
          <w:rFonts w:ascii="Arial" w:eastAsia="Arial" w:hAnsi="Arial" w:cs="Arial"/>
          <w:spacing w:val="-5"/>
          <w:position w:val="-1"/>
          <w:sz w:val="32"/>
          <w:szCs w:val="32"/>
        </w:rPr>
        <w:t xml:space="preserve"> </w:t>
      </w:r>
      <w:r>
        <w:rPr>
          <w:rFonts w:ascii="Arial" w:eastAsia="Arial" w:hAnsi="Arial" w:cs="Arial"/>
          <w:position w:val="-1"/>
          <w:sz w:val="32"/>
          <w:szCs w:val="32"/>
        </w:rPr>
        <w:t>p</w:t>
      </w:r>
      <w:r>
        <w:rPr>
          <w:rFonts w:ascii="Arial" w:eastAsia="Arial" w:hAnsi="Arial" w:cs="Arial"/>
          <w:spacing w:val="-1"/>
          <w:position w:val="-1"/>
          <w:sz w:val="32"/>
          <w:szCs w:val="32"/>
        </w:rPr>
        <w:t>r</w:t>
      </w:r>
      <w:r>
        <w:rPr>
          <w:rFonts w:ascii="Arial" w:eastAsia="Arial" w:hAnsi="Arial" w:cs="Arial"/>
          <w:position w:val="-1"/>
          <w:sz w:val="32"/>
          <w:szCs w:val="32"/>
        </w:rPr>
        <w:t>o</w:t>
      </w:r>
      <w:r>
        <w:rPr>
          <w:rFonts w:ascii="Arial" w:eastAsia="Arial" w:hAnsi="Arial" w:cs="Arial"/>
          <w:spacing w:val="1"/>
          <w:position w:val="-1"/>
          <w:sz w:val="32"/>
          <w:szCs w:val="32"/>
        </w:rPr>
        <w:t>c</w:t>
      </w:r>
      <w:r>
        <w:rPr>
          <w:rFonts w:ascii="Arial" w:eastAsia="Arial" w:hAnsi="Arial" w:cs="Arial"/>
          <w:position w:val="-1"/>
          <w:sz w:val="32"/>
          <w:szCs w:val="32"/>
        </w:rPr>
        <w:t>ed</w:t>
      </w:r>
      <w:r>
        <w:rPr>
          <w:rFonts w:ascii="Arial" w:eastAsia="Arial" w:hAnsi="Arial" w:cs="Arial"/>
          <w:spacing w:val="3"/>
          <w:position w:val="-1"/>
          <w:sz w:val="32"/>
          <w:szCs w:val="32"/>
        </w:rPr>
        <w:t>u</w:t>
      </w:r>
      <w:r>
        <w:rPr>
          <w:rFonts w:ascii="Arial" w:eastAsia="Arial" w:hAnsi="Arial" w:cs="Arial"/>
          <w:spacing w:val="-1"/>
          <w:position w:val="-1"/>
          <w:sz w:val="32"/>
          <w:szCs w:val="32"/>
        </w:rPr>
        <w:t>r</w:t>
      </w:r>
      <w:r>
        <w:rPr>
          <w:rFonts w:ascii="Arial" w:eastAsia="Arial" w:hAnsi="Arial" w:cs="Arial"/>
          <w:position w:val="-1"/>
          <w:sz w:val="32"/>
          <w:szCs w:val="32"/>
        </w:rPr>
        <w:t>es</w:t>
      </w:r>
      <w:r>
        <w:rPr>
          <w:rFonts w:ascii="Arial" w:eastAsia="Arial" w:hAnsi="Arial" w:cs="Arial"/>
          <w:spacing w:val="-15"/>
          <w:position w:val="-1"/>
          <w:sz w:val="32"/>
          <w:szCs w:val="32"/>
        </w:rPr>
        <w:t xml:space="preserve"> </w:t>
      </w:r>
      <w:r>
        <w:rPr>
          <w:rFonts w:ascii="Arial" w:eastAsia="Arial" w:hAnsi="Arial" w:cs="Arial"/>
          <w:position w:val="-1"/>
          <w:sz w:val="32"/>
          <w:szCs w:val="32"/>
        </w:rPr>
        <w:t>g</w:t>
      </w:r>
      <w:r>
        <w:rPr>
          <w:rFonts w:ascii="Arial" w:eastAsia="Arial" w:hAnsi="Arial" w:cs="Arial"/>
          <w:spacing w:val="2"/>
          <w:position w:val="-1"/>
          <w:sz w:val="32"/>
          <w:szCs w:val="32"/>
        </w:rPr>
        <w:t>r</w:t>
      </w:r>
      <w:r>
        <w:rPr>
          <w:rFonts w:ascii="Arial" w:eastAsia="Arial" w:hAnsi="Arial" w:cs="Arial"/>
          <w:position w:val="-1"/>
          <w:sz w:val="32"/>
          <w:szCs w:val="32"/>
        </w:rPr>
        <w:t>oup</w:t>
      </w:r>
    </w:p>
    <w:p w14:paraId="1E54DF31" w14:textId="77777777" w:rsidR="00BF7994" w:rsidRDefault="00BF7994">
      <w:pPr>
        <w:spacing w:before="5" w:line="140" w:lineRule="exact"/>
        <w:rPr>
          <w:sz w:val="15"/>
          <w:szCs w:val="15"/>
        </w:rPr>
      </w:pPr>
    </w:p>
    <w:p w14:paraId="39032A00" w14:textId="77777777" w:rsidR="00BF7994" w:rsidRDefault="00BF7994">
      <w:pPr>
        <w:spacing w:line="200" w:lineRule="exact"/>
      </w:pPr>
    </w:p>
    <w:p w14:paraId="496F1B9D" w14:textId="77777777" w:rsidR="00BF7994" w:rsidRDefault="00BF7994">
      <w:pPr>
        <w:spacing w:line="200" w:lineRule="exact"/>
      </w:pPr>
    </w:p>
    <w:p w14:paraId="4683392A" w14:textId="77777777" w:rsidR="00BF7994" w:rsidRDefault="00BF7994">
      <w:pPr>
        <w:spacing w:line="200" w:lineRule="exact"/>
      </w:pPr>
    </w:p>
    <w:p w14:paraId="3334E603" w14:textId="77777777" w:rsidR="00BF7994" w:rsidRDefault="00BF7994">
      <w:pPr>
        <w:spacing w:line="200" w:lineRule="exact"/>
      </w:pPr>
    </w:p>
    <w:p w14:paraId="0F68CE32" w14:textId="77777777" w:rsidR="00BF7994" w:rsidRDefault="00DF22FF">
      <w:pPr>
        <w:spacing w:before="29"/>
        <w:ind w:left="122" w:right="7977"/>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p>
    <w:p w14:paraId="42BB041E" w14:textId="77777777" w:rsidR="00BF7994" w:rsidRDefault="00BF7994">
      <w:pPr>
        <w:spacing w:before="7" w:line="120" w:lineRule="exact"/>
        <w:rPr>
          <w:sz w:val="13"/>
          <w:szCs w:val="13"/>
        </w:rPr>
      </w:pPr>
    </w:p>
    <w:p w14:paraId="1B99D655" w14:textId="77777777" w:rsidR="00BF7994" w:rsidRDefault="00DF22FF">
      <w:pPr>
        <w:spacing w:line="359" w:lineRule="auto"/>
        <w:ind w:left="122" w:right="740"/>
        <w:jc w:val="both"/>
        <w:rPr>
          <w:rFonts w:ascii="Arial" w:eastAsia="Arial" w:hAnsi="Arial" w:cs="Arial"/>
          <w:sz w:val="24"/>
          <w:szCs w:val="24"/>
        </w:rPr>
        <w:sectPr w:rsidR="00BF7994" w:rsidSect="00723E2A">
          <w:headerReference w:type="even" r:id="rId9"/>
          <w:headerReference w:type="default" r:id="rId10"/>
          <w:footerReference w:type="even" r:id="rId11"/>
          <w:footerReference w:type="default" r:id="rId12"/>
          <w:headerReference w:type="first" r:id="rId13"/>
          <w:footerReference w:type="first" r:id="rId14"/>
          <w:pgSz w:w="11920" w:h="16840"/>
          <w:pgMar w:top="380" w:right="440" w:bottom="278" w:left="1140" w:header="0" w:footer="953" w:gutter="0"/>
          <w:pgNumType w:start="1"/>
          <w:cols w:space="720"/>
        </w:sect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ug</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ill</w:t>
      </w:r>
      <w:r>
        <w:rPr>
          <w:rFonts w:ascii="Arial" w:eastAsia="Arial" w:hAnsi="Arial" w:cs="Arial"/>
          <w:i/>
          <w:spacing w:val="1"/>
          <w:sz w:val="24"/>
          <w:szCs w:val="24"/>
        </w:rPr>
        <w:t>ne</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xcl</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m</w:t>
      </w:r>
      <w:r>
        <w:rPr>
          <w:rFonts w:ascii="Arial" w:eastAsia="Arial" w:hAnsi="Arial" w:cs="Arial"/>
          <w:i/>
          <w:spacing w:val="-2"/>
          <w:sz w:val="24"/>
          <w:szCs w:val="24"/>
        </w:rPr>
        <w:t xml:space="preserve"> </w:t>
      </w:r>
      <w:r>
        <w:rPr>
          <w:rFonts w:ascii="Arial" w:eastAsia="Arial" w:hAnsi="Arial" w:cs="Arial"/>
          <w:i/>
          <w:sz w:val="24"/>
          <w:szCs w:val="24"/>
        </w:rPr>
        <w:t>sc</w:t>
      </w:r>
      <w:r>
        <w:rPr>
          <w:rFonts w:ascii="Arial" w:eastAsia="Arial" w:hAnsi="Arial" w:cs="Arial"/>
          <w:i/>
          <w:spacing w:val="1"/>
          <w:sz w:val="24"/>
          <w:szCs w:val="24"/>
        </w:rPr>
        <w:t>hoo</w:t>
      </w:r>
      <w:r>
        <w:rPr>
          <w:rFonts w:ascii="Arial" w:eastAsia="Arial" w:hAnsi="Arial" w:cs="Arial"/>
          <w:i/>
          <w:sz w:val="24"/>
          <w:szCs w:val="24"/>
        </w:rPr>
        <w:t xml:space="preserve">l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1"/>
          <w:sz w:val="24"/>
          <w:szCs w:val="24"/>
        </w:rPr>
        <w:t>r</w:t>
      </w:r>
      <w:r>
        <w:rPr>
          <w:rFonts w:ascii="Arial" w:eastAsia="Arial" w:hAnsi="Arial" w:cs="Arial"/>
          <w:i/>
          <w:spacing w:val="2"/>
          <w:sz w:val="24"/>
          <w:szCs w:val="24"/>
        </w:rPr>
        <w:t>w</w:t>
      </w:r>
      <w:r>
        <w:rPr>
          <w:rFonts w:ascii="Arial" w:eastAsia="Arial" w:hAnsi="Arial" w:cs="Arial"/>
          <w:i/>
          <w:sz w:val="24"/>
          <w:szCs w:val="24"/>
        </w:rPr>
        <w:t>is</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p>
    <w:p w14:paraId="77C02FC6" w14:textId="77777777" w:rsidR="00BF7994" w:rsidRPr="00AC1118" w:rsidRDefault="00BF7994">
      <w:pPr>
        <w:spacing w:before="6" w:line="120" w:lineRule="exact"/>
        <w:rPr>
          <w:sz w:val="16"/>
          <w:szCs w:val="16"/>
        </w:rPr>
      </w:pPr>
    </w:p>
    <w:p w14:paraId="22F5C846" w14:textId="77777777" w:rsidR="00BF7994" w:rsidRPr="00AC1118" w:rsidRDefault="00DF22FF">
      <w:pPr>
        <w:ind w:left="120"/>
        <w:rPr>
          <w:rFonts w:ascii="Arial" w:eastAsia="Arial" w:hAnsi="Arial" w:cs="Arial"/>
          <w:sz w:val="32"/>
          <w:szCs w:val="32"/>
        </w:rPr>
      </w:pPr>
      <w:r w:rsidRPr="00AC1118">
        <w:rPr>
          <w:rFonts w:ascii="Arial" w:eastAsia="Arial" w:hAnsi="Arial" w:cs="Arial"/>
          <w:b/>
          <w:spacing w:val="1"/>
          <w:sz w:val="32"/>
          <w:szCs w:val="32"/>
        </w:rPr>
        <w:t>S</w:t>
      </w:r>
      <w:r w:rsidRPr="00AC1118">
        <w:rPr>
          <w:rFonts w:ascii="Arial" w:eastAsia="Arial" w:hAnsi="Arial" w:cs="Arial"/>
          <w:b/>
          <w:sz w:val="32"/>
          <w:szCs w:val="32"/>
        </w:rPr>
        <w:t>u</w:t>
      </w:r>
      <w:r w:rsidRPr="00AC1118">
        <w:rPr>
          <w:rFonts w:ascii="Arial" w:eastAsia="Arial" w:hAnsi="Arial" w:cs="Arial"/>
          <w:b/>
          <w:spacing w:val="-1"/>
          <w:sz w:val="32"/>
          <w:szCs w:val="32"/>
        </w:rPr>
        <w:t>ff</w:t>
      </w:r>
      <w:r w:rsidRPr="00AC1118">
        <w:rPr>
          <w:rFonts w:ascii="Arial" w:eastAsia="Arial" w:hAnsi="Arial" w:cs="Arial"/>
          <w:b/>
          <w:sz w:val="32"/>
          <w:szCs w:val="32"/>
        </w:rPr>
        <w:t>olk</w:t>
      </w:r>
      <w:r w:rsidRPr="00AC1118">
        <w:rPr>
          <w:rFonts w:ascii="Arial" w:eastAsia="Arial" w:hAnsi="Arial" w:cs="Arial"/>
          <w:b/>
          <w:spacing w:val="2"/>
          <w:sz w:val="32"/>
          <w:szCs w:val="32"/>
        </w:rPr>
        <w:t xml:space="preserve"> </w:t>
      </w:r>
      <w:r w:rsidRPr="00AC1118">
        <w:rPr>
          <w:rFonts w:ascii="Arial" w:eastAsia="Arial" w:hAnsi="Arial" w:cs="Arial"/>
          <w:b/>
          <w:sz w:val="32"/>
          <w:szCs w:val="32"/>
        </w:rPr>
        <w:t>Coun</w:t>
      </w:r>
      <w:r w:rsidRPr="00AC1118">
        <w:rPr>
          <w:rFonts w:ascii="Arial" w:eastAsia="Arial" w:hAnsi="Arial" w:cs="Arial"/>
          <w:b/>
          <w:spacing w:val="2"/>
          <w:sz w:val="32"/>
          <w:szCs w:val="32"/>
        </w:rPr>
        <w:t>t</w:t>
      </w:r>
      <w:r w:rsidRPr="00AC1118">
        <w:rPr>
          <w:rFonts w:ascii="Arial" w:eastAsia="Arial" w:hAnsi="Arial" w:cs="Arial"/>
          <w:b/>
          <w:sz w:val="32"/>
          <w:szCs w:val="32"/>
        </w:rPr>
        <w:t>y</w:t>
      </w:r>
      <w:r w:rsidRPr="00AC1118">
        <w:rPr>
          <w:rFonts w:ascii="Arial" w:eastAsia="Arial" w:hAnsi="Arial" w:cs="Arial"/>
          <w:b/>
          <w:spacing w:val="-3"/>
          <w:sz w:val="32"/>
          <w:szCs w:val="32"/>
        </w:rPr>
        <w:t xml:space="preserve"> </w:t>
      </w:r>
      <w:r w:rsidRPr="00AC1118">
        <w:rPr>
          <w:rFonts w:ascii="Arial" w:eastAsia="Arial" w:hAnsi="Arial" w:cs="Arial"/>
          <w:b/>
          <w:sz w:val="32"/>
          <w:szCs w:val="32"/>
        </w:rPr>
        <w:t>Cou</w:t>
      </w:r>
      <w:r w:rsidRPr="00AC1118">
        <w:rPr>
          <w:rFonts w:ascii="Arial" w:eastAsia="Arial" w:hAnsi="Arial" w:cs="Arial"/>
          <w:b/>
          <w:spacing w:val="2"/>
          <w:sz w:val="32"/>
          <w:szCs w:val="32"/>
        </w:rPr>
        <w:t>n</w:t>
      </w:r>
      <w:r w:rsidRPr="00AC1118">
        <w:rPr>
          <w:rFonts w:ascii="Arial" w:eastAsia="Arial" w:hAnsi="Arial" w:cs="Arial"/>
          <w:b/>
          <w:spacing w:val="1"/>
          <w:sz w:val="32"/>
          <w:szCs w:val="32"/>
        </w:rPr>
        <w:t>c</w:t>
      </w:r>
      <w:r w:rsidRPr="00AC1118">
        <w:rPr>
          <w:rFonts w:ascii="Arial" w:eastAsia="Arial" w:hAnsi="Arial" w:cs="Arial"/>
          <w:b/>
          <w:sz w:val="32"/>
          <w:szCs w:val="32"/>
        </w:rPr>
        <w:t>il</w:t>
      </w:r>
    </w:p>
    <w:p w14:paraId="4A10FD52" w14:textId="77777777" w:rsidR="00BF7994" w:rsidRPr="00AC1118" w:rsidRDefault="00BF7994">
      <w:pPr>
        <w:spacing w:before="16" w:line="260" w:lineRule="exact"/>
        <w:rPr>
          <w:sz w:val="32"/>
          <w:szCs w:val="32"/>
        </w:rPr>
      </w:pPr>
    </w:p>
    <w:p w14:paraId="08D30F1B" w14:textId="69E5B31B" w:rsidR="00BF7994" w:rsidRPr="00AC1118" w:rsidRDefault="00DF22FF">
      <w:pPr>
        <w:ind w:left="120"/>
        <w:rPr>
          <w:rFonts w:ascii="Arial" w:eastAsia="Arial" w:hAnsi="Arial" w:cs="Arial"/>
          <w:sz w:val="32"/>
          <w:szCs w:val="32"/>
        </w:rPr>
      </w:pPr>
      <w:r w:rsidRPr="00AC1118">
        <w:rPr>
          <w:rFonts w:ascii="Arial" w:eastAsia="Arial" w:hAnsi="Arial" w:cs="Arial"/>
          <w:b/>
          <w:spacing w:val="1"/>
          <w:sz w:val="32"/>
          <w:szCs w:val="32"/>
        </w:rPr>
        <w:t>E</w:t>
      </w:r>
      <w:r w:rsidRPr="00AC1118">
        <w:rPr>
          <w:rFonts w:ascii="Arial" w:eastAsia="Arial" w:hAnsi="Arial" w:cs="Arial"/>
          <w:b/>
          <w:sz w:val="32"/>
          <w:szCs w:val="32"/>
        </w:rPr>
        <w:t>du</w:t>
      </w:r>
      <w:r w:rsidRPr="00AC1118">
        <w:rPr>
          <w:rFonts w:ascii="Arial" w:eastAsia="Arial" w:hAnsi="Arial" w:cs="Arial"/>
          <w:b/>
          <w:spacing w:val="1"/>
          <w:sz w:val="32"/>
          <w:szCs w:val="32"/>
        </w:rPr>
        <w:t>ca</w:t>
      </w:r>
      <w:r w:rsidRPr="00AC1118">
        <w:rPr>
          <w:rFonts w:ascii="Arial" w:eastAsia="Arial" w:hAnsi="Arial" w:cs="Arial"/>
          <w:b/>
          <w:spacing w:val="-1"/>
          <w:sz w:val="32"/>
          <w:szCs w:val="32"/>
        </w:rPr>
        <w:t>t</w:t>
      </w:r>
      <w:r w:rsidRPr="00AC1118">
        <w:rPr>
          <w:rFonts w:ascii="Arial" w:eastAsia="Arial" w:hAnsi="Arial" w:cs="Arial"/>
          <w:b/>
          <w:sz w:val="32"/>
          <w:szCs w:val="32"/>
        </w:rPr>
        <w:t>ion O</w:t>
      </w:r>
      <w:r w:rsidRPr="00AC1118">
        <w:rPr>
          <w:rFonts w:ascii="Arial" w:eastAsia="Arial" w:hAnsi="Arial" w:cs="Arial"/>
          <w:b/>
          <w:spacing w:val="-1"/>
          <w:sz w:val="32"/>
          <w:szCs w:val="32"/>
        </w:rPr>
        <w:t>t</w:t>
      </w:r>
      <w:r w:rsidRPr="00AC1118">
        <w:rPr>
          <w:rFonts w:ascii="Arial" w:eastAsia="Arial" w:hAnsi="Arial" w:cs="Arial"/>
          <w:b/>
          <w:sz w:val="32"/>
          <w:szCs w:val="32"/>
        </w:rPr>
        <w:t>h</w:t>
      </w:r>
      <w:r w:rsidRPr="00AC1118">
        <w:rPr>
          <w:rFonts w:ascii="Arial" w:eastAsia="Arial" w:hAnsi="Arial" w:cs="Arial"/>
          <w:b/>
          <w:spacing w:val="1"/>
          <w:sz w:val="32"/>
          <w:szCs w:val="32"/>
        </w:rPr>
        <w:t>e</w:t>
      </w:r>
      <w:r w:rsidRPr="00AC1118">
        <w:rPr>
          <w:rFonts w:ascii="Arial" w:eastAsia="Arial" w:hAnsi="Arial" w:cs="Arial"/>
          <w:b/>
          <w:sz w:val="32"/>
          <w:szCs w:val="32"/>
        </w:rPr>
        <w:t>r</w:t>
      </w:r>
      <w:r w:rsidRPr="00AC1118">
        <w:rPr>
          <w:rFonts w:ascii="Arial" w:eastAsia="Arial" w:hAnsi="Arial" w:cs="Arial"/>
          <w:b/>
          <w:spacing w:val="1"/>
          <w:sz w:val="32"/>
          <w:szCs w:val="32"/>
        </w:rPr>
        <w:t xml:space="preserve"> </w:t>
      </w:r>
      <w:r w:rsidRPr="00AC1118">
        <w:rPr>
          <w:rFonts w:ascii="Arial" w:eastAsia="Arial" w:hAnsi="Arial" w:cs="Arial"/>
          <w:b/>
          <w:sz w:val="32"/>
          <w:szCs w:val="32"/>
        </w:rPr>
        <w:t>T</w:t>
      </w:r>
      <w:r w:rsidRPr="00AC1118">
        <w:rPr>
          <w:rFonts w:ascii="Arial" w:eastAsia="Arial" w:hAnsi="Arial" w:cs="Arial"/>
          <w:b/>
          <w:spacing w:val="-3"/>
          <w:sz w:val="32"/>
          <w:szCs w:val="32"/>
        </w:rPr>
        <w:t>h</w:t>
      </w:r>
      <w:r w:rsidRPr="00AC1118">
        <w:rPr>
          <w:rFonts w:ascii="Arial" w:eastAsia="Arial" w:hAnsi="Arial" w:cs="Arial"/>
          <w:b/>
          <w:spacing w:val="-1"/>
          <w:sz w:val="32"/>
          <w:szCs w:val="32"/>
        </w:rPr>
        <w:t>a</w:t>
      </w:r>
      <w:r w:rsidRPr="00AC1118">
        <w:rPr>
          <w:rFonts w:ascii="Arial" w:eastAsia="Arial" w:hAnsi="Arial" w:cs="Arial"/>
          <w:b/>
          <w:sz w:val="32"/>
          <w:szCs w:val="32"/>
        </w:rPr>
        <w:t>n</w:t>
      </w:r>
      <w:r w:rsidRPr="00AC1118">
        <w:rPr>
          <w:rFonts w:ascii="Arial" w:eastAsia="Arial" w:hAnsi="Arial" w:cs="Arial"/>
          <w:b/>
          <w:spacing w:val="3"/>
          <w:sz w:val="32"/>
          <w:szCs w:val="32"/>
        </w:rPr>
        <w:t xml:space="preserve"> </w:t>
      </w:r>
      <w:proofErr w:type="gramStart"/>
      <w:r w:rsidRPr="00AC1118">
        <w:rPr>
          <w:rFonts w:ascii="Arial" w:eastAsia="Arial" w:hAnsi="Arial" w:cs="Arial"/>
          <w:b/>
          <w:spacing w:val="-5"/>
          <w:sz w:val="32"/>
          <w:szCs w:val="32"/>
        </w:rPr>
        <w:t>A</w:t>
      </w:r>
      <w:r w:rsidRPr="00AC1118">
        <w:rPr>
          <w:rFonts w:ascii="Arial" w:eastAsia="Arial" w:hAnsi="Arial" w:cs="Arial"/>
          <w:b/>
          <w:sz w:val="32"/>
          <w:szCs w:val="32"/>
        </w:rPr>
        <w:t>t</w:t>
      </w:r>
      <w:proofErr w:type="gramEnd"/>
      <w:r w:rsidRPr="00AC1118">
        <w:rPr>
          <w:rFonts w:ascii="Arial" w:eastAsia="Arial" w:hAnsi="Arial" w:cs="Arial"/>
          <w:b/>
          <w:sz w:val="32"/>
          <w:szCs w:val="32"/>
        </w:rPr>
        <w:t xml:space="preserve"> </w:t>
      </w:r>
      <w:r w:rsidRPr="00AC1118">
        <w:rPr>
          <w:rFonts w:ascii="Arial" w:eastAsia="Arial" w:hAnsi="Arial" w:cs="Arial"/>
          <w:b/>
          <w:spacing w:val="1"/>
          <w:sz w:val="32"/>
          <w:szCs w:val="32"/>
        </w:rPr>
        <w:t>Sc</w:t>
      </w:r>
      <w:r w:rsidRPr="00AC1118">
        <w:rPr>
          <w:rFonts w:ascii="Arial" w:eastAsia="Arial" w:hAnsi="Arial" w:cs="Arial"/>
          <w:b/>
          <w:sz w:val="32"/>
          <w:szCs w:val="32"/>
        </w:rPr>
        <w:t>hool</w:t>
      </w:r>
      <w:r w:rsidRPr="00AC1118">
        <w:rPr>
          <w:rFonts w:ascii="Arial" w:eastAsia="Arial" w:hAnsi="Arial" w:cs="Arial"/>
          <w:b/>
          <w:spacing w:val="1"/>
          <w:sz w:val="32"/>
          <w:szCs w:val="32"/>
        </w:rPr>
        <w:t xml:space="preserve"> P</w:t>
      </w:r>
      <w:r w:rsidRPr="00AC1118">
        <w:rPr>
          <w:rFonts w:ascii="Arial" w:eastAsia="Arial" w:hAnsi="Arial" w:cs="Arial"/>
          <w:b/>
          <w:sz w:val="32"/>
          <w:szCs w:val="32"/>
        </w:rPr>
        <w:t>oli</w:t>
      </w:r>
      <w:r w:rsidRPr="00AC1118">
        <w:rPr>
          <w:rFonts w:ascii="Arial" w:eastAsia="Arial" w:hAnsi="Arial" w:cs="Arial"/>
          <w:b/>
          <w:spacing w:val="3"/>
          <w:sz w:val="32"/>
          <w:szCs w:val="32"/>
        </w:rPr>
        <w:t>c</w:t>
      </w:r>
      <w:r w:rsidRPr="00AC1118">
        <w:rPr>
          <w:rFonts w:ascii="Arial" w:eastAsia="Arial" w:hAnsi="Arial" w:cs="Arial"/>
          <w:b/>
          <w:sz w:val="32"/>
          <w:szCs w:val="32"/>
        </w:rPr>
        <w:t>y</w:t>
      </w:r>
      <w:r w:rsidRPr="00AC1118">
        <w:rPr>
          <w:rFonts w:ascii="Arial" w:eastAsia="Arial" w:hAnsi="Arial" w:cs="Arial"/>
          <w:b/>
          <w:spacing w:val="-6"/>
          <w:sz w:val="32"/>
          <w:szCs w:val="32"/>
        </w:rPr>
        <w:t xml:space="preserve"> </w:t>
      </w:r>
      <w:r w:rsidRPr="00AC1118">
        <w:rPr>
          <w:rFonts w:ascii="Arial" w:eastAsia="Arial" w:hAnsi="Arial" w:cs="Arial"/>
          <w:b/>
          <w:spacing w:val="-1"/>
          <w:sz w:val="32"/>
          <w:szCs w:val="32"/>
        </w:rPr>
        <w:t>(</w:t>
      </w:r>
      <w:r w:rsidRPr="00AC1118">
        <w:rPr>
          <w:rFonts w:ascii="Arial" w:eastAsia="Arial" w:hAnsi="Arial" w:cs="Arial"/>
          <w:b/>
          <w:spacing w:val="3"/>
          <w:sz w:val="32"/>
          <w:szCs w:val="32"/>
        </w:rPr>
        <w:t>E</w:t>
      </w:r>
      <w:r w:rsidRPr="00AC1118">
        <w:rPr>
          <w:rFonts w:ascii="Arial" w:eastAsia="Arial" w:hAnsi="Arial" w:cs="Arial"/>
          <w:b/>
          <w:sz w:val="32"/>
          <w:szCs w:val="32"/>
        </w:rPr>
        <w:t>O</w:t>
      </w:r>
      <w:r w:rsidRPr="00AC1118">
        <w:rPr>
          <w:rFonts w:ascii="Arial" w:eastAsia="Arial" w:hAnsi="Arial" w:cs="Arial"/>
          <w:b/>
          <w:spacing w:val="2"/>
          <w:sz w:val="32"/>
          <w:szCs w:val="32"/>
        </w:rPr>
        <w:t>T</w:t>
      </w:r>
      <w:r w:rsidRPr="00AC1118">
        <w:rPr>
          <w:rFonts w:ascii="Arial" w:eastAsia="Arial" w:hAnsi="Arial" w:cs="Arial"/>
          <w:b/>
          <w:spacing w:val="-5"/>
          <w:sz w:val="32"/>
          <w:szCs w:val="32"/>
        </w:rPr>
        <w:t>A</w:t>
      </w:r>
      <w:r w:rsidRPr="00AC1118">
        <w:rPr>
          <w:rFonts w:ascii="Arial" w:eastAsia="Arial" w:hAnsi="Arial" w:cs="Arial"/>
          <w:b/>
          <w:spacing w:val="1"/>
          <w:sz w:val="32"/>
          <w:szCs w:val="32"/>
        </w:rPr>
        <w:t>S</w:t>
      </w:r>
      <w:r w:rsidRPr="00AC1118">
        <w:rPr>
          <w:rFonts w:ascii="Arial" w:eastAsia="Arial" w:hAnsi="Arial" w:cs="Arial"/>
          <w:b/>
          <w:sz w:val="32"/>
          <w:szCs w:val="32"/>
        </w:rPr>
        <w:t xml:space="preserve">) </w:t>
      </w:r>
    </w:p>
    <w:p w14:paraId="23F729E5" w14:textId="77777777" w:rsidR="00BF7994" w:rsidRDefault="00BF7994">
      <w:pPr>
        <w:spacing w:before="16" w:line="260" w:lineRule="exact"/>
        <w:rPr>
          <w:sz w:val="26"/>
          <w:szCs w:val="26"/>
        </w:rPr>
      </w:pPr>
    </w:p>
    <w:p w14:paraId="5C0EFAAD" w14:textId="77777777" w:rsidR="00BF7994" w:rsidRDefault="00DF22FF">
      <w:pPr>
        <w:ind w:left="120"/>
        <w:rPr>
          <w:rFonts w:ascii="Arial" w:eastAsia="Arial" w:hAnsi="Arial" w:cs="Arial"/>
          <w:sz w:val="24"/>
          <w:szCs w:val="24"/>
        </w:rPr>
      </w:pPr>
      <w:r w:rsidRPr="00AC1118">
        <w:rPr>
          <w:rFonts w:ascii="Arial" w:eastAsia="Arial" w:hAnsi="Arial" w:cs="Arial"/>
          <w:b/>
          <w:sz w:val="28"/>
          <w:szCs w:val="28"/>
        </w:rPr>
        <w:t xml:space="preserve">1       </w:t>
      </w:r>
      <w:r w:rsidRPr="00AC1118">
        <w:rPr>
          <w:rFonts w:ascii="Arial" w:eastAsia="Arial" w:hAnsi="Arial" w:cs="Arial"/>
          <w:b/>
          <w:spacing w:val="54"/>
          <w:sz w:val="28"/>
          <w:szCs w:val="28"/>
        </w:rPr>
        <w:t xml:space="preserve"> </w:t>
      </w:r>
      <w:r w:rsidRPr="00AC1118">
        <w:rPr>
          <w:rFonts w:ascii="Arial" w:eastAsia="Arial" w:hAnsi="Arial" w:cs="Arial"/>
          <w:b/>
          <w:sz w:val="28"/>
          <w:szCs w:val="28"/>
        </w:rPr>
        <w:t>In</w:t>
      </w:r>
      <w:r w:rsidRPr="00AC1118">
        <w:rPr>
          <w:rFonts w:ascii="Arial" w:eastAsia="Arial" w:hAnsi="Arial" w:cs="Arial"/>
          <w:b/>
          <w:spacing w:val="-1"/>
          <w:sz w:val="28"/>
          <w:szCs w:val="28"/>
        </w:rPr>
        <w:t>t</w:t>
      </w:r>
      <w:r w:rsidRPr="00AC1118">
        <w:rPr>
          <w:rFonts w:ascii="Arial" w:eastAsia="Arial" w:hAnsi="Arial" w:cs="Arial"/>
          <w:b/>
          <w:sz w:val="28"/>
          <w:szCs w:val="28"/>
        </w:rPr>
        <w:t>rodu</w:t>
      </w:r>
      <w:r w:rsidRPr="00AC1118">
        <w:rPr>
          <w:rFonts w:ascii="Arial" w:eastAsia="Arial" w:hAnsi="Arial" w:cs="Arial"/>
          <w:b/>
          <w:spacing w:val="1"/>
          <w:sz w:val="28"/>
          <w:szCs w:val="28"/>
        </w:rPr>
        <w:t>c</w:t>
      </w:r>
      <w:r w:rsidRPr="00AC1118">
        <w:rPr>
          <w:rFonts w:ascii="Arial" w:eastAsia="Arial" w:hAnsi="Arial" w:cs="Arial"/>
          <w:b/>
          <w:spacing w:val="-1"/>
          <w:sz w:val="28"/>
          <w:szCs w:val="28"/>
        </w:rPr>
        <w:t>t</w:t>
      </w:r>
      <w:r w:rsidRPr="00AC1118">
        <w:rPr>
          <w:rFonts w:ascii="Arial" w:eastAsia="Arial" w:hAnsi="Arial" w:cs="Arial"/>
          <w:b/>
          <w:sz w:val="28"/>
          <w:szCs w:val="28"/>
        </w:rPr>
        <w:t>ion</w:t>
      </w:r>
    </w:p>
    <w:p w14:paraId="45B39970" w14:textId="77777777" w:rsidR="00BF7994" w:rsidRDefault="00BF7994">
      <w:pPr>
        <w:spacing w:before="16" w:line="260" w:lineRule="exact"/>
        <w:rPr>
          <w:sz w:val="26"/>
          <w:szCs w:val="26"/>
        </w:rPr>
      </w:pPr>
    </w:p>
    <w:p w14:paraId="16122852" w14:textId="6341AF0F" w:rsidR="00BF7994" w:rsidRDefault="00DF22FF">
      <w:pPr>
        <w:ind w:left="840" w:right="7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1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lk</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 C</w:t>
      </w:r>
      <w:r>
        <w:rPr>
          <w:rFonts w:ascii="Arial" w:eastAsia="Arial" w:hAnsi="Arial" w:cs="Arial"/>
          <w:spacing w:val="1"/>
          <w:sz w:val="24"/>
          <w:szCs w:val="24"/>
        </w:rPr>
        <w:t>oun</w:t>
      </w:r>
      <w:r>
        <w:rPr>
          <w:rFonts w:ascii="Arial" w:eastAsia="Arial" w:hAnsi="Arial" w:cs="Arial"/>
          <w:sz w:val="24"/>
          <w:szCs w:val="24"/>
        </w:rPr>
        <w:t>cil</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1"/>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23"/>
          <w:sz w:val="24"/>
          <w:szCs w:val="24"/>
        </w:rPr>
        <w:t xml:space="preserve"> </w:t>
      </w:r>
      <w:r>
        <w:rPr>
          <w:rFonts w:ascii="Arial" w:eastAsia="Arial" w:hAnsi="Arial" w:cs="Arial"/>
          <w:sz w:val="24"/>
          <w:szCs w:val="24"/>
        </w:rPr>
        <w:t>in</w:t>
      </w:r>
      <w:r>
        <w:rPr>
          <w:rFonts w:ascii="Arial" w:eastAsia="Arial" w:hAnsi="Arial" w:cs="Arial"/>
          <w:spacing w:val="2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k</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21"/>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is 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 xml:space="preserve">to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z w:val="24"/>
          <w:szCs w:val="24"/>
        </w:rPr>
        <w:t>p</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pacing w:val="-3"/>
          <w:sz w:val="24"/>
          <w:szCs w:val="24"/>
        </w:rPr>
        <w:t>l</w:t>
      </w:r>
      <w:r>
        <w:rPr>
          <w:rFonts w:ascii="Arial" w:eastAsia="Arial" w:hAnsi="Arial" w:cs="Arial"/>
          <w:sz w:val="24"/>
          <w:szCs w:val="24"/>
        </w:rPr>
        <w:t>e</w:t>
      </w:r>
      <w:r w:rsidR="00BD0DD9">
        <w:rPr>
          <w:rFonts w:ascii="Arial" w:eastAsia="Arial" w:hAnsi="Arial" w:cs="Arial"/>
          <w:spacing w:val="-3"/>
          <w:sz w:val="24"/>
          <w:szCs w:val="24"/>
        </w:rPr>
        <w:t xml:space="preserve"> for whom education in a school would be inappropriate</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59"/>
          <w:sz w:val="24"/>
          <w:szCs w:val="24"/>
        </w:rPr>
        <w:t xml:space="preserve"> </w:t>
      </w:r>
      <w:r>
        <w:rPr>
          <w:rFonts w:ascii="Arial" w:eastAsia="Arial" w:hAnsi="Arial" w:cs="Arial"/>
          <w:sz w:val="24"/>
          <w:szCs w:val="24"/>
        </w:rPr>
        <w:t>is</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6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 is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sidR="0086628B">
        <w:rPr>
          <w:rFonts w:ascii="Arial" w:eastAsia="Arial" w:hAnsi="Arial" w:cs="Arial"/>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proofErr w:type="gramEnd"/>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O</w:t>
      </w:r>
      <w:r>
        <w:rPr>
          <w:rFonts w:ascii="Arial" w:eastAsia="Arial" w:hAnsi="Arial" w:cs="Arial"/>
          <w:spacing w:val="2"/>
          <w:sz w:val="24"/>
          <w:szCs w:val="24"/>
        </w:rPr>
        <w:t>T</w:t>
      </w:r>
      <w:r>
        <w:rPr>
          <w:rFonts w:ascii="Arial" w:eastAsia="Arial" w:hAnsi="Arial" w:cs="Arial"/>
          <w:spacing w:val="-2"/>
          <w:sz w:val="24"/>
          <w:szCs w:val="24"/>
        </w:rPr>
        <w:t xml:space="preserve">AS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51A181F8" w14:textId="77777777" w:rsidR="00BF7994" w:rsidRDefault="00BF7994">
      <w:pPr>
        <w:spacing w:before="16" w:line="260" w:lineRule="exact"/>
        <w:rPr>
          <w:sz w:val="26"/>
          <w:szCs w:val="26"/>
        </w:rPr>
      </w:pPr>
    </w:p>
    <w:p w14:paraId="3C03D911" w14:textId="4D06523A" w:rsidR="00BF7994" w:rsidRDefault="00DF22FF">
      <w:pPr>
        <w:ind w:left="840" w:right="76" w:hanging="720"/>
        <w:jc w:val="both"/>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po</w:t>
      </w:r>
      <w:r>
        <w:rPr>
          <w:rFonts w:ascii="Arial" w:eastAsia="Arial" w:hAnsi="Arial" w:cs="Arial"/>
          <w:sz w:val="24"/>
          <w:szCs w:val="24"/>
        </w:rPr>
        <w:t>licy</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z w:val="24"/>
          <w:szCs w:val="24"/>
        </w:rPr>
        <w:t>OT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p>
    <w:p w14:paraId="068D64CC" w14:textId="7960A4E5" w:rsidR="00AC1118" w:rsidRDefault="00AC1118">
      <w:pPr>
        <w:ind w:left="840" w:right="76" w:hanging="720"/>
        <w:jc w:val="both"/>
        <w:rPr>
          <w:rFonts w:ascii="Arial" w:eastAsia="Arial" w:hAnsi="Arial" w:cs="Arial"/>
          <w:spacing w:val="1"/>
          <w:sz w:val="24"/>
          <w:szCs w:val="24"/>
        </w:rPr>
      </w:pPr>
    </w:p>
    <w:p w14:paraId="0BA2EDA4" w14:textId="77777777" w:rsidR="00AC1118" w:rsidRDefault="00AC1118">
      <w:pPr>
        <w:ind w:left="840" w:right="76" w:hanging="720"/>
        <w:jc w:val="both"/>
        <w:rPr>
          <w:rFonts w:ascii="Arial" w:eastAsia="Arial" w:hAnsi="Arial" w:cs="Arial"/>
          <w:sz w:val="24"/>
          <w:szCs w:val="24"/>
        </w:rPr>
      </w:pPr>
    </w:p>
    <w:p w14:paraId="6142CF21" w14:textId="3DB59A05" w:rsidR="00AC1118" w:rsidRPr="00AC1118" w:rsidRDefault="00AC1118" w:rsidP="00AC1118">
      <w:pPr>
        <w:spacing w:before="59"/>
        <w:ind w:left="120"/>
        <w:rPr>
          <w:rFonts w:ascii="Arial" w:eastAsia="Arial" w:hAnsi="Arial" w:cs="Arial"/>
          <w:sz w:val="28"/>
          <w:szCs w:val="28"/>
        </w:rPr>
      </w:pPr>
      <w:r>
        <w:rPr>
          <w:rFonts w:ascii="Arial" w:eastAsia="Arial" w:hAnsi="Arial" w:cs="Arial"/>
          <w:b/>
          <w:sz w:val="28"/>
          <w:szCs w:val="28"/>
        </w:rPr>
        <w:t>2</w:t>
      </w:r>
      <w:r w:rsidRPr="00AC1118">
        <w:rPr>
          <w:rFonts w:ascii="Arial" w:eastAsia="Arial" w:hAnsi="Arial" w:cs="Arial"/>
          <w:b/>
          <w:sz w:val="28"/>
          <w:szCs w:val="28"/>
        </w:rPr>
        <w:t xml:space="preserve">       </w:t>
      </w:r>
      <w:r w:rsidRPr="00AC1118">
        <w:rPr>
          <w:rFonts w:ascii="Arial" w:eastAsia="Arial" w:hAnsi="Arial" w:cs="Arial"/>
          <w:b/>
          <w:spacing w:val="54"/>
          <w:sz w:val="28"/>
          <w:szCs w:val="28"/>
        </w:rPr>
        <w:t xml:space="preserve"> </w:t>
      </w:r>
      <w:r w:rsidRPr="00AC1118">
        <w:rPr>
          <w:rFonts w:ascii="Arial" w:eastAsia="Arial" w:hAnsi="Arial" w:cs="Arial"/>
          <w:b/>
          <w:spacing w:val="1"/>
          <w:sz w:val="28"/>
          <w:szCs w:val="28"/>
        </w:rPr>
        <w:t>V</w:t>
      </w:r>
      <w:r w:rsidRPr="00AC1118">
        <w:rPr>
          <w:rFonts w:ascii="Arial" w:eastAsia="Arial" w:hAnsi="Arial" w:cs="Arial"/>
          <w:b/>
          <w:sz w:val="28"/>
          <w:szCs w:val="28"/>
        </w:rPr>
        <w:t>i</w:t>
      </w:r>
      <w:r w:rsidRPr="00AC1118">
        <w:rPr>
          <w:rFonts w:ascii="Arial" w:eastAsia="Arial" w:hAnsi="Arial" w:cs="Arial"/>
          <w:b/>
          <w:spacing w:val="1"/>
          <w:sz w:val="28"/>
          <w:szCs w:val="28"/>
        </w:rPr>
        <w:t>s</w:t>
      </w:r>
      <w:r w:rsidRPr="00AC1118">
        <w:rPr>
          <w:rFonts w:ascii="Arial" w:eastAsia="Arial" w:hAnsi="Arial" w:cs="Arial"/>
          <w:b/>
          <w:sz w:val="28"/>
          <w:szCs w:val="28"/>
        </w:rPr>
        <w:t>ion</w:t>
      </w:r>
      <w:r w:rsidRPr="00AC1118">
        <w:rPr>
          <w:rFonts w:ascii="Arial" w:eastAsia="Arial" w:hAnsi="Arial" w:cs="Arial"/>
          <w:b/>
          <w:spacing w:val="-2"/>
          <w:sz w:val="28"/>
          <w:szCs w:val="28"/>
        </w:rPr>
        <w:t xml:space="preserve"> </w:t>
      </w:r>
      <w:r w:rsidRPr="00AC1118">
        <w:rPr>
          <w:rFonts w:ascii="Arial" w:eastAsia="Arial" w:hAnsi="Arial" w:cs="Arial"/>
          <w:b/>
          <w:spacing w:val="1"/>
          <w:sz w:val="28"/>
          <w:szCs w:val="28"/>
        </w:rPr>
        <w:t>a</w:t>
      </w:r>
      <w:r w:rsidRPr="00AC1118">
        <w:rPr>
          <w:rFonts w:ascii="Arial" w:eastAsia="Arial" w:hAnsi="Arial" w:cs="Arial"/>
          <w:b/>
          <w:sz w:val="28"/>
          <w:szCs w:val="28"/>
        </w:rPr>
        <w:t xml:space="preserve">nd </w:t>
      </w:r>
      <w:r w:rsidRPr="00AC1118">
        <w:rPr>
          <w:rFonts w:ascii="Arial" w:eastAsia="Arial" w:hAnsi="Arial" w:cs="Arial"/>
          <w:b/>
          <w:spacing w:val="-4"/>
          <w:sz w:val="28"/>
          <w:szCs w:val="28"/>
        </w:rPr>
        <w:t>v</w:t>
      </w:r>
      <w:r w:rsidRPr="00AC1118">
        <w:rPr>
          <w:rFonts w:ascii="Arial" w:eastAsia="Arial" w:hAnsi="Arial" w:cs="Arial"/>
          <w:b/>
          <w:spacing w:val="1"/>
          <w:sz w:val="28"/>
          <w:szCs w:val="28"/>
        </w:rPr>
        <w:t>a</w:t>
      </w:r>
      <w:r w:rsidRPr="00AC1118">
        <w:rPr>
          <w:rFonts w:ascii="Arial" w:eastAsia="Arial" w:hAnsi="Arial" w:cs="Arial"/>
          <w:b/>
          <w:sz w:val="28"/>
          <w:szCs w:val="28"/>
        </w:rPr>
        <w:t>lu</w:t>
      </w:r>
      <w:r w:rsidRPr="00AC1118">
        <w:rPr>
          <w:rFonts w:ascii="Arial" w:eastAsia="Arial" w:hAnsi="Arial" w:cs="Arial"/>
          <w:b/>
          <w:spacing w:val="1"/>
          <w:sz w:val="28"/>
          <w:szCs w:val="28"/>
        </w:rPr>
        <w:t>e</w:t>
      </w:r>
      <w:r w:rsidRPr="00AC1118">
        <w:rPr>
          <w:rFonts w:ascii="Arial" w:eastAsia="Arial" w:hAnsi="Arial" w:cs="Arial"/>
          <w:b/>
          <w:sz w:val="28"/>
          <w:szCs w:val="28"/>
        </w:rPr>
        <w:t>s</w:t>
      </w:r>
    </w:p>
    <w:p w14:paraId="5B112065" w14:textId="77777777" w:rsidR="00AC1118" w:rsidRDefault="00AC1118" w:rsidP="00AC1118">
      <w:pPr>
        <w:spacing w:before="16" w:line="260" w:lineRule="exact"/>
        <w:rPr>
          <w:sz w:val="26"/>
          <w:szCs w:val="26"/>
        </w:rPr>
      </w:pPr>
    </w:p>
    <w:p w14:paraId="3B14A2C0" w14:textId="599F8990" w:rsidR="00AC1118" w:rsidRDefault="002174C4" w:rsidP="00AC1118">
      <w:pPr>
        <w:ind w:left="840" w:right="76" w:hanging="720"/>
        <w:jc w:val="both"/>
        <w:rPr>
          <w:rFonts w:ascii="Arial" w:eastAsia="Arial" w:hAnsi="Arial" w:cs="Arial"/>
          <w:sz w:val="24"/>
          <w:szCs w:val="24"/>
        </w:rPr>
      </w:pPr>
      <w:r>
        <w:rPr>
          <w:rFonts w:ascii="Arial" w:eastAsia="Arial" w:hAnsi="Arial" w:cs="Arial"/>
          <w:spacing w:val="1"/>
          <w:sz w:val="24"/>
          <w:szCs w:val="24"/>
        </w:rPr>
        <w:t>2.</w:t>
      </w:r>
      <w:r w:rsidR="00AC1118">
        <w:rPr>
          <w:rFonts w:ascii="Arial" w:eastAsia="Arial" w:hAnsi="Arial" w:cs="Arial"/>
          <w:sz w:val="24"/>
          <w:szCs w:val="24"/>
        </w:rPr>
        <w:t xml:space="preserve">1    </w:t>
      </w:r>
      <w:r w:rsidR="00AC1118">
        <w:rPr>
          <w:rFonts w:ascii="Arial" w:eastAsia="Arial" w:hAnsi="Arial" w:cs="Arial"/>
          <w:spacing w:val="2"/>
          <w:sz w:val="24"/>
          <w:szCs w:val="24"/>
        </w:rPr>
        <w:t>T</w:t>
      </w:r>
      <w:r w:rsidR="00AC1118">
        <w:rPr>
          <w:rFonts w:ascii="Arial" w:eastAsia="Arial" w:hAnsi="Arial" w:cs="Arial"/>
          <w:spacing w:val="-1"/>
          <w:sz w:val="24"/>
          <w:szCs w:val="24"/>
        </w:rPr>
        <w:t>h</w:t>
      </w:r>
      <w:r w:rsidR="00AC1118">
        <w:rPr>
          <w:rFonts w:ascii="Arial" w:eastAsia="Arial" w:hAnsi="Arial" w:cs="Arial"/>
          <w:sz w:val="24"/>
          <w:szCs w:val="24"/>
        </w:rPr>
        <w:t>e</w:t>
      </w:r>
      <w:r w:rsidR="00AC1118">
        <w:rPr>
          <w:rFonts w:ascii="Arial" w:eastAsia="Arial" w:hAnsi="Arial" w:cs="Arial"/>
          <w:spacing w:val="2"/>
          <w:sz w:val="24"/>
          <w:szCs w:val="24"/>
        </w:rPr>
        <w:t xml:space="preserve"> </w:t>
      </w:r>
      <w:r w:rsidR="00AC1118">
        <w:rPr>
          <w:rFonts w:ascii="Arial" w:eastAsia="Arial" w:hAnsi="Arial" w:cs="Arial"/>
          <w:sz w:val="24"/>
          <w:szCs w:val="24"/>
        </w:rPr>
        <w:t>c</w:t>
      </w:r>
      <w:r w:rsidR="00AC1118">
        <w:rPr>
          <w:rFonts w:ascii="Arial" w:eastAsia="Arial" w:hAnsi="Arial" w:cs="Arial"/>
          <w:spacing w:val="1"/>
          <w:sz w:val="24"/>
          <w:szCs w:val="24"/>
        </w:rPr>
        <w:t>oun</w:t>
      </w:r>
      <w:r w:rsidR="00AC1118">
        <w:rPr>
          <w:rFonts w:ascii="Arial" w:eastAsia="Arial" w:hAnsi="Arial" w:cs="Arial"/>
          <w:sz w:val="24"/>
          <w:szCs w:val="24"/>
        </w:rPr>
        <w:t>cil</w:t>
      </w:r>
      <w:r w:rsidR="00AC1118">
        <w:rPr>
          <w:rFonts w:ascii="Arial" w:eastAsia="Arial" w:hAnsi="Arial" w:cs="Arial"/>
          <w:spacing w:val="1"/>
          <w:sz w:val="24"/>
          <w:szCs w:val="24"/>
        </w:rPr>
        <w:t xml:space="preserve"> </w:t>
      </w:r>
      <w:r w:rsidR="00AC1118">
        <w:rPr>
          <w:rFonts w:ascii="Arial" w:eastAsia="Arial" w:hAnsi="Arial" w:cs="Arial"/>
          <w:sz w:val="24"/>
          <w:szCs w:val="24"/>
        </w:rPr>
        <w:t>is</w:t>
      </w:r>
      <w:r w:rsidR="00AC1118">
        <w:rPr>
          <w:rFonts w:ascii="Arial" w:eastAsia="Arial" w:hAnsi="Arial" w:cs="Arial"/>
          <w:spacing w:val="2"/>
          <w:sz w:val="24"/>
          <w:szCs w:val="24"/>
        </w:rPr>
        <w:t xml:space="preserve"> </w:t>
      </w:r>
      <w:r w:rsidR="00AC1118">
        <w:rPr>
          <w:rFonts w:ascii="Arial" w:eastAsia="Arial" w:hAnsi="Arial" w:cs="Arial"/>
          <w:sz w:val="24"/>
          <w:szCs w:val="24"/>
        </w:rPr>
        <w:t>c</w:t>
      </w:r>
      <w:r w:rsidR="00AC1118">
        <w:rPr>
          <w:rFonts w:ascii="Arial" w:eastAsia="Arial" w:hAnsi="Arial" w:cs="Arial"/>
          <w:spacing w:val="1"/>
          <w:sz w:val="24"/>
          <w:szCs w:val="24"/>
        </w:rPr>
        <w:t>o</w:t>
      </w:r>
      <w:r w:rsidR="00AC1118">
        <w:rPr>
          <w:rFonts w:ascii="Arial" w:eastAsia="Arial" w:hAnsi="Arial" w:cs="Arial"/>
          <w:spacing w:val="2"/>
          <w:sz w:val="24"/>
          <w:szCs w:val="24"/>
        </w:rPr>
        <w:t>mm</w:t>
      </w:r>
      <w:r w:rsidR="00AC1118">
        <w:rPr>
          <w:rFonts w:ascii="Arial" w:eastAsia="Arial" w:hAnsi="Arial" w:cs="Arial"/>
          <w:sz w:val="24"/>
          <w:szCs w:val="24"/>
        </w:rPr>
        <w:t>i</w:t>
      </w:r>
      <w:r w:rsidR="00AC1118">
        <w:rPr>
          <w:rFonts w:ascii="Arial" w:eastAsia="Arial" w:hAnsi="Arial" w:cs="Arial"/>
          <w:spacing w:val="-2"/>
          <w:sz w:val="24"/>
          <w:szCs w:val="24"/>
        </w:rPr>
        <w:t>tt</w:t>
      </w:r>
      <w:r w:rsidR="00AC1118">
        <w:rPr>
          <w:rFonts w:ascii="Arial" w:eastAsia="Arial" w:hAnsi="Arial" w:cs="Arial"/>
          <w:spacing w:val="1"/>
          <w:sz w:val="24"/>
          <w:szCs w:val="24"/>
        </w:rPr>
        <w:t>e</w:t>
      </w:r>
      <w:r w:rsidR="00AC1118">
        <w:rPr>
          <w:rFonts w:ascii="Arial" w:eastAsia="Arial" w:hAnsi="Arial" w:cs="Arial"/>
          <w:sz w:val="24"/>
          <w:szCs w:val="24"/>
        </w:rPr>
        <w:t>d</w:t>
      </w:r>
      <w:r w:rsidR="00AC1118">
        <w:rPr>
          <w:rFonts w:ascii="Arial" w:eastAsia="Arial" w:hAnsi="Arial" w:cs="Arial"/>
          <w:spacing w:val="2"/>
          <w:sz w:val="24"/>
          <w:szCs w:val="24"/>
        </w:rPr>
        <w:t xml:space="preserve"> </w:t>
      </w:r>
      <w:r w:rsidR="00AC1118">
        <w:rPr>
          <w:rFonts w:ascii="Arial" w:eastAsia="Arial" w:hAnsi="Arial" w:cs="Arial"/>
          <w:sz w:val="24"/>
          <w:szCs w:val="24"/>
        </w:rPr>
        <w:t>to</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e</w:t>
      </w:r>
      <w:r w:rsidR="00AC1118">
        <w:rPr>
          <w:rFonts w:ascii="Arial" w:eastAsia="Arial" w:hAnsi="Arial" w:cs="Arial"/>
          <w:spacing w:val="1"/>
          <w:sz w:val="24"/>
          <w:szCs w:val="24"/>
        </w:rPr>
        <w:t>nab</w:t>
      </w:r>
      <w:r w:rsidR="00AC1118">
        <w:rPr>
          <w:rFonts w:ascii="Arial" w:eastAsia="Arial" w:hAnsi="Arial" w:cs="Arial"/>
          <w:spacing w:val="-3"/>
          <w:sz w:val="24"/>
          <w:szCs w:val="24"/>
        </w:rPr>
        <w:t>l</w:t>
      </w:r>
      <w:r w:rsidR="00750A9A">
        <w:rPr>
          <w:rFonts w:ascii="Arial" w:eastAsia="Arial" w:hAnsi="Arial" w:cs="Arial"/>
          <w:sz w:val="24"/>
          <w:szCs w:val="24"/>
        </w:rPr>
        <w:t>ing</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a</w:t>
      </w:r>
      <w:r w:rsidR="00AC1118">
        <w:rPr>
          <w:rFonts w:ascii="Arial" w:eastAsia="Arial" w:hAnsi="Arial" w:cs="Arial"/>
          <w:sz w:val="24"/>
          <w:szCs w:val="24"/>
        </w:rPr>
        <w:t>ll c</w:t>
      </w:r>
      <w:r w:rsidR="00AC1118">
        <w:rPr>
          <w:rFonts w:ascii="Arial" w:eastAsia="Arial" w:hAnsi="Arial" w:cs="Arial"/>
          <w:spacing w:val="1"/>
          <w:sz w:val="24"/>
          <w:szCs w:val="24"/>
        </w:rPr>
        <w:t>h</w:t>
      </w:r>
      <w:r w:rsidR="00AC1118">
        <w:rPr>
          <w:rFonts w:ascii="Arial" w:eastAsia="Arial" w:hAnsi="Arial" w:cs="Arial"/>
          <w:sz w:val="24"/>
          <w:szCs w:val="24"/>
        </w:rPr>
        <w:t>il</w:t>
      </w:r>
      <w:r w:rsidR="00AC1118">
        <w:rPr>
          <w:rFonts w:ascii="Arial" w:eastAsia="Arial" w:hAnsi="Arial" w:cs="Arial"/>
          <w:spacing w:val="1"/>
          <w:sz w:val="24"/>
          <w:szCs w:val="24"/>
        </w:rPr>
        <w:t>d</w:t>
      </w:r>
      <w:r w:rsidR="00AC1118">
        <w:rPr>
          <w:rFonts w:ascii="Arial" w:eastAsia="Arial" w:hAnsi="Arial" w:cs="Arial"/>
          <w:spacing w:val="-1"/>
          <w:sz w:val="24"/>
          <w:szCs w:val="24"/>
        </w:rPr>
        <w:t>r</w:t>
      </w:r>
      <w:r w:rsidR="00AC1118">
        <w:rPr>
          <w:rFonts w:ascii="Arial" w:eastAsia="Arial" w:hAnsi="Arial" w:cs="Arial"/>
          <w:spacing w:val="1"/>
          <w:sz w:val="24"/>
          <w:szCs w:val="24"/>
        </w:rPr>
        <w:t>e</w:t>
      </w:r>
      <w:r w:rsidR="00AC1118">
        <w:rPr>
          <w:rFonts w:ascii="Arial" w:eastAsia="Arial" w:hAnsi="Arial" w:cs="Arial"/>
          <w:sz w:val="24"/>
          <w:szCs w:val="24"/>
        </w:rPr>
        <w:t>n</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n</w:t>
      </w:r>
      <w:r w:rsidR="00AC1118">
        <w:rPr>
          <w:rFonts w:ascii="Arial" w:eastAsia="Arial" w:hAnsi="Arial" w:cs="Arial"/>
          <w:sz w:val="24"/>
          <w:szCs w:val="24"/>
        </w:rPr>
        <w:t>d</w:t>
      </w:r>
      <w:r w:rsidR="00AC1118">
        <w:rPr>
          <w:rFonts w:ascii="Arial" w:eastAsia="Arial" w:hAnsi="Arial" w:cs="Arial"/>
          <w:spacing w:val="2"/>
          <w:sz w:val="24"/>
          <w:szCs w:val="24"/>
        </w:rPr>
        <w:t xml:space="preserve"> </w:t>
      </w:r>
      <w:r w:rsidR="00AC1118">
        <w:rPr>
          <w:rFonts w:ascii="Arial" w:eastAsia="Arial" w:hAnsi="Arial" w:cs="Arial"/>
          <w:spacing w:val="-2"/>
          <w:sz w:val="24"/>
          <w:szCs w:val="24"/>
        </w:rPr>
        <w:t>y</w:t>
      </w:r>
      <w:r w:rsidR="00AC1118">
        <w:rPr>
          <w:rFonts w:ascii="Arial" w:eastAsia="Arial" w:hAnsi="Arial" w:cs="Arial"/>
          <w:spacing w:val="1"/>
          <w:sz w:val="24"/>
          <w:szCs w:val="24"/>
        </w:rPr>
        <w:t>oun</w:t>
      </w:r>
      <w:r w:rsidR="00AC1118">
        <w:rPr>
          <w:rFonts w:ascii="Arial" w:eastAsia="Arial" w:hAnsi="Arial" w:cs="Arial"/>
          <w:sz w:val="24"/>
          <w:szCs w:val="24"/>
        </w:rPr>
        <w:t xml:space="preserve">g </w:t>
      </w:r>
      <w:r w:rsidR="00AC1118">
        <w:rPr>
          <w:rFonts w:ascii="Arial" w:eastAsia="Arial" w:hAnsi="Arial" w:cs="Arial"/>
          <w:spacing w:val="1"/>
          <w:sz w:val="24"/>
          <w:szCs w:val="24"/>
        </w:rPr>
        <w:t>p</w:t>
      </w:r>
      <w:r w:rsidR="00AC1118">
        <w:rPr>
          <w:rFonts w:ascii="Arial" w:eastAsia="Arial" w:hAnsi="Arial" w:cs="Arial"/>
          <w:spacing w:val="-1"/>
          <w:sz w:val="24"/>
          <w:szCs w:val="24"/>
        </w:rPr>
        <w:t>e</w:t>
      </w:r>
      <w:r w:rsidR="00AC1118">
        <w:rPr>
          <w:rFonts w:ascii="Arial" w:eastAsia="Arial" w:hAnsi="Arial" w:cs="Arial"/>
          <w:spacing w:val="1"/>
          <w:sz w:val="24"/>
          <w:szCs w:val="24"/>
        </w:rPr>
        <w:t>op</w:t>
      </w:r>
      <w:r w:rsidR="00AC1118">
        <w:rPr>
          <w:rFonts w:ascii="Arial" w:eastAsia="Arial" w:hAnsi="Arial" w:cs="Arial"/>
          <w:sz w:val="24"/>
          <w:szCs w:val="24"/>
        </w:rPr>
        <w:t>le</w:t>
      </w:r>
      <w:r w:rsidR="00AC1118">
        <w:rPr>
          <w:rFonts w:ascii="Arial" w:eastAsia="Arial" w:hAnsi="Arial" w:cs="Arial"/>
          <w:spacing w:val="2"/>
          <w:sz w:val="24"/>
          <w:szCs w:val="24"/>
        </w:rPr>
        <w:t xml:space="preserve"> </w:t>
      </w:r>
      <w:r w:rsidR="00AC1118">
        <w:rPr>
          <w:rFonts w:ascii="Arial" w:eastAsia="Arial" w:hAnsi="Arial" w:cs="Arial"/>
          <w:sz w:val="24"/>
          <w:szCs w:val="24"/>
        </w:rPr>
        <w:t>in</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S</w:t>
      </w:r>
      <w:r w:rsidR="00AC1118">
        <w:rPr>
          <w:rFonts w:ascii="Arial" w:eastAsia="Arial" w:hAnsi="Arial" w:cs="Arial"/>
          <w:spacing w:val="-1"/>
          <w:sz w:val="24"/>
          <w:szCs w:val="24"/>
        </w:rPr>
        <w:t>u</w:t>
      </w:r>
      <w:r w:rsidR="00AC1118">
        <w:rPr>
          <w:rFonts w:ascii="Arial" w:eastAsia="Arial" w:hAnsi="Arial" w:cs="Arial"/>
          <w:sz w:val="24"/>
          <w:szCs w:val="24"/>
        </w:rPr>
        <w:t>ff</w:t>
      </w:r>
      <w:r w:rsidR="00AC1118">
        <w:rPr>
          <w:rFonts w:ascii="Arial" w:eastAsia="Arial" w:hAnsi="Arial" w:cs="Arial"/>
          <w:spacing w:val="1"/>
          <w:sz w:val="24"/>
          <w:szCs w:val="24"/>
        </w:rPr>
        <w:t>o</w:t>
      </w:r>
      <w:r w:rsidR="00AC1118">
        <w:rPr>
          <w:rFonts w:ascii="Arial" w:eastAsia="Arial" w:hAnsi="Arial" w:cs="Arial"/>
          <w:sz w:val="24"/>
          <w:szCs w:val="24"/>
        </w:rPr>
        <w:t>lk</w:t>
      </w:r>
      <w:r w:rsidR="00AC1118">
        <w:rPr>
          <w:rFonts w:ascii="Arial" w:eastAsia="Arial" w:hAnsi="Arial" w:cs="Arial"/>
          <w:spacing w:val="1"/>
          <w:sz w:val="24"/>
          <w:szCs w:val="24"/>
        </w:rPr>
        <w:t xml:space="preserve"> </w:t>
      </w:r>
      <w:r w:rsidR="00AC1118">
        <w:rPr>
          <w:rFonts w:ascii="Arial" w:eastAsia="Arial" w:hAnsi="Arial" w:cs="Arial"/>
          <w:sz w:val="24"/>
          <w:szCs w:val="24"/>
        </w:rPr>
        <w:t xml:space="preserve">to </w:t>
      </w:r>
      <w:r w:rsidR="00AC1118">
        <w:rPr>
          <w:rFonts w:ascii="Arial" w:eastAsia="Arial" w:hAnsi="Arial" w:cs="Arial"/>
          <w:spacing w:val="1"/>
          <w:sz w:val="24"/>
          <w:szCs w:val="24"/>
        </w:rPr>
        <w:t>a</w:t>
      </w:r>
      <w:r w:rsidR="00AC1118">
        <w:rPr>
          <w:rFonts w:ascii="Arial" w:eastAsia="Arial" w:hAnsi="Arial" w:cs="Arial"/>
          <w:sz w:val="24"/>
          <w:szCs w:val="24"/>
        </w:rPr>
        <w:t>s</w:t>
      </w:r>
      <w:r w:rsidR="00AC1118">
        <w:rPr>
          <w:rFonts w:ascii="Arial" w:eastAsia="Arial" w:hAnsi="Arial" w:cs="Arial"/>
          <w:spacing w:val="1"/>
          <w:sz w:val="24"/>
          <w:szCs w:val="24"/>
        </w:rPr>
        <w:t>p</w:t>
      </w:r>
      <w:r w:rsidR="00AC1118">
        <w:rPr>
          <w:rFonts w:ascii="Arial" w:eastAsia="Arial" w:hAnsi="Arial" w:cs="Arial"/>
          <w:sz w:val="24"/>
          <w:szCs w:val="24"/>
        </w:rPr>
        <w:t>i</w:t>
      </w:r>
      <w:r w:rsidR="00AC1118">
        <w:rPr>
          <w:rFonts w:ascii="Arial" w:eastAsia="Arial" w:hAnsi="Arial" w:cs="Arial"/>
          <w:spacing w:val="-1"/>
          <w:sz w:val="24"/>
          <w:szCs w:val="24"/>
        </w:rPr>
        <w:t>r</w:t>
      </w:r>
      <w:r w:rsidR="00AC1118">
        <w:rPr>
          <w:rFonts w:ascii="Arial" w:eastAsia="Arial" w:hAnsi="Arial" w:cs="Arial"/>
          <w:sz w:val="24"/>
          <w:szCs w:val="24"/>
        </w:rPr>
        <w:t>e</w:t>
      </w:r>
      <w:r w:rsidR="00AC1118">
        <w:rPr>
          <w:rFonts w:ascii="Arial" w:eastAsia="Arial" w:hAnsi="Arial" w:cs="Arial"/>
          <w:spacing w:val="2"/>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o</w:t>
      </w:r>
      <w:r w:rsidR="00AC1118">
        <w:rPr>
          <w:rFonts w:ascii="Arial" w:eastAsia="Arial" w:hAnsi="Arial" w:cs="Arial"/>
          <w:sz w:val="24"/>
          <w:szCs w:val="24"/>
        </w:rPr>
        <w:t>,</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n</w:t>
      </w:r>
      <w:r w:rsidR="00AC1118">
        <w:rPr>
          <w:rFonts w:ascii="Arial" w:eastAsia="Arial" w:hAnsi="Arial" w:cs="Arial"/>
          <w:sz w:val="24"/>
          <w:szCs w:val="24"/>
        </w:rPr>
        <w:t>d</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2"/>
          <w:sz w:val="24"/>
          <w:szCs w:val="24"/>
        </w:rPr>
        <w:t>c</w:t>
      </w:r>
      <w:r w:rsidR="00AC1118">
        <w:rPr>
          <w:rFonts w:ascii="Arial" w:eastAsia="Arial" w:hAnsi="Arial" w:cs="Arial"/>
          <w:spacing w:val="1"/>
          <w:sz w:val="24"/>
          <w:szCs w:val="24"/>
        </w:rPr>
        <w:t>h</w:t>
      </w:r>
      <w:r w:rsidR="00AC1118">
        <w:rPr>
          <w:rFonts w:ascii="Arial" w:eastAsia="Arial" w:hAnsi="Arial" w:cs="Arial"/>
          <w:sz w:val="24"/>
          <w:szCs w:val="24"/>
        </w:rPr>
        <w:t>i</w:t>
      </w:r>
      <w:r w:rsidR="00AC1118">
        <w:rPr>
          <w:rFonts w:ascii="Arial" w:eastAsia="Arial" w:hAnsi="Arial" w:cs="Arial"/>
          <w:spacing w:val="1"/>
          <w:sz w:val="24"/>
          <w:szCs w:val="24"/>
        </w:rPr>
        <w:t>e</w:t>
      </w:r>
      <w:r w:rsidR="00AC1118">
        <w:rPr>
          <w:rFonts w:ascii="Arial" w:eastAsia="Arial" w:hAnsi="Arial" w:cs="Arial"/>
          <w:spacing w:val="-2"/>
          <w:sz w:val="24"/>
          <w:szCs w:val="24"/>
        </w:rPr>
        <w:t>v</w:t>
      </w:r>
      <w:r w:rsidR="00AC1118">
        <w:rPr>
          <w:rFonts w:ascii="Arial" w:eastAsia="Arial" w:hAnsi="Arial" w:cs="Arial"/>
          <w:sz w:val="24"/>
          <w:szCs w:val="24"/>
        </w:rPr>
        <w:t>e</w:t>
      </w:r>
      <w:r w:rsidR="00AC1118">
        <w:rPr>
          <w:rFonts w:ascii="Arial" w:eastAsia="Arial" w:hAnsi="Arial" w:cs="Arial"/>
          <w:spacing w:val="2"/>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he</w:t>
      </w:r>
      <w:r w:rsidR="00AC1118">
        <w:rPr>
          <w:rFonts w:ascii="Arial" w:eastAsia="Arial" w:hAnsi="Arial" w:cs="Arial"/>
          <w:sz w:val="24"/>
          <w:szCs w:val="24"/>
        </w:rPr>
        <w:t>ir</w:t>
      </w:r>
      <w:r w:rsidR="00AC1118">
        <w:rPr>
          <w:rFonts w:ascii="Arial" w:eastAsia="Arial" w:hAnsi="Arial" w:cs="Arial"/>
          <w:spacing w:val="1"/>
          <w:sz w:val="24"/>
          <w:szCs w:val="24"/>
        </w:rPr>
        <w:t xml:space="preserve"> </w:t>
      </w:r>
      <w:r w:rsidR="00AC1118">
        <w:rPr>
          <w:rFonts w:ascii="Arial" w:eastAsia="Arial" w:hAnsi="Arial" w:cs="Arial"/>
          <w:spacing w:val="3"/>
          <w:sz w:val="24"/>
          <w:szCs w:val="24"/>
        </w:rPr>
        <w:t>f</w:t>
      </w:r>
      <w:r w:rsidR="00AC1118">
        <w:rPr>
          <w:rFonts w:ascii="Arial" w:eastAsia="Arial" w:hAnsi="Arial" w:cs="Arial"/>
          <w:spacing w:val="1"/>
          <w:sz w:val="24"/>
          <w:szCs w:val="24"/>
        </w:rPr>
        <w:t>u</w:t>
      </w:r>
      <w:r w:rsidR="00AC1118">
        <w:rPr>
          <w:rFonts w:ascii="Arial" w:eastAsia="Arial" w:hAnsi="Arial" w:cs="Arial"/>
          <w:spacing w:val="-3"/>
          <w:sz w:val="24"/>
          <w:szCs w:val="24"/>
        </w:rPr>
        <w:t>l</w:t>
      </w:r>
      <w:r w:rsidR="00AC1118">
        <w:rPr>
          <w:rFonts w:ascii="Arial" w:eastAsia="Arial" w:hAnsi="Arial" w:cs="Arial"/>
          <w:sz w:val="24"/>
          <w:szCs w:val="24"/>
        </w:rPr>
        <w:t xml:space="preserve">l </w:t>
      </w:r>
      <w:r w:rsidR="00AC1118">
        <w:rPr>
          <w:rFonts w:ascii="Arial" w:eastAsia="Arial" w:hAnsi="Arial" w:cs="Arial"/>
          <w:spacing w:val="1"/>
          <w:sz w:val="24"/>
          <w:szCs w:val="24"/>
        </w:rPr>
        <w:t>po</w:t>
      </w:r>
      <w:r w:rsidR="00AC1118">
        <w:rPr>
          <w:rFonts w:ascii="Arial" w:eastAsia="Arial" w:hAnsi="Arial" w:cs="Arial"/>
          <w:sz w:val="24"/>
          <w:szCs w:val="24"/>
        </w:rPr>
        <w:t>t</w:t>
      </w:r>
      <w:r w:rsidR="00AC1118">
        <w:rPr>
          <w:rFonts w:ascii="Arial" w:eastAsia="Arial" w:hAnsi="Arial" w:cs="Arial"/>
          <w:spacing w:val="-1"/>
          <w:sz w:val="24"/>
          <w:szCs w:val="24"/>
        </w:rPr>
        <w:t>e</w:t>
      </w:r>
      <w:r w:rsidR="00AC1118">
        <w:rPr>
          <w:rFonts w:ascii="Arial" w:eastAsia="Arial" w:hAnsi="Arial" w:cs="Arial"/>
          <w:spacing w:val="1"/>
          <w:sz w:val="24"/>
          <w:szCs w:val="24"/>
        </w:rPr>
        <w:t>n</w:t>
      </w:r>
      <w:r w:rsidR="00AC1118">
        <w:rPr>
          <w:rFonts w:ascii="Arial" w:eastAsia="Arial" w:hAnsi="Arial" w:cs="Arial"/>
          <w:sz w:val="24"/>
          <w:szCs w:val="24"/>
        </w:rPr>
        <w:t>ti</w:t>
      </w:r>
      <w:r w:rsidR="00AC1118">
        <w:rPr>
          <w:rFonts w:ascii="Arial" w:eastAsia="Arial" w:hAnsi="Arial" w:cs="Arial"/>
          <w:spacing w:val="1"/>
          <w:sz w:val="24"/>
          <w:szCs w:val="24"/>
        </w:rPr>
        <w:t>a</w:t>
      </w:r>
      <w:r w:rsidR="00AC1118">
        <w:rPr>
          <w:rFonts w:ascii="Arial" w:eastAsia="Arial" w:hAnsi="Arial" w:cs="Arial"/>
          <w:sz w:val="24"/>
          <w:szCs w:val="24"/>
        </w:rPr>
        <w:t>l,</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g</w:t>
      </w:r>
      <w:r w:rsidR="00AC1118">
        <w:rPr>
          <w:rFonts w:ascii="Arial" w:eastAsia="Arial" w:hAnsi="Arial" w:cs="Arial"/>
          <w:sz w:val="24"/>
          <w:szCs w:val="24"/>
        </w:rPr>
        <w:t>i</w:t>
      </w:r>
      <w:r w:rsidR="00AC1118">
        <w:rPr>
          <w:rFonts w:ascii="Arial" w:eastAsia="Arial" w:hAnsi="Arial" w:cs="Arial"/>
          <w:spacing w:val="-2"/>
          <w:sz w:val="24"/>
          <w:szCs w:val="24"/>
        </w:rPr>
        <w:t>v</w:t>
      </w:r>
      <w:r w:rsidR="00AC1118">
        <w:rPr>
          <w:rFonts w:ascii="Arial" w:eastAsia="Arial" w:hAnsi="Arial" w:cs="Arial"/>
          <w:sz w:val="24"/>
          <w:szCs w:val="24"/>
        </w:rPr>
        <w:t>i</w:t>
      </w:r>
      <w:r w:rsidR="00AC1118">
        <w:rPr>
          <w:rFonts w:ascii="Arial" w:eastAsia="Arial" w:hAnsi="Arial" w:cs="Arial"/>
          <w:spacing w:val="1"/>
          <w:sz w:val="24"/>
          <w:szCs w:val="24"/>
        </w:rPr>
        <w:t>n</w:t>
      </w:r>
      <w:r w:rsidR="00AC1118">
        <w:rPr>
          <w:rFonts w:ascii="Arial" w:eastAsia="Arial" w:hAnsi="Arial" w:cs="Arial"/>
          <w:sz w:val="24"/>
          <w:szCs w:val="24"/>
        </w:rPr>
        <w:t>g</w:t>
      </w:r>
      <w:r w:rsidR="00AC1118">
        <w:rPr>
          <w:rFonts w:ascii="Arial" w:eastAsia="Arial" w:hAnsi="Arial" w:cs="Arial"/>
          <w:spacing w:val="3"/>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he</w:t>
      </w:r>
      <w:r w:rsidR="00AC1118">
        <w:rPr>
          <w:rFonts w:ascii="Arial" w:eastAsia="Arial" w:hAnsi="Arial" w:cs="Arial"/>
          <w:sz w:val="24"/>
          <w:szCs w:val="24"/>
        </w:rPr>
        <w:t>m</w:t>
      </w:r>
      <w:r w:rsidR="00AC1118">
        <w:rPr>
          <w:rFonts w:ascii="Arial" w:eastAsia="Arial" w:hAnsi="Arial" w:cs="Arial"/>
          <w:spacing w:val="1"/>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w:t>
      </w:r>
      <w:r w:rsidR="00AC1118">
        <w:rPr>
          <w:rFonts w:ascii="Arial" w:eastAsia="Arial" w:hAnsi="Arial" w:cs="Arial"/>
          <w:sz w:val="24"/>
          <w:szCs w:val="24"/>
        </w:rPr>
        <w:t>e</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b</w:t>
      </w:r>
      <w:r w:rsidR="00AC1118">
        <w:rPr>
          <w:rFonts w:ascii="Arial" w:eastAsia="Arial" w:hAnsi="Arial" w:cs="Arial"/>
          <w:spacing w:val="1"/>
          <w:sz w:val="24"/>
          <w:szCs w:val="24"/>
        </w:rPr>
        <w:t>a</w:t>
      </w:r>
      <w:r w:rsidR="00AC1118">
        <w:rPr>
          <w:rFonts w:ascii="Arial" w:eastAsia="Arial" w:hAnsi="Arial" w:cs="Arial"/>
          <w:sz w:val="24"/>
          <w:szCs w:val="24"/>
        </w:rPr>
        <w:t>sis</w:t>
      </w:r>
      <w:r w:rsidR="00AC1118">
        <w:rPr>
          <w:rFonts w:ascii="Arial" w:eastAsia="Arial" w:hAnsi="Arial" w:cs="Arial"/>
          <w:spacing w:val="2"/>
          <w:sz w:val="24"/>
          <w:szCs w:val="24"/>
        </w:rPr>
        <w:t xml:space="preserve"> </w:t>
      </w:r>
      <w:r w:rsidR="00AC1118">
        <w:rPr>
          <w:rFonts w:ascii="Arial" w:eastAsia="Arial" w:hAnsi="Arial" w:cs="Arial"/>
          <w:sz w:val="24"/>
          <w:szCs w:val="24"/>
        </w:rPr>
        <w:t>f</w:t>
      </w:r>
      <w:r w:rsidR="00AC1118">
        <w:rPr>
          <w:rFonts w:ascii="Arial" w:eastAsia="Arial" w:hAnsi="Arial" w:cs="Arial"/>
          <w:spacing w:val="1"/>
          <w:sz w:val="24"/>
          <w:szCs w:val="24"/>
        </w:rPr>
        <w:t>o</w:t>
      </w:r>
      <w:r w:rsidR="00AC1118">
        <w:rPr>
          <w:rFonts w:ascii="Arial" w:eastAsia="Arial" w:hAnsi="Arial" w:cs="Arial"/>
          <w:sz w:val="24"/>
          <w:szCs w:val="24"/>
        </w:rPr>
        <w:t>r</w:t>
      </w:r>
      <w:r w:rsidR="00AC1118">
        <w:rPr>
          <w:rFonts w:ascii="Arial" w:eastAsia="Arial" w:hAnsi="Arial" w:cs="Arial"/>
          <w:spacing w:val="1"/>
          <w:sz w:val="24"/>
          <w:szCs w:val="24"/>
        </w:rPr>
        <w:t xml:space="preserve"> </w:t>
      </w:r>
      <w:r w:rsidR="00AC1118">
        <w:rPr>
          <w:rFonts w:ascii="Arial" w:eastAsia="Arial" w:hAnsi="Arial" w:cs="Arial"/>
          <w:sz w:val="24"/>
          <w:szCs w:val="24"/>
        </w:rPr>
        <w:t>a</w:t>
      </w:r>
      <w:r w:rsidR="00AC1118">
        <w:rPr>
          <w:rFonts w:ascii="Arial" w:eastAsia="Arial" w:hAnsi="Arial" w:cs="Arial"/>
          <w:spacing w:val="3"/>
          <w:sz w:val="24"/>
          <w:szCs w:val="24"/>
        </w:rPr>
        <w:t xml:space="preserve"> </w:t>
      </w:r>
      <w:r w:rsidR="00AC1118">
        <w:rPr>
          <w:rFonts w:ascii="Arial" w:eastAsia="Arial" w:hAnsi="Arial" w:cs="Arial"/>
          <w:sz w:val="24"/>
          <w:szCs w:val="24"/>
        </w:rPr>
        <w:t>s</w:t>
      </w:r>
      <w:r w:rsidR="00AC1118">
        <w:rPr>
          <w:rFonts w:ascii="Arial" w:eastAsia="Arial" w:hAnsi="Arial" w:cs="Arial"/>
          <w:spacing w:val="1"/>
          <w:sz w:val="24"/>
          <w:szCs w:val="24"/>
        </w:rPr>
        <w:t>u</w:t>
      </w:r>
      <w:r w:rsidR="00AC1118">
        <w:rPr>
          <w:rFonts w:ascii="Arial" w:eastAsia="Arial" w:hAnsi="Arial" w:cs="Arial"/>
          <w:sz w:val="24"/>
          <w:szCs w:val="24"/>
        </w:rPr>
        <w:t>cc</w:t>
      </w:r>
      <w:r w:rsidR="00AC1118">
        <w:rPr>
          <w:rFonts w:ascii="Arial" w:eastAsia="Arial" w:hAnsi="Arial" w:cs="Arial"/>
          <w:spacing w:val="1"/>
          <w:sz w:val="24"/>
          <w:szCs w:val="24"/>
        </w:rPr>
        <w:t>e</w:t>
      </w:r>
      <w:r w:rsidR="00AC1118">
        <w:rPr>
          <w:rFonts w:ascii="Arial" w:eastAsia="Arial" w:hAnsi="Arial" w:cs="Arial"/>
          <w:spacing w:val="-2"/>
          <w:sz w:val="24"/>
          <w:szCs w:val="24"/>
        </w:rPr>
        <w:t>s</w:t>
      </w:r>
      <w:r w:rsidR="00AC1118">
        <w:rPr>
          <w:rFonts w:ascii="Arial" w:eastAsia="Arial" w:hAnsi="Arial" w:cs="Arial"/>
          <w:sz w:val="24"/>
          <w:szCs w:val="24"/>
        </w:rPr>
        <w:t>sf</w:t>
      </w:r>
      <w:r w:rsidR="00AC1118">
        <w:rPr>
          <w:rFonts w:ascii="Arial" w:eastAsia="Arial" w:hAnsi="Arial" w:cs="Arial"/>
          <w:spacing w:val="1"/>
          <w:sz w:val="24"/>
          <w:szCs w:val="24"/>
        </w:rPr>
        <w:t>u</w:t>
      </w:r>
      <w:r w:rsidR="00AC1118">
        <w:rPr>
          <w:rFonts w:ascii="Arial" w:eastAsia="Arial" w:hAnsi="Arial" w:cs="Arial"/>
          <w:sz w:val="24"/>
          <w:szCs w:val="24"/>
        </w:rPr>
        <w:t>l</w:t>
      </w:r>
      <w:r w:rsidR="00AC1118">
        <w:rPr>
          <w:rFonts w:ascii="Arial" w:eastAsia="Arial" w:hAnsi="Arial" w:cs="Arial"/>
          <w:spacing w:val="1"/>
          <w:sz w:val="24"/>
          <w:szCs w:val="24"/>
        </w:rPr>
        <w:t xml:space="preserve"> an</w:t>
      </w:r>
      <w:r w:rsidR="00AC1118">
        <w:rPr>
          <w:rFonts w:ascii="Arial" w:eastAsia="Arial" w:hAnsi="Arial" w:cs="Arial"/>
          <w:sz w:val="24"/>
          <w:szCs w:val="24"/>
        </w:rPr>
        <w:t xml:space="preserve">d </w:t>
      </w:r>
      <w:r w:rsidR="00AC1118">
        <w:rPr>
          <w:rFonts w:ascii="Arial" w:eastAsia="Arial" w:hAnsi="Arial" w:cs="Arial"/>
          <w:spacing w:val="1"/>
          <w:sz w:val="24"/>
          <w:szCs w:val="24"/>
        </w:rPr>
        <w:t>p</w:t>
      </w:r>
      <w:r w:rsidR="00AC1118">
        <w:rPr>
          <w:rFonts w:ascii="Arial" w:eastAsia="Arial" w:hAnsi="Arial" w:cs="Arial"/>
          <w:spacing w:val="-1"/>
          <w:sz w:val="24"/>
          <w:szCs w:val="24"/>
        </w:rPr>
        <w:t>r</w:t>
      </w:r>
      <w:r w:rsidR="00AC1118">
        <w:rPr>
          <w:rFonts w:ascii="Arial" w:eastAsia="Arial" w:hAnsi="Arial" w:cs="Arial"/>
          <w:spacing w:val="1"/>
          <w:sz w:val="24"/>
          <w:szCs w:val="24"/>
        </w:rPr>
        <w:t>odu</w:t>
      </w:r>
      <w:r w:rsidR="00AC1118">
        <w:rPr>
          <w:rFonts w:ascii="Arial" w:eastAsia="Arial" w:hAnsi="Arial" w:cs="Arial"/>
          <w:spacing w:val="-2"/>
          <w:sz w:val="24"/>
          <w:szCs w:val="24"/>
        </w:rPr>
        <w:t>c</w:t>
      </w:r>
      <w:r w:rsidR="00AC1118">
        <w:rPr>
          <w:rFonts w:ascii="Arial" w:eastAsia="Arial" w:hAnsi="Arial" w:cs="Arial"/>
          <w:sz w:val="24"/>
          <w:szCs w:val="24"/>
        </w:rPr>
        <w:t>ti</w:t>
      </w:r>
      <w:r w:rsidR="00AC1118">
        <w:rPr>
          <w:rFonts w:ascii="Arial" w:eastAsia="Arial" w:hAnsi="Arial" w:cs="Arial"/>
          <w:spacing w:val="-2"/>
          <w:sz w:val="24"/>
          <w:szCs w:val="24"/>
        </w:rPr>
        <w:t>v</w:t>
      </w:r>
      <w:r w:rsidR="00AC1118">
        <w:rPr>
          <w:rFonts w:ascii="Arial" w:eastAsia="Arial" w:hAnsi="Arial" w:cs="Arial"/>
          <w:sz w:val="24"/>
          <w:szCs w:val="24"/>
        </w:rPr>
        <w:t>e</w:t>
      </w:r>
      <w:r w:rsidR="00AC1118">
        <w:rPr>
          <w:rFonts w:ascii="Arial" w:eastAsia="Arial" w:hAnsi="Arial" w:cs="Arial"/>
          <w:spacing w:val="3"/>
          <w:sz w:val="24"/>
          <w:szCs w:val="24"/>
        </w:rPr>
        <w:t xml:space="preserve"> </w:t>
      </w:r>
      <w:r w:rsidR="00AC1118">
        <w:rPr>
          <w:rFonts w:ascii="Arial" w:eastAsia="Arial" w:hAnsi="Arial" w:cs="Arial"/>
          <w:sz w:val="24"/>
          <w:szCs w:val="24"/>
        </w:rPr>
        <w:t>li</w:t>
      </w:r>
      <w:r w:rsidR="00AC1118">
        <w:rPr>
          <w:rFonts w:ascii="Arial" w:eastAsia="Arial" w:hAnsi="Arial" w:cs="Arial"/>
          <w:spacing w:val="3"/>
          <w:sz w:val="24"/>
          <w:szCs w:val="24"/>
        </w:rPr>
        <w:t>f</w:t>
      </w:r>
      <w:r w:rsidR="00AC1118">
        <w:rPr>
          <w:rFonts w:ascii="Arial" w:eastAsia="Arial" w:hAnsi="Arial" w:cs="Arial"/>
          <w:sz w:val="24"/>
          <w:szCs w:val="24"/>
        </w:rPr>
        <w:t xml:space="preserve">e </w:t>
      </w:r>
      <w:r w:rsidR="00AC1118">
        <w:rPr>
          <w:rFonts w:ascii="Arial" w:eastAsia="Arial" w:hAnsi="Arial" w:cs="Arial"/>
          <w:spacing w:val="1"/>
          <w:sz w:val="24"/>
          <w:szCs w:val="24"/>
        </w:rPr>
        <w:t>a</w:t>
      </w:r>
      <w:r w:rsidR="00AC1118">
        <w:rPr>
          <w:rFonts w:ascii="Arial" w:eastAsia="Arial" w:hAnsi="Arial" w:cs="Arial"/>
          <w:sz w:val="24"/>
          <w:szCs w:val="24"/>
        </w:rPr>
        <w:t xml:space="preserve">s </w:t>
      </w:r>
      <w:r w:rsidR="00AC1118">
        <w:rPr>
          <w:rFonts w:ascii="Arial" w:eastAsia="Arial" w:hAnsi="Arial" w:cs="Arial"/>
          <w:spacing w:val="1"/>
          <w:sz w:val="24"/>
          <w:szCs w:val="24"/>
        </w:rPr>
        <w:t>a</w:t>
      </w:r>
      <w:r w:rsidR="00AC1118">
        <w:rPr>
          <w:rFonts w:ascii="Arial" w:eastAsia="Arial" w:hAnsi="Arial" w:cs="Arial"/>
          <w:sz w:val="24"/>
          <w:szCs w:val="24"/>
        </w:rPr>
        <w:t>cti</w:t>
      </w:r>
      <w:r w:rsidR="00AC1118">
        <w:rPr>
          <w:rFonts w:ascii="Arial" w:eastAsia="Arial" w:hAnsi="Arial" w:cs="Arial"/>
          <w:spacing w:val="-2"/>
          <w:sz w:val="24"/>
          <w:szCs w:val="24"/>
        </w:rPr>
        <w:t>v</w:t>
      </w:r>
      <w:r w:rsidR="00AC1118">
        <w:rPr>
          <w:rFonts w:ascii="Arial" w:eastAsia="Arial" w:hAnsi="Arial" w:cs="Arial"/>
          <w:sz w:val="24"/>
          <w:szCs w:val="24"/>
        </w:rPr>
        <w:t>e</w:t>
      </w:r>
      <w:r w:rsidR="00AC1118">
        <w:rPr>
          <w:rFonts w:ascii="Arial" w:eastAsia="Arial" w:hAnsi="Arial" w:cs="Arial"/>
          <w:spacing w:val="2"/>
          <w:sz w:val="24"/>
          <w:szCs w:val="24"/>
        </w:rPr>
        <w:t xml:space="preserve"> m</w:t>
      </w:r>
      <w:r w:rsidR="00AC1118">
        <w:rPr>
          <w:rFonts w:ascii="Arial" w:eastAsia="Arial" w:hAnsi="Arial" w:cs="Arial"/>
          <w:spacing w:val="-1"/>
          <w:sz w:val="24"/>
          <w:szCs w:val="24"/>
        </w:rPr>
        <w:t>e</w:t>
      </w:r>
      <w:r w:rsidR="00AC1118">
        <w:rPr>
          <w:rFonts w:ascii="Arial" w:eastAsia="Arial" w:hAnsi="Arial" w:cs="Arial"/>
          <w:spacing w:val="2"/>
          <w:sz w:val="24"/>
          <w:szCs w:val="24"/>
        </w:rPr>
        <w:t>m</w:t>
      </w:r>
      <w:r w:rsidR="00AC1118">
        <w:rPr>
          <w:rFonts w:ascii="Arial" w:eastAsia="Arial" w:hAnsi="Arial" w:cs="Arial"/>
          <w:spacing w:val="1"/>
          <w:sz w:val="24"/>
          <w:szCs w:val="24"/>
        </w:rPr>
        <w:t>be</w:t>
      </w:r>
      <w:r w:rsidR="00AC1118">
        <w:rPr>
          <w:rFonts w:ascii="Arial" w:eastAsia="Arial" w:hAnsi="Arial" w:cs="Arial"/>
          <w:spacing w:val="-1"/>
          <w:sz w:val="24"/>
          <w:szCs w:val="24"/>
        </w:rPr>
        <w:t>r</w:t>
      </w:r>
      <w:r w:rsidR="00AC1118">
        <w:rPr>
          <w:rFonts w:ascii="Arial" w:eastAsia="Arial" w:hAnsi="Arial" w:cs="Arial"/>
          <w:sz w:val="24"/>
          <w:szCs w:val="24"/>
        </w:rPr>
        <w:t>s</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o</w:t>
      </w:r>
      <w:r w:rsidR="00AC1118">
        <w:rPr>
          <w:rFonts w:ascii="Arial" w:eastAsia="Arial" w:hAnsi="Arial" w:cs="Arial"/>
          <w:sz w:val="24"/>
          <w:szCs w:val="24"/>
        </w:rPr>
        <w:t>f</w:t>
      </w:r>
      <w:r w:rsidR="00AC1118">
        <w:rPr>
          <w:rFonts w:ascii="Arial" w:eastAsia="Arial" w:hAnsi="Arial" w:cs="Arial"/>
          <w:spacing w:val="4"/>
          <w:sz w:val="24"/>
          <w:szCs w:val="24"/>
        </w:rPr>
        <w:t xml:space="preserve"> </w:t>
      </w:r>
      <w:r w:rsidR="00AC1118">
        <w:rPr>
          <w:rFonts w:ascii="Arial" w:eastAsia="Arial" w:hAnsi="Arial" w:cs="Arial"/>
          <w:spacing w:val="-2"/>
          <w:sz w:val="24"/>
          <w:szCs w:val="24"/>
        </w:rPr>
        <w:t>t</w:t>
      </w:r>
      <w:r w:rsidR="00AC1118">
        <w:rPr>
          <w:rFonts w:ascii="Arial" w:eastAsia="Arial" w:hAnsi="Arial" w:cs="Arial"/>
          <w:spacing w:val="1"/>
          <w:sz w:val="24"/>
          <w:szCs w:val="24"/>
        </w:rPr>
        <w:t>he</w:t>
      </w:r>
      <w:r w:rsidR="00AC1118">
        <w:rPr>
          <w:rFonts w:ascii="Arial" w:eastAsia="Arial" w:hAnsi="Arial" w:cs="Arial"/>
          <w:spacing w:val="-3"/>
          <w:sz w:val="24"/>
          <w:szCs w:val="24"/>
        </w:rPr>
        <w:t>i</w:t>
      </w:r>
      <w:r w:rsidR="00AC1118">
        <w:rPr>
          <w:rFonts w:ascii="Arial" w:eastAsia="Arial" w:hAnsi="Arial" w:cs="Arial"/>
          <w:sz w:val="24"/>
          <w:szCs w:val="24"/>
        </w:rPr>
        <w:t>r c</w:t>
      </w:r>
      <w:r w:rsidR="00AC1118">
        <w:rPr>
          <w:rFonts w:ascii="Arial" w:eastAsia="Arial" w:hAnsi="Arial" w:cs="Arial"/>
          <w:spacing w:val="1"/>
          <w:sz w:val="24"/>
          <w:szCs w:val="24"/>
        </w:rPr>
        <w:t>o</w:t>
      </w:r>
      <w:r w:rsidR="00AC1118">
        <w:rPr>
          <w:rFonts w:ascii="Arial" w:eastAsia="Arial" w:hAnsi="Arial" w:cs="Arial"/>
          <w:spacing w:val="-1"/>
          <w:sz w:val="24"/>
          <w:szCs w:val="24"/>
        </w:rPr>
        <w:t>m</w:t>
      </w:r>
      <w:r w:rsidR="00AC1118">
        <w:rPr>
          <w:rFonts w:ascii="Arial" w:eastAsia="Arial" w:hAnsi="Arial" w:cs="Arial"/>
          <w:spacing w:val="2"/>
          <w:sz w:val="24"/>
          <w:szCs w:val="24"/>
        </w:rPr>
        <w:t>m</w:t>
      </w:r>
      <w:r w:rsidR="00AC1118">
        <w:rPr>
          <w:rFonts w:ascii="Arial" w:eastAsia="Arial" w:hAnsi="Arial" w:cs="Arial"/>
          <w:spacing w:val="1"/>
          <w:sz w:val="24"/>
          <w:szCs w:val="24"/>
        </w:rPr>
        <w:t>un</w:t>
      </w:r>
      <w:r w:rsidR="00AC1118">
        <w:rPr>
          <w:rFonts w:ascii="Arial" w:eastAsia="Arial" w:hAnsi="Arial" w:cs="Arial"/>
          <w:sz w:val="24"/>
          <w:szCs w:val="24"/>
        </w:rPr>
        <w:t>it</w:t>
      </w:r>
      <w:r w:rsidR="00AC1118">
        <w:rPr>
          <w:rFonts w:ascii="Arial" w:eastAsia="Arial" w:hAnsi="Arial" w:cs="Arial"/>
          <w:spacing w:val="-2"/>
          <w:sz w:val="24"/>
          <w:szCs w:val="24"/>
        </w:rPr>
        <w:t>y</w:t>
      </w:r>
      <w:r w:rsidR="00AC1118">
        <w:rPr>
          <w:rFonts w:ascii="Arial" w:eastAsia="Arial" w:hAnsi="Arial" w:cs="Arial"/>
          <w:sz w:val="24"/>
          <w:szCs w:val="24"/>
        </w:rPr>
        <w:t>’</w:t>
      </w:r>
    </w:p>
    <w:p w14:paraId="21B47459" w14:textId="77777777" w:rsidR="00AC1118" w:rsidRDefault="00AC1118" w:rsidP="00AC1118">
      <w:pPr>
        <w:spacing w:before="16" w:line="260" w:lineRule="exact"/>
        <w:rPr>
          <w:sz w:val="26"/>
          <w:szCs w:val="26"/>
        </w:rPr>
      </w:pPr>
    </w:p>
    <w:p w14:paraId="22E03095" w14:textId="7DFB5980" w:rsidR="00AC1118" w:rsidRDefault="00750A9A" w:rsidP="00AC1118">
      <w:pPr>
        <w:ind w:left="120"/>
        <w:rPr>
          <w:rFonts w:ascii="Arial" w:eastAsia="Arial" w:hAnsi="Arial" w:cs="Arial"/>
          <w:sz w:val="24"/>
          <w:szCs w:val="24"/>
        </w:rPr>
      </w:pPr>
      <w:r>
        <w:rPr>
          <w:rFonts w:ascii="Arial" w:eastAsia="Arial" w:hAnsi="Arial" w:cs="Arial"/>
          <w:color w:val="1A161C"/>
          <w:spacing w:val="1"/>
          <w:sz w:val="24"/>
          <w:szCs w:val="24"/>
        </w:rPr>
        <w:t>2</w:t>
      </w:r>
      <w:r w:rsidR="00AC1118">
        <w:rPr>
          <w:rFonts w:ascii="Arial" w:eastAsia="Arial" w:hAnsi="Arial" w:cs="Arial"/>
          <w:color w:val="1A161C"/>
          <w:sz w:val="24"/>
          <w:szCs w:val="24"/>
        </w:rPr>
        <w:t xml:space="preserve">.2    </w:t>
      </w:r>
      <w:r w:rsidR="00AC1118">
        <w:rPr>
          <w:rFonts w:ascii="Arial" w:eastAsia="Arial" w:hAnsi="Arial" w:cs="Arial"/>
          <w:color w:val="1A161C"/>
          <w:spacing w:val="52"/>
          <w:sz w:val="24"/>
          <w:szCs w:val="24"/>
        </w:rPr>
        <w:t xml:space="preserve"> </w:t>
      </w:r>
      <w:r w:rsidR="00AC1118">
        <w:rPr>
          <w:rFonts w:ascii="Arial" w:eastAsia="Arial" w:hAnsi="Arial" w:cs="Arial"/>
          <w:color w:val="1A161C"/>
          <w:sz w:val="24"/>
          <w:szCs w:val="24"/>
        </w:rPr>
        <w:t>C</w:t>
      </w:r>
      <w:r w:rsidR="00AC1118">
        <w:rPr>
          <w:rFonts w:ascii="Arial" w:eastAsia="Arial" w:hAnsi="Arial" w:cs="Arial"/>
          <w:color w:val="1A161C"/>
          <w:spacing w:val="1"/>
          <w:sz w:val="24"/>
          <w:szCs w:val="24"/>
        </w:rPr>
        <w:t>h</w:t>
      </w:r>
      <w:r w:rsidR="00AC1118">
        <w:rPr>
          <w:rFonts w:ascii="Arial" w:eastAsia="Arial" w:hAnsi="Arial" w:cs="Arial"/>
          <w:color w:val="1A161C"/>
          <w:sz w:val="24"/>
          <w:szCs w:val="24"/>
        </w:rPr>
        <w:t>il</w:t>
      </w:r>
      <w:r w:rsidR="00AC1118">
        <w:rPr>
          <w:rFonts w:ascii="Arial" w:eastAsia="Arial" w:hAnsi="Arial" w:cs="Arial"/>
          <w:color w:val="1A161C"/>
          <w:spacing w:val="1"/>
          <w:sz w:val="24"/>
          <w:szCs w:val="24"/>
        </w:rPr>
        <w:t>d</w:t>
      </w:r>
      <w:r w:rsidR="00AC1118">
        <w:rPr>
          <w:rFonts w:ascii="Arial" w:eastAsia="Arial" w:hAnsi="Arial" w:cs="Arial"/>
          <w:color w:val="1A161C"/>
          <w:spacing w:val="-1"/>
          <w:sz w:val="24"/>
          <w:szCs w:val="24"/>
        </w:rPr>
        <w:t>r</w:t>
      </w:r>
      <w:r w:rsidR="00AC1118">
        <w:rPr>
          <w:rFonts w:ascii="Arial" w:eastAsia="Arial" w:hAnsi="Arial" w:cs="Arial"/>
          <w:color w:val="1A161C"/>
          <w:spacing w:val="1"/>
          <w:sz w:val="24"/>
          <w:szCs w:val="24"/>
        </w:rPr>
        <w:t>e</w:t>
      </w:r>
      <w:r w:rsidR="00AC1118">
        <w:rPr>
          <w:rFonts w:ascii="Arial" w:eastAsia="Arial" w:hAnsi="Arial" w:cs="Arial"/>
          <w:color w:val="1A161C"/>
          <w:sz w:val="24"/>
          <w:szCs w:val="24"/>
        </w:rPr>
        <w:t>n</w:t>
      </w:r>
      <w:r w:rsidR="00AC1118">
        <w:rPr>
          <w:rFonts w:ascii="Arial" w:eastAsia="Arial" w:hAnsi="Arial" w:cs="Arial"/>
          <w:color w:val="1A161C"/>
          <w:spacing w:val="2"/>
          <w:sz w:val="24"/>
          <w:szCs w:val="24"/>
        </w:rPr>
        <w:t xml:space="preserve"> </w:t>
      </w:r>
      <w:r w:rsidR="00AC1118">
        <w:rPr>
          <w:rFonts w:ascii="Arial" w:eastAsia="Arial" w:hAnsi="Arial" w:cs="Arial"/>
          <w:color w:val="1A161C"/>
          <w:spacing w:val="-1"/>
          <w:sz w:val="24"/>
          <w:szCs w:val="24"/>
        </w:rPr>
        <w:t>a</w:t>
      </w:r>
      <w:r w:rsidR="00AC1118">
        <w:rPr>
          <w:rFonts w:ascii="Arial" w:eastAsia="Arial" w:hAnsi="Arial" w:cs="Arial"/>
          <w:color w:val="1A161C"/>
          <w:spacing w:val="1"/>
          <w:sz w:val="24"/>
          <w:szCs w:val="24"/>
        </w:rPr>
        <w:t>n</w:t>
      </w:r>
      <w:r w:rsidR="00AC1118">
        <w:rPr>
          <w:rFonts w:ascii="Arial" w:eastAsia="Arial" w:hAnsi="Arial" w:cs="Arial"/>
          <w:color w:val="1A161C"/>
          <w:sz w:val="24"/>
          <w:szCs w:val="24"/>
        </w:rPr>
        <w:t>d</w:t>
      </w:r>
      <w:r w:rsidR="00AC1118">
        <w:rPr>
          <w:rFonts w:ascii="Arial" w:eastAsia="Arial" w:hAnsi="Arial" w:cs="Arial"/>
          <w:color w:val="1A161C"/>
          <w:spacing w:val="2"/>
          <w:sz w:val="24"/>
          <w:szCs w:val="24"/>
        </w:rPr>
        <w:t xml:space="preserve"> </w:t>
      </w:r>
      <w:r w:rsidR="00AC1118">
        <w:rPr>
          <w:rFonts w:ascii="Arial" w:eastAsia="Arial" w:hAnsi="Arial" w:cs="Arial"/>
          <w:color w:val="1A161C"/>
          <w:spacing w:val="-2"/>
          <w:sz w:val="24"/>
          <w:szCs w:val="24"/>
        </w:rPr>
        <w:t>Y</w:t>
      </w:r>
      <w:r w:rsidR="00AC1118">
        <w:rPr>
          <w:rFonts w:ascii="Arial" w:eastAsia="Arial" w:hAnsi="Arial" w:cs="Arial"/>
          <w:color w:val="1A161C"/>
          <w:spacing w:val="1"/>
          <w:sz w:val="24"/>
          <w:szCs w:val="24"/>
        </w:rPr>
        <w:t>o</w:t>
      </w:r>
      <w:r w:rsidR="00AC1118">
        <w:rPr>
          <w:rFonts w:ascii="Arial" w:eastAsia="Arial" w:hAnsi="Arial" w:cs="Arial"/>
          <w:color w:val="1A161C"/>
          <w:spacing w:val="-1"/>
          <w:sz w:val="24"/>
          <w:szCs w:val="24"/>
        </w:rPr>
        <w:t>u</w:t>
      </w:r>
      <w:r w:rsidR="00AC1118">
        <w:rPr>
          <w:rFonts w:ascii="Arial" w:eastAsia="Arial" w:hAnsi="Arial" w:cs="Arial"/>
          <w:color w:val="1A161C"/>
          <w:spacing w:val="1"/>
          <w:sz w:val="24"/>
          <w:szCs w:val="24"/>
        </w:rPr>
        <w:t>n</w:t>
      </w:r>
      <w:r w:rsidR="00AC1118">
        <w:rPr>
          <w:rFonts w:ascii="Arial" w:eastAsia="Arial" w:hAnsi="Arial" w:cs="Arial"/>
          <w:color w:val="1A161C"/>
          <w:sz w:val="24"/>
          <w:szCs w:val="24"/>
        </w:rPr>
        <w:t>g</w:t>
      </w:r>
      <w:r w:rsidR="00AC1118">
        <w:rPr>
          <w:rFonts w:ascii="Arial" w:eastAsia="Arial" w:hAnsi="Arial" w:cs="Arial"/>
          <w:color w:val="1A161C"/>
          <w:spacing w:val="-1"/>
          <w:sz w:val="24"/>
          <w:szCs w:val="24"/>
        </w:rPr>
        <w:t xml:space="preserve"> </w:t>
      </w:r>
      <w:r w:rsidR="00AC1118">
        <w:rPr>
          <w:rFonts w:ascii="Arial" w:eastAsia="Arial" w:hAnsi="Arial" w:cs="Arial"/>
          <w:color w:val="1A161C"/>
          <w:spacing w:val="1"/>
          <w:sz w:val="24"/>
          <w:szCs w:val="24"/>
        </w:rPr>
        <w:t>Peop</w:t>
      </w:r>
      <w:r w:rsidR="00AC1118">
        <w:rPr>
          <w:rFonts w:ascii="Arial" w:eastAsia="Arial" w:hAnsi="Arial" w:cs="Arial"/>
          <w:color w:val="1A161C"/>
          <w:sz w:val="24"/>
          <w:szCs w:val="24"/>
        </w:rPr>
        <w:t>l</w:t>
      </w:r>
      <w:r w:rsidR="00AC1118">
        <w:rPr>
          <w:rFonts w:ascii="Arial" w:eastAsia="Arial" w:hAnsi="Arial" w:cs="Arial"/>
          <w:color w:val="1A161C"/>
          <w:spacing w:val="1"/>
          <w:sz w:val="24"/>
          <w:szCs w:val="24"/>
        </w:rPr>
        <w:t>e</w:t>
      </w:r>
      <w:r w:rsidR="00AC1118">
        <w:rPr>
          <w:rFonts w:ascii="Arial" w:eastAsia="Arial" w:hAnsi="Arial" w:cs="Arial"/>
          <w:color w:val="1A161C"/>
          <w:sz w:val="24"/>
          <w:szCs w:val="24"/>
        </w:rPr>
        <w:t>s</w:t>
      </w:r>
      <w:r w:rsidR="00AC1118">
        <w:rPr>
          <w:rFonts w:ascii="Arial" w:eastAsia="Arial" w:hAnsi="Arial" w:cs="Arial"/>
          <w:color w:val="1A161C"/>
          <w:spacing w:val="-2"/>
          <w:sz w:val="24"/>
          <w:szCs w:val="24"/>
        </w:rPr>
        <w:t xml:space="preserve"> </w:t>
      </w:r>
      <w:r w:rsidR="00AC1118">
        <w:rPr>
          <w:rFonts w:ascii="Arial" w:eastAsia="Arial" w:hAnsi="Arial" w:cs="Arial"/>
          <w:color w:val="1A161C"/>
          <w:spacing w:val="1"/>
          <w:sz w:val="24"/>
          <w:szCs w:val="24"/>
        </w:rPr>
        <w:t>Se</w:t>
      </w:r>
      <w:r w:rsidR="00AC1118">
        <w:rPr>
          <w:rFonts w:ascii="Arial" w:eastAsia="Arial" w:hAnsi="Arial" w:cs="Arial"/>
          <w:color w:val="1A161C"/>
          <w:spacing w:val="-1"/>
          <w:sz w:val="24"/>
          <w:szCs w:val="24"/>
        </w:rPr>
        <w:t>r</w:t>
      </w:r>
      <w:r w:rsidR="00AC1118">
        <w:rPr>
          <w:rFonts w:ascii="Arial" w:eastAsia="Arial" w:hAnsi="Arial" w:cs="Arial"/>
          <w:color w:val="1A161C"/>
          <w:spacing w:val="-2"/>
          <w:sz w:val="24"/>
          <w:szCs w:val="24"/>
        </w:rPr>
        <w:t>v</w:t>
      </w:r>
      <w:r w:rsidR="00AC1118">
        <w:rPr>
          <w:rFonts w:ascii="Arial" w:eastAsia="Arial" w:hAnsi="Arial" w:cs="Arial"/>
          <w:color w:val="1A161C"/>
          <w:sz w:val="24"/>
          <w:szCs w:val="24"/>
        </w:rPr>
        <w:t>ic</w:t>
      </w:r>
      <w:r w:rsidR="00AC1118">
        <w:rPr>
          <w:rFonts w:ascii="Arial" w:eastAsia="Arial" w:hAnsi="Arial" w:cs="Arial"/>
          <w:color w:val="1A161C"/>
          <w:spacing w:val="1"/>
          <w:sz w:val="24"/>
          <w:szCs w:val="24"/>
        </w:rPr>
        <w:t>e</w:t>
      </w:r>
      <w:r w:rsidR="00AC1118">
        <w:rPr>
          <w:rFonts w:ascii="Arial" w:eastAsia="Arial" w:hAnsi="Arial" w:cs="Arial"/>
          <w:color w:val="1A161C"/>
          <w:sz w:val="24"/>
          <w:szCs w:val="24"/>
        </w:rPr>
        <w:t>s</w:t>
      </w:r>
      <w:r w:rsidR="00AC1118">
        <w:rPr>
          <w:rFonts w:ascii="Arial" w:eastAsia="Arial" w:hAnsi="Arial" w:cs="Arial"/>
          <w:color w:val="1A161C"/>
          <w:spacing w:val="1"/>
          <w:sz w:val="24"/>
          <w:szCs w:val="24"/>
        </w:rPr>
        <w:t xml:space="preserve"> </w:t>
      </w:r>
      <w:r w:rsidR="00AC1118">
        <w:rPr>
          <w:rFonts w:ascii="Arial" w:eastAsia="Arial" w:hAnsi="Arial" w:cs="Arial"/>
          <w:color w:val="1A161C"/>
          <w:spacing w:val="-3"/>
          <w:sz w:val="24"/>
          <w:szCs w:val="24"/>
        </w:rPr>
        <w:t>w</w:t>
      </w:r>
      <w:r w:rsidR="00AC1118">
        <w:rPr>
          <w:rFonts w:ascii="Arial" w:eastAsia="Arial" w:hAnsi="Arial" w:cs="Arial"/>
          <w:color w:val="1A161C"/>
          <w:sz w:val="24"/>
          <w:szCs w:val="24"/>
        </w:rPr>
        <w:t>i</w:t>
      </w:r>
      <w:r w:rsidR="00AC1118">
        <w:rPr>
          <w:rFonts w:ascii="Arial" w:eastAsia="Arial" w:hAnsi="Arial" w:cs="Arial"/>
          <w:color w:val="1A161C"/>
          <w:spacing w:val="2"/>
          <w:sz w:val="24"/>
          <w:szCs w:val="24"/>
        </w:rPr>
        <w:t>l</w:t>
      </w:r>
      <w:r w:rsidR="00AC1118">
        <w:rPr>
          <w:rFonts w:ascii="Arial" w:eastAsia="Arial" w:hAnsi="Arial" w:cs="Arial"/>
          <w:color w:val="1A161C"/>
          <w:sz w:val="24"/>
          <w:szCs w:val="24"/>
        </w:rPr>
        <w:t>l:</w:t>
      </w:r>
    </w:p>
    <w:p w14:paraId="0DB48B17" w14:textId="77777777" w:rsidR="00AC1118" w:rsidRDefault="00AC1118" w:rsidP="00AC1118">
      <w:pPr>
        <w:spacing w:line="280" w:lineRule="exact"/>
        <w:rPr>
          <w:sz w:val="28"/>
          <w:szCs w:val="28"/>
        </w:rPr>
      </w:pPr>
    </w:p>
    <w:p w14:paraId="6248A55B" w14:textId="2EA57625" w:rsidR="00AC1118" w:rsidRDefault="00AC1118" w:rsidP="00AC1118">
      <w:pPr>
        <w:tabs>
          <w:tab w:val="left" w:pos="1200"/>
        </w:tabs>
        <w:spacing w:line="260" w:lineRule="exact"/>
        <w:ind w:left="1200" w:right="75" w:hanging="360"/>
        <w:jc w:val="both"/>
        <w:rPr>
          <w:rFonts w:ascii="Arial" w:eastAsia="Arial" w:hAnsi="Arial" w:cs="Arial"/>
          <w:sz w:val="24"/>
          <w:szCs w:val="24"/>
        </w:rPr>
      </w:pPr>
      <w:r>
        <w:rPr>
          <w:rFonts w:ascii="Courier New" w:eastAsia="Courier New" w:hAnsi="Courier New" w:cs="Courier New"/>
          <w:color w:val="1A161C"/>
          <w:sz w:val="24"/>
          <w:szCs w:val="24"/>
        </w:rPr>
        <w:t>o</w:t>
      </w:r>
      <w:r>
        <w:rPr>
          <w:rFonts w:ascii="Courier New" w:eastAsia="Courier New" w:hAnsi="Courier New" w:cs="Courier New"/>
          <w:color w:val="1A161C"/>
          <w:sz w:val="24"/>
          <w:szCs w:val="24"/>
        </w:rPr>
        <w:tab/>
      </w:r>
      <w:r>
        <w:rPr>
          <w:rFonts w:ascii="Arial" w:eastAsia="Arial" w:hAnsi="Arial" w:cs="Arial"/>
          <w:color w:val="1A161C"/>
          <w:spacing w:val="1"/>
          <w:sz w:val="24"/>
          <w:szCs w:val="24"/>
        </w:rPr>
        <w:t>A</w:t>
      </w:r>
      <w:r>
        <w:rPr>
          <w:rFonts w:ascii="Arial" w:eastAsia="Arial" w:hAnsi="Arial" w:cs="Arial"/>
          <w:color w:val="1A161C"/>
          <w:sz w:val="24"/>
          <w:szCs w:val="24"/>
        </w:rPr>
        <w:t>im</w:t>
      </w:r>
      <w:r>
        <w:rPr>
          <w:rFonts w:ascii="Arial" w:eastAsia="Arial" w:hAnsi="Arial" w:cs="Arial"/>
          <w:color w:val="1A161C"/>
          <w:spacing w:val="45"/>
          <w:sz w:val="24"/>
          <w:szCs w:val="24"/>
        </w:rPr>
        <w:t xml:space="preserve"> </w:t>
      </w:r>
      <w:r>
        <w:rPr>
          <w:rFonts w:ascii="Arial" w:eastAsia="Arial" w:hAnsi="Arial" w:cs="Arial"/>
          <w:color w:val="1A161C"/>
          <w:spacing w:val="3"/>
          <w:sz w:val="24"/>
          <w:szCs w:val="24"/>
        </w:rPr>
        <w:t>f</w:t>
      </w:r>
      <w:r>
        <w:rPr>
          <w:rFonts w:ascii="Arial" w:eastAsia="Arial" w:hAnsi="Arial" w:cs="Arial"/>
          <w:color w:val="1A161C"/>
          <w:spacing w:val="1"/>
          <w:sz w:val="24"/>
          <w:szCs w:val="24"/>
        </w:rPr>
        <w:t>o</w:t>
      </w:r>
      <w:r>
        <w:rPr>
          <w:rFonts w:ascii="Arial" w:eastAsia="Arial" w:hAnsi="Arial" w:cs="Arial"/>
          <w:color w:val="1A161C"/>
          <w:sz w:val="24"/>
          <w:szCs w:val="24"/>
        </w:rPr>
        <w:t>r</w:t>
      </w:r>
      <w:r>
        <w:rPr>
          <w:rFonts w:ascii="Arial" w:eastAsia="Arial" w:hAnsi="Arial" w:cs="Arial"/>
          <w:color w:val="1A161C"/>
          <w:spacing w:val="45"/>
          <w:sz w:val="24"/>
          <w:szCs w:val="24"/>
        </w:rPr>
        <w:t xml:space="preserve"> </w:t>
      </w:r>
      <w:r>
        <w:rPr>
          <w:rFonts w:ascii="Arial" w:eastAsia="Arial" w:hAnsi="Arial" w:cs="Arial"/>
          <w:color w:val="1A161C"/>
          <w:spacing w:val="1"/>
          <w:sz w:val="24"/>
          <w:szCs w:val="24"/>
        </w:rPr>
        <w:t>e</w:t>
      </w:r>
      <w:r>
        <w:rPr>
          <w:rFonts w:ascii="Arial" w:eastAsia="Arial" w:hAnsi="Arial" w:cs="Arial"/>
          <w:color w:val="1A161C"/>
          <w:spacing w:val="-2"/>
          <w:sz w:val="24"/>
          <w:szCs w:val="24"/>
        </w:rPr>
        <w:t>v</w:t>
      </w:r>
      <w:r>
        <w:rPr>
          <w:rFonts w:ascii="Arial" w:eastAsia="Arial" w:hAnsi="Arial" w:cs="Arial"/>
          <w:color w:val="1A161C"/>
          <w:spacing w:val="1"/>
          <w:sz w:val="24"/>
          <w:szCs w:val="24"/>
        </w:rPr>
        <w:t>e</w:t>
      </w:r>
      <w:r>
        <w:rPr>
          <w:rFonts w:ascii="Arial" w:eastAsia="Arial" w:hAnsi="Arial" w:cs="Arial"/>
          <w:color w:val="1A161C"/>
          <w:spacing w:val="-1"/>
          <w:sz w:val="24"/>
          <w:szCs w:val="24"/>
        </w:rPr>
        <w:t>r</w:t>
      </w:r>
      <w:r>
        <w:rPr>
          <w:rFonts w:ascii="Arial" w:eastAsia="Arial" w:hAnsi="Arial" w:cs="Arial"/>
          <w:color w:val="1A161C"/>
          <w:sz w:val="24"/>
          <w:szCs w:val="24"/>
        </w:rPr>
        <w:t>y</w:t>
      </w:r>
      <w:r>
        <w:rPr>
          <w:rFonts w:ascii="Arial" w:eastAsia="Arial" w:hAnsi="Arial" w:cs="Arial"/>
          <w:color w:val="1A161C"/>
          <w:spacing w:val="43"/>
          <w:sz w:val="24"/>
          <w:szCs w:val="24"/>
        </w:rPr>
        <w:t xml:space="preserve"> </w:t>
      </w:r>
      <w:r>
        <w:rPr>
          <w:rFonts w:ascii="Arial" w:eastAsia="Arial" w:hAnsi="Arial" w:cs="Arial"/>
          <w:color w:val="1A161C"/>
          <w:sz w:val="24"/>
          <w:szCs w:val="24"/>
        </w:rPr>
        <w:t>c</w:t>
      </w:r>
      <w:r>
        <w:rPr>
          <w:rFonts w:ascii="Arial" w:eastAsia="Arial" w:hAnsi="Arial" w:cs="Arial"/>
          <w:color w:val="1A161C"/>
          <w:spacing w:val="1"/>
          <w:sz w:val="24"/>
          <w:szCs w:val="24"/>
        </w:rPr>
        <w:t>h</w:t>
      </w:r>
      <w:r>
        <w:rPr>
          <w:rFonts w:ascii="Arial" w:eastAsia="Arial" w:hAnsi="Arial" w:cs="Arial"/>
          <w:color w:val="1A161C"/>
          <w:sz w:val="24"/>
          <w:szCs w:val="24"/>
        </w:rPr>
        <w:t>ild</w:t>
      </w:r>
      <w:r>
        <w:rPr>
          <w:rFonts w:ascii="Arial" w:eastAsia="Arial" w:hAnsi="Arial" w:cs="Arial"/>
          <w:color w:val="1A161C"/>
          <w:spacing w:val="47"/>
          <w:sz w:val="24"/>
          <w:szCs w:val="24"/>
        </w:rPr>
        <w:t xml:space="preserve"> </w:t>
      </w:r>
      <w:r>
        <w:rPr>
          <w:rFonts w:ascii="Arial" w:eastAsia="Arial" w:hAnsi="Arial" w:cs="Arial"/>
          <w:color w:val="1A161C"/>
          <w:spacing w:val="3"/>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47"/>
          <w:sz w:val="24"/>
          <w:szCs w:val="24"/>
        </w:rPr>
        <w:t xml:space="preserve"> </w:t>
      </w:r>
      <w:r>
        <w:rPr>
          <w:rFonts w:ascii="Arial" w:eastAsia="Arial" w:hAnsi="Arial" w:cs="Arial"/>
          <w:color w:val="1A161C"/>
          <w:spacing w:val="-2"/>
          <w:sz w:val="24"/>
          <w:szCs w:val="24"/>
        </w:rPr>
        <w:t>y</w:t>
      </w:r>
      <w:r>
        <w:rPr>
          <w:rFonts w:ascii="Arial" w:eastAsia="Arial" w:hAnsi="Arial" w:cs="Arial"/>
          <w:color w:val="1A161C"/>
          <w:spacing w:val="1"/>
          <w:sz w:val="24"/>
          <w:szCs w:val="24"/>
        </w:rPr>
        <w:t>oun</w:t>
      </w:r>
      <w:r>
        <w:rPr>
          <w:rFonts w:ascii="Arial" w:eastAsia="Arial" w:hAnsi="Arial" w:cs="Arial"/>
          <w:color w:val="1A161C"/>
          <w:sz w:val="24"/>
          <w:szCs w:val="24"/>
        </w:rPr>
        <w:t>g</w:t>
      </w:r>
      <w:r>
        <w:rPr>
          <w:rFonts w:ascii="Arial" w:eastAsia="Arial" w:hAnsi="Arial" w:cs="Arial"/>
          <w:color w:val="1A161C"/>
          <w:spacing w:val="44"/>
          <w:sz w:val="24"/>
          <w:szCs w:val="24"/>
        </w:rPr>
        <w:t xml:space="preserve"> </w:t>
      </w:r>
      <w:r>
        <w:rPr>
          <w:rFonts w:ascii="Arial" w:eastAsia="Arial" w:hAnsi="Arial" w:cs="Arial"/>
          <w:color w:val="1A161C"/>
          <w:spacing w:val="1"/>
          <w:sz w:val="24"/>
          <w:szCs w:val="24"/>
        </w:rPr>
        <w:t>pe</w:t>
      </w:r>
      <w:r>
        <w:rPr>
          <w:rFonts w:ascii="Arial" w:eastAsia="Arial" w:hAnsi="Arial" w:cs="Arial"/>
          <w:color w:val="1A161C"/>
          <w:spacing w:val="-1"/>
          <w:sz w:val="24"/>
          <w:szCs w:val="24"/>
        </w:rPr>
        <w:t>r</w:t>
      </w:r>
      <w:r>
        <w:rPr>
          <w:rFonts w:ascii="Arial" w:eastAsia="Arial" w:hAnsi="Arial" w:cs="Arial"/>
          <w:color w:val="1A161C"/>
          <w:sz w:val="24"/>
          <w:szCs w:val="24"/>
        </w:rPr>
        <w:t>s</w:t>
      </w:r>
      <w:r>
        <w:rPr>
          <w:rFonts w:ascii="Arial" w:eastAsia="Arial" w:hAnsi="Arial" w:cs="Arial"/>
          <w:color w:val="1A161C"/>
          <w:spacing w:val="1"/>
          <w:sz w:val="24"/>
          <w:szCs w:val="24"/>
        </w:rPr>
        <w:t>o</w:t>
      </w:r>
      <w:r>
        <w:rPr>
          <w:rFonts w:ascii="Arial" w:eastAsia="Arial" w:hAnsi="Arial" w:cs="Arial"/>
          <w:color w:val="1A161C"/>
          <w:sz w:val="24"/>
          <w:szCs w:val="24"/>
        </w:rPr>
        <w:t>n</w:t>
      </w:r>
      <w:r>
        <w:rPr>
          <w:rFonts w:ascii="Arial" w:eastAsia="Arial" w:hAnsi="Arial" w:cs="Arial"/>
          <w:color w:val="1A161C"/>
          <w:spacing w:val="47"/>
          <w:sz w:val="24"/>
          <w:szCs w:val="24"/>
        </w:rPr>
        <w:t xml:space="preserve"> </w:t>
      </w:r>
      <w:r>
        <w:rPr>
          <w:rFonts w:ascii="Arial" w:eastAsia="Arial" w:hAnsi="Arial" w:cs="Arial"/>
          <w:color w:val="1A161C"/>
          <w:sz w:val="24"/>
          <w:szCs w:val="24"/>
        </w:rPr>
        <w:t>in</w:t>
      </w:r>
      <w:r>
        <w:rPr>
          <w:rFonts w:ascii="Arial" w:eastAsia="Arial" w:hAnsi="Arial" w:cs="Arial"/>
          <w:color w:val="1A161C"/>
          <w:spacing w:val="47"/>
          <w:sz w:val="24"/>
          <w:szCs w:val="24"/>
        </w:rPr>
        <w:t xml:space="preserve"> </w:t>
      </w:r>
      <w:r>
        <w:rPr>
          <w:rFonts w:ascii="Arial" w:eastAsia="Arial" w:hAnsi="Arial" w:cs="Arial"/>
          <w:color w:val="1A161C"/>
          <w:spacing w:val="-2"/>
          <w:sz w:val="24"/>
          <w:szCs w:val="24"/>
        </w:rPr>
        <w:t>S</w:t>
      </w:r>
      <w:r>
        <w:rPr>
          <w:rFonts w:ascii="Arial" w:eastAsia="Arial" w:hAnsi="Arial" w:cs="Arial"/>
          <w:color w:val="1A161C"/>
          <w:spacing w:val="-1"/>
          <w:sz w:val="24"/>
          <w:szCs w:val="24"/>
        </w:rPr>
        <w:t>u</w:t>
      </w:r>
      <w:r>
        <w:rPr>
          <w:rFonts w:ascii="Arial" w:eastAsia="Arial" w:hAnsi="Arial" w:cs="Arial"/>
          <w:color w:val="1A161C"/>
          <w:sz w:val="24"/>
          <w:szCs w:val="24"/>
        </w:rPr>
        <w:t>f</w:t>
      </w:r>
      <w:r>
        <w:rPr>
          <w:rFonts w:ascii="Arial" w:eastAsia="Arial" w:hAnsi="Arial" w:cs="Arial"/>
          <w:color w:val="1A161C"/>
          <w:spacing w:val="3"/>
          <w:sz w:val="24"/>
          <w:szCs w:val="24"/>
        </w:rPr>
        <w:t>f</w:t>
      </w:r>
      <w:r>
        <w:rPr>
          <w:rFonts w:ascii="Arial" w:eastAsia="Arial" w:hAnsi="Arial" w:cs="Arial"/>
          <w:color w:val="1A161C"/>
          <w:spacing w:val="1"/>
          <w:sz w:val="24"/>
          <w:szCs w:val="24"/>
        </w:rPr>
        <w:t>o</w:t>
      </w:r>
      <w:r>
        <w:rPr>
          <w:rFonts w:ascii="Arial" w:eastAsia="Arial" w:hAnsi="Arial" w:cs="Arial"/>
          <w:color w:val="1A161C"/>
          <w:sz w:val="24"/>
          <w:szCs w:val="24"/>
        </w:rPr>
        <w:t>lk</w:t>
      </w:r>
      <w:r>
        <w:rPr>
          <w:rFonts w:ascii="Arial" w:eastAsia="Arial" w:hAnsi="Arial" w:cs="Arial"/>
          <w:color w:val="1A161C"/>
          <w:spacing w:val="46"/>
          <w:sz w:val="24"/>
          <w:szCs w:val="24"/>
        </w:rPr>
        <w:t xml:space="preserve"> </w:t>
      </w:r>
      <w:r>
        <w:rPr>
          <w:rFonts w:ascii="Arial" w:eastAsia="Arial" w:hAnsi="Arial" w:cs="Arial"/>
          <w:color w:val="1A161C"/>
          <w:sz w:val="24"/>
          <w:szCs w:val="24"/>
        </w:rPr>
        <w:t>to</w:t>
      </w:r>
      <w:r>
        <w:rPr>
          <w:rFonts w:ascii="Arial" w:eastAsia="Arial" w:hAnsi="Arial" w:cs="Arial"/>
          <w:color w:val="1A161C"/>
          <w:spacing w:val="47"/>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2"/>
          <w:sz w:val="24"/>
          <w:szCs w:val="24"/>
        </w:rPr>
        <w:t>c</w:t>
      </w:r>
      <w:r>
        <w:rPr>
          <w:rFonts w:ascii="Arial" w:eastAsia="Arial" w:hAnsi="Arial" w:cs="Arial"/>
          <w:color w:val="1A161C"/>
          <w:spacing w:val="1"/>
          <w:sz w:val="24"/>
          <w:szCs w:val="24"/>
        </w:rPr>
        <w:t>h</w:t>
      </w:r>
      <w:r>
        <w:rPr>
          <w:rFonts w:ascii="Arial" w:eastAsia="Arial" w:hAnsi="Arial" w:cs="Arial"/>
          <w:color w:val="1A161C"/>
          <w:sz w:val="24"/>
          <w:szCs w:val="24"/>
        </w:rPr>
        <w:t>i</w:t>
      </w:r>
      <w:r>
        <w:rPr>
          <w:rFonts w:ascii="Arial" w:eastAsia="Arial" w:hAnsi="Arial" w:cs="Arial"/>
          <w:color w:val="1A161C"/>
          <w:spacing w:val="1"/>
          <w:sz w:val="24"/>
          <w:szCs w:val="24"/>
        </w:rPr>
        <w:t>e</w:t>
      </w:r>
      <w:r>
        <w:rPr>
          <w:rFonts w:ascii="Arial" w:eastAsia="Arial" w:hAnsi="Arial" w:cs="Arial"/>
          <w:color w:val="1A161C"/>
          <w:spacing w:val="-2"/>
          <w:sz w:val="24"/>
          <w:szCs w:val="24"/>
        </w:rPr>
        <w:t>v</w:t>
      </w:r>
      <w:r>
        <w:rPr>
          <w:rFonts w:ascii="Arial" w:eastAsia="Arial" w:hAnsi="Arial" w:cs="Arial"/>
          <w:color w:val="1A161C"/>
          <w:sz w:val="24"/>
          <w:szCs w:val="24"/>
        </w:rPr>
        <w:t>e</w:t>
      </w:r>
      <w:r>
        <w:rPr>
          <w:rFonts w:ascii="Arial" w:eastAsia="Arial" w:hAnsi="Arial" w:cs="Arial"/>
          <w:color w:val="1A161C"/>
          <w:spacing w:val="47"/>
          <w:sz w:val="24"/>
          <w:szCs w:val="24"/>
        </w:rPr>
        <w:t xml:space="preserve"> </w:t>
      </w:r>
      <w:r>
        <w:rPr>
          <w:rFonts w:ascii="Arial" w:eastAsia="Arial" w:hAnsi="Arial" w:cs="Arial"/>
          <w:color w:val="1A161C"/>
          <w:sz w:val="24"/>
          <w:szCs w:val="24"/>
        </w:rPr>
        <w:t>t</w:t>
      </w:r>
      <w:r>
        <w:rPr>
          <w:rFonts w:ascii="Arial" w:eastAsia="Arial" w:hAnsi="Arial" w:cs="Arial"/>
          <w:color w:val="1A161C"/>
          <w:spacing w:val="1"/>
          <w:sz w:val="24"/>
          <w:szCs w:val="24"/>
        </w:rPr>
        <w:t>he</w:t>
      </w:r>
      <w:r>
        <w:rPr>
          <w:rFonts w:ascii="Arial" w:eastAsia="Arial" w:hAnsi="Arial" w:cs="Arial"/>
          <w:color w:val="1A161C"/>
          <w:sz w:val="24"/>
          <w:szCs w:val="24"/>
        </w:rPr>
        <w:t xml:space="preserve">ir </w:t>
      </w:r>
      <w:r>
        <w:rPr>
          <w:rFonts w:ascii="Arial" w:eastAsia="Arial" w:hAnsi="Arial" w:cs="Arial"/>
          <w:color w:val="1A161C"/>
          <w:spacing w:val="1"/>
          <w:sz w:val="24"/>
          <w:szCs w:val="24"/>
        </w:rPr>
        <w:t>a</w:t>
      </w:r>
      <w:r>
        <w:rPr>
          <w:rFonts w:ascii="Arial" w:eastAsia="Arial" w:hAnsi="Arial" w:cs="Arial"/>
          <w:color w:val="1A161C"/>
          <w:sz w:val="24"/>
          <w:szCs w:val="24"/>
        </w:rPr>
        <w:t>s</w:t>
      </w:r>
      <w:r>
        <w:rPr>
          <w:rFonts w:ascii="Arial" w:eastAsia="Arial" w:hAnsi="Arial" w:cs="Arial"/>
          <w:color w:val="1A161C"/>
          <w:spacing w:val="1"/>
          <w:sz w:val="24"/>
          <w:szCs w:val="24"/>
        </w:rPr>
        <w:t>p</w:t>
      </w:r>
      <w:r>
        <w:rPr>
          <w:rFonts w:ascii="Arial" w:eastAsia="Arial" w:hAnsi="Arial" w:cs="Arial"/>
          <w:color w:val="1A161C"/>
          <w:sz w:val="24"/>
          <w:szCs w:val="24"/>
        </w:rPr>
        <w:t>i</w:t>
      </w:r>
      <w:r>
        <w:rPr>
          <w:rFonts w:ascii="Arial" w:eastAsia="Arial" w:hAnsi="Arial" w:cs="Arial"/>
          <w:color w:val="1A161C"/>
          <w:spacing w:val="-1"/>
          <w:sz w:val="24"/>
          <w:szCs w:val="24"/>
        </w:rPr>
        <w:t>r</w:t>
      </w:r>
      <w:r>
        <w:rPr>
          <w:rFonts w:ascii="Arial" w:eastAsia="Arial" w:hAnsi="Arial" w:cs="Arial"/>
          <w:color w:val="1A161C"/>
          <w:spacing w:val="1"/>
          <w:sz w:val="24"/>
          <w:szCs w:val="24"/>
        </w:rPr>
        <w:t>a</w:t>
      </w:r>
      <w:r>
        <w:rPr>
          <w:rFonts w:ascii="Arial" w:eastAsia="Arial" w:hAnsi="Arial" w:cs="Arial"/>
          <w:color w:val="1A161C"/>
          <w:sz w:val="24"/>
          <w:szCs w:val="24"/>
        </w:rPr>
        <w:t>ti</w:t>
      </w:r>
      <w:r>
        <w:rPr>
          <w:rFonts w:ascii="Arial" w:eastAsia="Arial" w:hAnsi="Arial" w:cs="Arial"/>
          <w:color w:val="1A161C"/>
          <w:spacing w:val="1"/>
          <w:sz w:val="24"/>
          <w:szCs w:val="24"/>
        </w:rPr>
        <w:t>on</w:t>
      </w:r>
      <w:r>
        <w:rPr>
          <w:rFonts w:ascii="Arial" w:eastAsia="Arial" w:hAnsi="Arial" w:cs="Arial"/>
          <w:color w:val="1A161C"/>
          <w:spacing w:val="-2"/>
          <w:sz w:val="24"/>
          <w:szCs w:val="24"/>
        </w:rPr>
        <w:t>s</w:t>
      </w:r>
      <w:r>
        <w:rPr>
          <w:rFonts w:ascii="Arial" w:eastAsia="Arial" w:hAnsi="Arial" w:cs="Arial"/>
          <w:color w:val="1A161C"/>
          <w:sz w:val="24"/>
          <w:szCs w:val="24"/>
        </w:rPr>
        <w:t>,</w:t>
      </w:r>
      <w:r>
        <w:rPr>
          <w:rFonts w:ascii="Arial" w:eastAsia="Arial" w:hAnsi="Arial" w:cs="Arial"/>
          <w:color w:val="1A161C"/>
          <w:spacing w:val="28"/>
          <w:sz w:val="24"/>
          <w:szCs w:val="24"/>
        </w:rPr>
        <w:t xml:space="preserve"> </w:t>
      </w:r>
      <w:r>
        <w:rPr>
          <w:rFonts w:ascii="Arial" w:eastAsia="Arial" w:hAnsi="Arial" w:cs="Arial"/>
          <w:color w:val="1A161C"/>
          <w:sz w:val="24"/>
          <w:szCs w:val="24"/>
        </w:rPr>
        <w:t>to</w:t>
      </w:r>
      <w:r>
        <w:rPr>
          <w:rFonts w:ascii="Arial" w:eastAsia="Arial" w:hAnsi="Arial" w:cs="Arial"/>
          <w:color w:val="1A161C"/>
          <w:spacing w:val="28"/>
          <w:sz w:val="24"/>
          <w:szCs w:val="24"/>
        </w:rPr>
        <w:t xml:space="preserve"> </w:t>
      </w:r>
      <w:r>
        <w:rPr>
          <w:rFonts w:ascii="Arial" w:eastAsia="Arial" w:hAnsi="Arial" w:cs="Arial"/>
          <w:color w:val="1A161C"/>
          <w:spacing w:val="1"/>
          <w:sz w:val="24"/>
          <w:szCs w:val="24"/>
        </w:rPr>
        <w:t>b</w:t>
      </w:r>
      <w:r>
        <w:rPr>
          <w:rFonts w:ascii="Arial" w:eastAsia="Arial" w:hAnsi="Arial" w:cs="Arial"/>
          <w:color w:val="1A161C"/>
          <w:sz w:val="24"/>
          <w:szCs w:val="24"/>
        </w:rPr>
        <w:t>e</w:t>
      </w:r>
      <w:r>
        <w:rPr>
          <w:rFonts w:ascii="Arial" w:eastAsia="Arial" w:hAnsi="Arial" w:cs="Arial"/>
          <w:color w:val="1A161C"/>
          <w:spacing w:val="26"/>
          <w:sz w:val="24"/>
          <w:szCs w:val="24"/>
        </w:rPr>
        <w:t xml:space="preserve"> </w:t>
      </w:r>
      <w:r>
        <w:rPr>
          <w:rFonts w:ascii="Arial" w:eastAsia="Arial" w:hAnsi="Arial" w:cs="Arial"/>
          <w:color w:val="1A161C"/>
          <w:spacing w:val="1"/>
          <w:sz w:val="24"/>
          <w:szCs w:val="24"/>
        </w:rPr>
        <w:t>hea</w:t>
      </w:r>
      <w:r>
        <w:rPr>
          <w:rFonts w:ascii="Arial" w:eastAsia="Arial" w:hAnsi="Arial" w:cs="Arial"/>
          <w:color w:val="1A161C"/>
          <w:spacing w:val="-3"/>
          <w:sz w:val="24"/>
          <w:szCs w:val="24"/>
        </w:rPr>
        <w:t>l</w:t>
      </w:r>
      <w:r>
        <w:rPr>
          <w:rFonts w:ascii="Arial" w:eastAsia="Arial" w:hAnsi="Arial" w:cs="Arial"/>
          <w:color w:val="1A161C"/>
          <w:sz w:val="24"/>
          <w:szCs w:val="24"/>
        </w:rPr>
        <w:t>t</w:t>
      </w:r>
      <w:r>
        <w:rPr>
          <w:rFonts w:ascii="Arial" w:eastAsia="Arial" w:hAnsi="Arial" w:cs="Arial"/>
          <w:color w:val="1A161C"/>
          <w:spacing w:val="1"/>
          <w:sz w:val="24"/>
          <w:szCs w:val="24"/>
        </w:rPr>
        <w:t>h</w:t>
      </w:r>
      <w:r>
        <w:rPr>
          <w:rFonts w:ascii="Arial" w:eastAsia="Arial" w:hAnsi="Arial" w:cs="Arial"/>
          <w:color w:val="1A161C"/>
          <w:sz w:val="24"/>
          <w:szCs w:val="24"/>
        </w:rPr>
        <w:t>y</w:t>
      </w:r>
      <w:r>
        <w:rPr>
          <w:rFonts w:ascii="Arial" w:eastAsia="Arial" w:hAnsi="Arial" w:cs="Arial"/>
          <w:color w:val="1A161C"/>
          <w:spacing w:val="25"/>
          <w:sz w:val="24"/>
          <w:szCs w:val="24"/>
        </w:rPr>
        <w:t xml:space="preserve"> </w:t>
      </w:r>
      <w:r>
        <w:rPr>
          <w:rFonts w:ascii="Arial" w:eastAsia="Arial" w:hAnsi="Arial" w:cs="Arial"/>
          <w:color w:val="1A161C"/>
          <w:spacing w:val="1"/>
          <w:sz w:val="24"/>
          <w:szCs w:val="24"/>
        </w:rPr>
        <w:t>an</w:t>
      </w:r>
      <w:r>
        <w:rPr>
          <w:rFonts w:ascii="Arial" w:eastAsia="Arial" w:hAnsi="Arial" w:cs="Arial"/>
          <w:color w:val="1A161C"/>
          <w:sz w:val="24"/>
          <w:szCs w:val="24"/>
        </w:rPr>
        <w:t>d</w:t>
      </w:r>
      <w:r>
        <w:rPr>
          <w:rFonts w:ascii="Arial" w:eastAsia="Arial" w:hAnsi="Arial" w:cs="Arial"/>
          <w:color w:val="1A161C"/>
          <w:spacing w:val="28"/>
          <w:sz w:val="24"/>
          <w:szCs w:val="24"/>
        </w:rPr>
        <w:t xml:space="preserve"> </w:t>
      </w:r>
      <w:r>
        <w:rPr>
          <w:rFonts w:ascii="Arial" w:eastAsia="Arial" w:hAnsi="Arial" w:cs="Arial"/>
          <w:color w:val="1A161C"/>
          <w:sz w:val="24"/>
          <w:szCs w:val="24"/>
        </w:rPr>
        <w:t>st</w:t>
      </w:r>
      <w:r>
        <w:rPr>
          <w:rFonts w:ascii="Arial" w:eastAsia="Arial" w:hAnsi="Arial" w:cs="Arial"/>
          <w:color w:val="1A161C"/>
          <w:spacing w:val="1"/>
          <w:sz w:val="24"/>
          <w:szCs w:val="24"/>
        </w:rPr>
        <w:t>a</w:t>
      </w:r>
      <w:r>
        <w:rPr>
          <w:rFonts w:ascii="Arial" w:eastAsia="Arial" w:hAnsi="Arial" w:cs="Arial"/>
          <w:color w:val="1A161C"/>
          <w:sz w:val="24"/>
          <w:szCs w:val="24"/>
        </w:rPr>
        <w:t>y</w:t>
      </w:r>
      <w:r>
        <w:rPr>
          <w:rFonts w:ascii="Arial" w:eastAsia="Arial" w:hAnsi="Arial" w:cs="Arial"/>
          <w:color w:val="1A161C"/>
          <w:spacing w:val="25"/>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a</w:t>
      </w:r>
      <w:r>
        <w:rPr>
          <w:rFonts w:ascii="Arial" w:eastAsia="Arial" w:hAnsi="Arial" w:cs="Arial"/>
          <w:color w:val="1A161C"/>
          <w:sz w:val="24"/>
          <w:szCs w:val="24"/>
        </w:rPr>
        <w:t>f</w:t>
      </w:r>
      <w:r>
        <w:rPr>
          <w:rFonts w:ascii="Arial" w:eastAsia="Arial" w:hAnsi="Arial" w:cs="Arial"/>
          <w:color w:val="1A161C"/>
          <w:spacing w:val="1"/>
          <w:sz w:val="24"/>
          <w:szCs w:val="24"/>
        </w:rPr>
        <w:t>e</w:t>
      </w:r>
      <w:r>
        <w:rPr>
          <w:rFonts w:ascii="Arial" w:eastAsia="Arial" w:hAnsi="Arial" w:cs="Arial"/>
          <w:color w:val="1A161C"/>
          <w:sz w:val="24"/>
          <w:szCs w:val="24"/>
        </w:rPr>
        <w:t>,</w:t>
      </w:r>
      <w:r>
        <w:rPr>
          <w:rFonts w:ascii="Arial" w:eastAsia="Arial" w:hAnsi="Arial" w:cs="Arial"/>
          <w:color w:val="1A161C"/>
          <w:spacing w:val="28"/>
          <w:sz w:val="24"/>
          <w:szCs w:val="24"/>
        </w:rPr>
        <w:t xml:space="preserve"> </w:t>
      </w:r>
      <w:r>
        <w:rPr>
          <w:rFonts w:ascii="Arial" w:eastAsia="Arial" w:hAnsi="Arial" w:cs="Arial"/>
          <w:color w:val="1A161C"/>
          <w:sz w:val="24"/>
          <w:szCs w:val="24"/>
        </w:rPr>
        <w:t>to</w:t>
      </w:r>
      <w:r>
        <w:rPr>
          <w:rFonts w:ascii="Arial" w:eastAsia="Arial" w:hAnsi="Arial" w:cs="Arial"/>
          <w:color w:val="1A161C"/>
          <w:spacing w:val="26"/>
          <w:sz w:val="24"/>
          <w:szCs w:val="24"/>
        </w:rPr>
        <w:t xml:space="preserve"> </w:t>
      </w:r>
      <w:r>
        <w:rPr>
          <w:rFonts w:ascii="Arial" w:eastAsia="Arial" w:hAnsi="Arial" w:cs="Arial"/>
          <w:color w:val="1A161C"/>
          <w:sz w:val="24"/>
          <w:szCs w:val="24"/>
        </w:rPr>
        <w:t>c</w:t>
      </w:r>
      <w:r>
        <w:rPr>
          <w:rFonts w:ascii="Arial" w:eastAsia="Arial" w:hAnsi="Arial" w:cs="Arial"/>
          <w:color w:val="1A161C"/>
          <w:spacing w:val="1"/>
          <w:sz w:val="24"/>
          <w:szCs w:val="24"/>
        </w:rPr>
        <w:t>on</w:t>
      </w:r>
      <w:r>
        <w:rPr>
          <w:rFonts w:ascii="Arial" w:eastAsia="Arial" w:hAnsi="Arial" w:cs="Arial"/>
          <w:color w:val="1A161C"/>
          <w:sz w:val="24"/>
          <w:szCs w:val="24"/>
        </w:rPr>
        <w:t>t</w:t>
      </w:r>
      <w:r>
        <w:rPr>
          <w:rFonts w:ascii="Arial" w:eastAsia="Arial" w:hAnsi="Arial" w:cs="Arial"/>
          <w:color w:val="1A161C"/>
          <w:spacing w:val="-1"/>
          <w:sz w:val="24"/>
          <w:szCs w:val="24"/>
        </w:rPr>
        <w:t>r</w:t>
      </w:r>
      <w:r>
        <w:rPr>
          <w:rFonts w:ascii="Arial" w:eastAsia="Arial" w:hAnsi="Arial" w:cs="Arial"/>
          <w:color w:val="1A161C"/>
          <w:sz w:val="24"/>
          <w:szCs w:val="24"/>
        </w:rPr>
        <w:t>i</w:t>
      </w:r>
      <w:r>
        <w:rPr>
          <w:rFonts w:ascii="Arial" w:eastAsia="Arial" w:hAnsi="Arial" w:cs="Arial"/>
          <w:color w:val="1A161C"/>
          <w:spacing w:val="1"/>
          <w:sz w:val="24"/>
          <w:szCs w:val="24"/>
        </w:rPr>
        <w:t>bu</w:t>
      </w:r>
      <w:r>
        <w:rPr>
          <w:rFonts w:ascii="Arial" w:eastAsia="Arial" w:hAnsi="Arial" w:cs="Arial"/>
          <w:color w:val="1A161C"/>
          <w:spacing w:val="-2"/>
          <w:sz w:val="24"/>
          <w:szCs w:val="24"/>
        </w:rPr>
        <w:t>t</w:t>
      </w:r>
      <w:r>
        <w:rPr>
          <w:rFonts w:ascii="Arial" w:eastAsia="Arial" w:hAnsi="Arial" w:cs="Arial"/>
          <w:color w:val="1A161C"/>
          <w:sz w:val="24"/>
          <w:szCs w:val="24"/>
        </w:rPr>
        <w:t>e</w:t>
      </w:r>
      <w:r>
        <w:rPr>
          <w:rFonts w:ascii="Arial" w:eastAsia="Arial" w:hAnsi="Arial" w:cs="Arial"/>
          <w:color w:val="1A161C"/>
          <w:spacing w:val="28"/>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u</w:t>
      </w:r>
      <w:r>
        <w:rPr>
          <w:rFonts w:ascii="Arial" w:eastAsia="Arial" w:hAnsi="Arial" w:cs="Arial"/>
          <w:color w:val="1A161C"/>
          <w:sz w:val="24"/>
          <w:szCs w:val="24"/>
        </w:rPr>
        <w:t>cc</w:t>
      </w:r>
      <w:r>
        <w:rPr>
          <w:rFonts w:ascii="Arial" w:eastAsia="Arial" w:hAnsi="Arial" w:cs="Arial"/>
          <w:color w:val="1A161C"/>
          <w:spacing w:val="1"/>
          <w:sz w:val="24"/>
          <w:szCs w:val="24"/>
        </w:rPr>
        <w:t>e</w:t>
      </w:r>
      <w:r>
        <w:rPr>
          <w:rFonts w:ascii="Arial" w:eastAsia="Arial" w:hAnsi="Arial" w:cs="Arial"/>
          <w:color w:val="1A161C"/>
          <w:sz w:val="24"/>
          <w:szCs w:val="24"/>
        </w:rPr>
        <w:t>s</w:t>
      </w:r>
      <w:r>
        <w:rPr>
          <w:rFonts w:ascii="Arial" w:eastAsia="Arial" w:hAnsi="Arial" w:cs="Arial"/>
          <w:color w:val="1A161C"/>
          <w:spacing w:val="-2"/>
          <w:sz w:val="24"/>
          <w:szCs w:val="24"/>
        </w:rPr>
        <w:t>s</w:t>
      </w:r>
      <w:r>
        <w:rPr>
          <w:rFonts w:ascii="Arial" w:eastAsia="Arial" w:hAnsi="Arial" w:cs="Arial"/>
          <w:color w:val="1A161C"/>
          <w:sz w:val="24"/>
          <w:szCs w:val="24"/>
        </w:rPr>
        <w:t>f</w:t>
      </w:r>
      <w:r>
        <w:rPr>
          <w:rFonts w:ascii="Arial" w:eastAsia="Arial" w:hAnsi="Arial" w:cs="Arial"/>
          <w:color w:val="1A161C"/>
          <w:spacing w:val="1"/>
          <w:sz w:val="24"/>
          <w:szCs w:val="24"/>
        </w:rPr>
        <w:t>u</w:t>
      </w:r>
      <w:r>
        <w:rPr>
          <w:rFonts w:ascii="Arial" w:eastAsia="Arial" w:hAnsi="Arial" w:cs="Arial"/>
          <w:color w:val="1A161C"/>
          <w:sz w:val="24"/>
          <w:szCs w:val="24"/>
        </w:rPr>
        <w:t>lly to</w:t>
      </w:r>
      <w:r>
        <w:rPr>
          <w:rFonts w:ascii="Arial" w:eastAsia="Arial" w:hAnsi="Arial" w:cs="Arial"/>
          <w:color w:val="1A161C"/>
          <w:spacing w:val="2"/>
          <w:sz w:val="24"/>
          <w:szCs w:val="24"/>
        </w:rPr>
        <w:t xml:space="preserve"> </w:t>
      </w:r>
      <w:r>
        <w:rPr>
          <w:rFonts w:ascii="Arial" w:eastAsia="Arial" w:hAnsi="Arial" w:cs="Arial"/>
          <w:color w:val="1A161C"/>
          <w:sz w:val="24"/>
          <w:szCs w:val="24"/>
        </w:rPr>
        <w:t>t</w:t>
      </w:r>
      <w:r>
        <w:rPr>
          <w:rFonts w:ascii="Arial" w:eastAsia="Arial" w:hAnsi="Arial" w:cs="Arial"/>
          <w:color w:val="1A161C"/>
          <w:spacing w:val="-1"/>
          <w:sz w:val="24"/>
          <w:szCs w:val="24"/>
        </w:rPr>
        <w:t>h</w:t>
      </w:r>
      <w:r>
        <w:rPr>
          <w:rFonts w:ascii="Arial" w:eastAsia="Arial" w:hAnsi="Arial" w:cs="Arial"/>
          <w:color w:val="1A161C"/>
          <w:spacing w:val="1"/>
          <w:sz w:val="24"/>
          <w:szCs w:val="24"/>
        </w:rPr>
        <w:t>e</w:t>
      </w:r>
      <w:r>
        <w:rPr>
          <w:rFonts w:ascii="Arial" w:eastAsia="Arial" w:hAnsi="Arial" w:cs="Arial"/>
          <w:color w:val="1A161C"/>
          <w:sz w:val="24"/>
          <w:szCs w:val="24"/>
        </w:rPr>
        <w:t>ir c</w:t>
      </w:r>
      <w:r>
        <w:rPr>
          <w:rFonts w:ascii="Arial" w:eastAsia="Arial" w:hAnsi="Arial" w:cs="Arial"/>
          <w:color w:val="1A161C"/>
          <w:spacing w:val="-1"/>
          <w:sz w:val="24"/>
          <w:szCs w:val="24"/>
        </w:rPr>
        <w:t>o</w:t>
      </w:r>
      <w:r>
        <w:rPr>
          <w:rFonts w:ascii="Arial" w:eastAsia="Arial" w:hAnsi="Arial" w:cs="Arial"/>
          <w:color w:val="1A161C"/>
          <w:spacing w:val="2"/>
          <w:sz w:val="24"/>
          <w:szCs w:val="24"/>
        </w:rPr>
        <w:t>m</w:t>
      </w:r>
      <w:r>
        <w:rPr>
          <w:rFonts w:ascii="Arial" w:eastAsia="Arial" w:hAnsi="Arial" w:cs="Arial"/>
          <w:color w:val="1A161C"/>
          <w:spacing w:val="-1"/>
          <w:sz w:val="24"/>
          <w:szCs w:val="24"/>
        </w:rPr>
        <w:t>m</w:t>
      </w:r>
      <w:r>
        <w:rPr>
          <w:rFonts w:ascii="Arial" w:eastAsia="Arial" w:hAnsi="Arial" w:cs="Arial"/>
          <w:color w:val="1A161C"/>
          <w:spacing w:val="1"/>
          <w:sz w:val="24"/>
          <w:szCs w:val="24"/>
        </w:rPr>
        <w:t>un</w:t>
      </w:r>
      <w:r>
        <w:rPr>
          <w:rFonts w:ascii="Arial" w:eastAsia="Arial" w:hAnsi="Arial" w:cs="Arial"/>
          <w:color w:val="1A161C"/>
          <w:sz w:val="24"/>
          <w:szCs w:val="24"/>
        </w:rPr>
        <w:t>ity</w:t>
      </w:r>
      <w:r w:rsidR="00750A9A">
        <w:rPr>
          <w:rFonts w:ascii="Arial" w:eastAsia="Arial" w:hAnsi="Arial" w:cs="Arial"/>
          <w:color w:val="1A161C"/>
          <w:sz w:val="24"/>
          <w:szCs w:val="24"/>
        </w:rPr>
        <w:t>,</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an</w:t>
      </w:r>
      <w:r>
        <w:rPr>
          <w:rFonts w:ascii="Arial" w:eastAsia="Arial" w:hAnsi="Arial" w:cs="Arial"/>
          <w:color w:val="1A161C"/>
          <w:sz w:val="24"/>
          <w:szCs w:val="24"/>
        </w:rPr>
        <w:t>d</w:t>
      </w:r>
      <w:r>
        <w:rPr>
          <w:rFonts w:ascii="Arial" w:eastAsia="Arial" w:hAnsi="Arial" w:cs="Arial"/>
          <w:color w:val="1A161C"/>
          <w:spacing w:val="-1"/>
          <w:sz w:val="24"/>
          <w:szCs w:val="24"/>
        </w:rPr>
        <w:t xml:space="preserve"> </w:t>
      </w:r>
      <w:r>
        <w:rPr>
          <w:rFonts w:ascii="Arial" w:eastAsia="Arial" w:hAnsi="Arial" w:cs="Arial"/>
          <w:color w:val="1A161C"/>
          <w:sz w:val="24"/>
          <w:szCs w:val="24"/>
        </w:rPr>
        <w:t>to</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h</w:t>
      </w:r>
      <w:r>
        <w:rPr>
          <w:rFonts w:ascii="Arial" w:eastAsia="Arial" w:hAnsi="Arial" w:cs="Arial"/>
          <w:color w:val="1A161C"/>
          <w:spacing w:val="1"/>
          <w:sz w:val="24"/>
          <w:szCs w:val="24"/>
        </w:rPr>
        <w:t>a</w:t>
      </w:r>
      <w:r>
        <w:rPr>
          <w:rFonts w:ascii="Arial" w:eastAsia="Arial" w:hAnsi="Arial" w:cs="Arial"/>
          <w:color w:val="1A161C"/>
          <w:spacing w:val="-2"/>
          <w:sz w:val="24"/>
          <w:szCs w:val="24"/>
        </w:rPr>
        <w:t>v</w:t>
      </w:r>
      <w:r>
        <w:rPr>
          <w:rFonts w:ascii="Arial" w:eastAsia="Arial" w:hAnsi="Arial" w:cs="Arial"/>
          <w:color w:val="1A161C"/>
          <w:sz w:val="24"/>
          <w:szCs w:val="24"/>
        </w:rPr>
        <w:t>e</w:t>
      </w:r>
      <w:r>
        <w:rPr>
          <w:rFonts w:ascii="Arial" w:eastAsia="Arial" w:hAnsi="Arial" w:cs="Arial"/>
          <w:color w:val="1A161C"/>
          <w:spacing w:val="2"/>
          <w:sz w:val="24"/>
          <w:szCs w:val="24"/>
        </w:rPr>
        <w:t xml:space="preserve"> </w:t>
      </w:r>
      <w:r>
        <w:rPr>
          <w:rFonts w:ascii="Arial" w:eastAsia="Arial" w:hAnsi="Arial" w:cs="Arial"/>
          <w:color w:val="1A161C"/>
          <w:sz w:val="24"/>
          <w:szCs w:val="24"/>
        </w:rPr>
        <w:t>a</w:t>
      </w:r>
      <w:r>
        <w:rPr>
          <w:rFonts w:ascii="Arial" w:eastAsia="Arial" w:hAnsi="Arial" w:cs="Arial"/>
          <w:color w:val="1A161C"/>
          <w:spacing w:val="2"/>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u</w:t>
      </w:r>
      <w:r>
        <w:rPr>
          <w:rFonts w:ascii="Arial" w:eastAsia="Arial" w:hAnsi="Arial" w:cs="Arial"/>
          <w:color w:val="1A161C"/>
          <w:sz w:val="24"/>
          <w:szCs w:val="24"/>
        </w:rPr>
        <w:t>c</w:t>
      </w:r>
      <w:r>
        <w:rPr>
          <w:rFonts w:ascii="Arial" w:eastAsia="Arial" w:hAnsi="Arial" w:cs="Arial"/>
          <w:color w:val="1A161C"/>
          <w:spacing w:val="-2"/>
          <w:sz w:val="24"/>
          <w:szCs w:val="24"/>
        </w:rPr>
        <w:t>c</w:t>
      </w:r>
      <w:r>
        <w:rPr>
          <w:rFonts w:ascii="Arial" w:eastAsia="Arial" w:hAnsi="Arial" w:cs="Arial"/>
          <w:color w:val="1A161C"/>
          <w:spacing w:val="1"/>
          <w:sz w:val="24"/>
          <w:szCs w:val="24"/>
        </w:rPr>
        <w:t>e</w:t>
      </w:r>
      <w:r>
        <w:rPr>
          <w:rFonts w:ascii="Arial" w:eastAsia="Arial" w:hAnsi="Arial" w:cs="Arial"/>
          <w:color w:val="1A161C"/>
          <w:sz w:val="24"/>
          <w:szCs w:val="24"/>
        </w:rPr>
        <w:t>s</w:t>
      </w:r>
      <w:r>
        <w:rPr>
          <w:rFonts w:ascii="Arial" w:eastAsia="Arial" w:hAnsi="Arial" w:cs="Arial"/>
          <w:color w:val="1A161C"/>
          <w:spacing w:val="-2"/>
          <w:sz w:val="24"/>
          <w:szCs w:val="24"/>
        </w:rPr>
        <w:t>s</w:t>
      </w:r>
      <w:r>
        <w:rPr>
          <w:rFonts w:ascii="Arial" w:eastAsia="Arial" w:hAnsi="Arial" w:cs="Arial"/>
          <w:color w:val="1A161C"/>
          <w:spacing w:val="3"/>
          <w:sz w:val="24"/>
          <w:szCs w:val="24"/>
        </w:rPr>
        <w:t>f</w:t>
      </w:r>
      <w:r>
        <w:rPr>
          <w:rFonts w:ascii="Arial" w:eastAsia="Arial" w:hAnsi="Arial" w:cs="Arial"/>
          <w:color w:val="1A161C"/>
          <w:spacing w:val="1"/>
          <w:sz w:val="24"/>
          <w:szCs w:val="24"/>
        </w:rPr>
        <w:t>u</w:t>
      </w:r>
      <w:r>
        <w:rPr>
          <w:rFonts w:ascii="Arial" w:eastAsia="Arial" w:hAnsi="Arial" w:cs="Arial"/>
          <w:color w:val="1A161C"/>
          <w:sz w:val="24"/>
          <w:szCs w:val="24"/>
        </w:rPr>
        <w:t>l</w:t>
      </w:r>
      <w:r>
        <w:rPr>
          <w:rFonts w:ascii="Arial" w:eastAsia="Arial" w:hAnsi="Arial" w:cs="Arial"/>
          <w:color w:val="1A161C"/>
          <w:spacing w:val="-2"/>
          <w:sz w:val="24"/>
          <w:szCs w:val="24"/>
        </w:rPr>
        <w:t xml:space="preserve"> </w:t>
      </w:r>
      <w:r>
        <w:rPr>
          <w:rFonts w:ascii="Arial" w:eastAsia="Arial" w:hAnsi="Arial" w:cs="Arial"/>
          <w:color w:val="1A161C"/>
          <w:sz w:val="24"/>
          <w:szCs w:val="24"/>
        </w:rPr>
        <w:t>t</w:t>
      </w:r>
      <w:r>
        <w:rPr>
          <w:rFonts w:ascii="Arial" w:eastAsia="Arial" w:hAnsi="Arial" w:cs="Arial"/>
          <w:color w:val="1A161C"/>
          <w:spacing w:val="-1"/>
          <w:sz w:val="24"/>
          <w:szCs w:val="24"/>
        </w:rPr>
        <w:t>r</w:t>
      </w:r>
      <w:r>
        <w:rPr>
          <w:rFonts w:ascii="Arial" w:eastAsia="Arial" w:hAnsi="Arial" w:cs="Arial"/>
          <w:color w:val="1A161C"/>
          <w:spacing w:val="1"/>
          <w:sz w:val="24"/>
          <w:szCs w:val="24"/>
        </w:rPr>
        <w:t>an</w:t>
      </w:r>
      <w:r>
        <w:rPr>
          <w:rFonts w:ascii="Arial" w:eastAsia="Arial" w:hAnsi="Arial" w:cs="Arial"/>
          <w:color w:val="1A161C"/>
          <w:sz w:val="24"/>
          <w:szCs w:val="24"/>
        </w:rPr>
        <w:t>siti</w:t>
      </w:r>
      <w:r>
        <w:rPr>
          <w:rFonts w:ascii="Arial" w:eastAsia="Arial" w:hAnsi="Arial" w:cs="Arial"/>
          <w:color w:val="1A161C"/>
          <w:spacing w:val="1"/>
          <w:sz w:val="24"/>
          <w:szCs w:val="24"/>
        </w:rPr>
        <w:t>o</w:t>
      </w:r>
      <w:r>
        <w:rPr>
          <w:rFonts w:ascii="Arial" w:eastAsia="Arial" w:hAnsi="Arial" w:cs="Arial"/>
          <w:color w:val="1A161C"/>
          <w:sz w:val="24"/>
          <w:szCs w:val="24"/>
        </w:rPr>
        <w:t>n</w:t>
      </w:r>
      <w:r>
        <w:rPr>
          <w:rFonts w:ascii="Arial" w:eastAsia="Arial" w:hAnsi="Arial" w:cs="Arial"/>
          <w:color w:val="1A161C"/>
          <w:spacing w:val="-1"/>
          <w:sz w:val="24"/>
          <w:szCs w:val="24"/>
        </w:rPr>
        <w:t xml:space="preserve"> </w:t>
      </w:r>
      <w:r>
        <w:rPr>
          <w:rFonts w:ascii="Arial" w:eastAsia="Arial" w:hAnsi="Arial" w:cs="Arial"/>
          <w:color w:val="1A161C"/>
          <w:sz w:val="24"/>
          <w:szCs w:val="24"/>
        </w:rPr>
        <w:t>to</w:t>
      </w:r>
      <w:r>
        <w:rPr>
          <w:rFonts w:ascii="Arial" w:eastAsia="Arial" w:hAnsi="Arial" w:cs="Arial"/>
          <w:color w:val="1A161C"/>
          <w:spacing w:val="-1"/>
          <w:sz w:val="24"/>
          <w:szCs w:val="24"/>
        </w:rPr>
        <w:t xml:space="preserve"> </w:t>
      </w:r>
      <w:r>
        <w:rPr>
          <w:rFonts w:ascii="Arial" w:eastAsia="Arial" w:hAnsi="Arial" w:cs="Arial"/>
          <w:color w:val="1A161C"/>
          <w:spacing w:val="1"/>
          <w:sz w:val="24"/>
          <w:szCs w:val="24"/>
        </w:rPr>
        <w:t>adu</w:t>
      </w:r>
      <w:r>
        <w:rPr>
          <w:rFonts w:ascii="Arial" w:eastAsia="Arial" w:hAnsi="Arial" w:cs="Arial"/>
          <w:color w:val="1A161C"/>
          <w:sz w:val="24"/>
          <w:szCs w:val="24"/>
        </w:rPr>
        <w:t>l</w:t>
      </w:r>
      <w:r>
        <w:rPr>
          <w:rFonts w:ascii="Arial" w:eastAsia="Arial" w:hAnsi="Arial" w:cs="Arial"/>
          <w:color w:val="1A161C"/>
          <w:spacing w:val="-2"/>
          <w:sz w:val="24"/>
          <w:szCs w:val="24"/>
        </w:rPr>
        <w:t>t</w:t>
      </w:r>
      <w:r>
        <w:rPr>
          <w:rFonts w:ascii="Arial" w:eastAsia="Arial" w:hAnsi="Arial" w:cs="Arial"/>
          <w:color w:val="1A161C"/>
          <w:spacing w:val="1"/>
          <w:sz w:val="24"/>
          <w:szCs w:val="24"/>
        </w:rPr>
        <w:t>h</w:t>
      </w:r>
      <w:r>
        <w:rPr>
          <w:rFonts w:ascii="Arial" w:eastAsia="Arial" w:hAnsi="Arial" w:cs="Arial"/>
          <w:color w:val="1A161C"/>
          <w:spacing w:val="-1"/>
          <w:sz w:val="24"/>
          <w:szCs w:val="24"/>
        </w:rPr>
        <w:t>o</w:t>
      </w:r>
      <w:r>
        <w:rPr>
          <w:rFonts w:ascii="Arial" w:eastAsia="Arial" w:hAnsi="Arial" w:cs="Arial"/>
          <w:color w:val="1A161C"/>
          <w:spacing w:val="1"/>
          <w:sz w:val="24"/>
          <w:szCs w:val="24"/>
        </w:rPr>
        <w:t>od</w:t>
      </w:r>
    </w:p>
    <w:p w14:paraId="17FC7026" w14:textId="77777777" w:rsidR="00AC1118" w:rsidRDefault="00AC1118" w:rsidP="00AC1118">
      <w:pPr>
        <w:spacing w:before="16" w:line="260" w:lineRule="exact"/>
        <w:rPr>
          <w:sz w:val="26"/>
          <w:szCs w:val="26"/>
        </w:rPr>
      </w:pPr>
    </w:p>
    <w:p w14:paraId="4A671E59" w14:textId="77777777" w:rsidR="00AC1118" w:rsidRDefault="00AC1118" w:rsidP="00AC1118">
      <w:pPr>
        <w:tabs>
          <w:tab w:val="left" w:pos="1200"/>
        </w:tabs>
        <w:spacing w:line="260" w:lineRule="exact"/>
        <w:ind w:left="1200" w:right="77" w:hanging="360"/>
        <w:jc w:val="both"/>
        <w:rPr>
          <w:rFonts w:ascii="Arial" w:eastAsia="Arial" w:hAnsi="Arial" w:cs="Arial"/>
          <w:sz w:val="24"/>
          <w:szCs w:val="24"/>
        </w:rPr>
      </w:pPr>
      <w:r>
        <w:rPr>
          <w:rFonts w:ascii="Courier New" w:eastAsia="Courier New" w:hAnsi="Courier New" w:cs="Courier New"/>
          <w:color w:val="1A161C"/>
          <w:sz w:val="24"/>
          <w:szCs w:val="24"/>
        </w:rPr>
        <w:t>o</w:t>
      </w:r>
      <w:r>
        <w:rPr>
          <w:rFonts w:ascii="Courier New" w:eastAsia="Courier New" w:hAnsi="Courier New" w:cs="Courier New"/>
          <w:color w:val="1A161C"/>
          <w:sz w:val="24"/>
          <w:szCs w:val="24"/>
        </w:rPr>
        <w:tab/>
      </w:r>
      <w:r>
        <w:rPr>
          <w:rFonts w:ascii="Arial" w:eastAsia="Arial" w:hAnsi="Arial" w:cs="Arial"/>
          <w:color w:val="1A161C"/>
          <w:spacing w:val="1"/>
          <w:sz w:val="24"/>
          <w:szCs w:val="24"/>
        </w:rPr>
        <w:t>P</w:t>
      </w:r>
      <w:r>
        <w:rPr>
          <w:rFonts w:ascii="Arial" w:eastAsia="Arial" w:hAnsi="Arial" w:cs="Arial"/>
          <w:color w:val="1A161C"/>
          <w:spacing w:val="-1"/>
          <w:sz w:val="24"/>
          <w:szCs w:val="24"/>
        </w:rPr>
        <w:t>r</w:t>
      </w:r>
      <w:r>
        <w:rPr>
          <w:rFonts w:ascii="Arial" w:eastAsia="Arial" w:hAnsi="Arial" w:cs="Arial"/>
          <w:color w:val="1A161C"/>
          <w:spacing w:val="1"/>
          <w:sz w:val="24"/>
          <w:szCs w:val="24"/>
        </w:rPr>
        <w:t>o</w:t>
      </w:r>
      <w:r>
        <w:rPr>
          <w:rFonts w:ascii="Arial" w:eastAsia="Arial" w:hAnsi="Arial" w:cs="Arial"/>
          <w:color w:val="1A161C"/>
          <w:spacing w:val="-2"/>
          <w:sz w:val="24"/>
          <w:szCs w:val="24"/>
        </w:rPr>
        <w:t>v</w:t>
      </w:r>
      <w:r>
        <w:rPr>
          <w:rFonts w:ascii="Arial" w:eastAsia="Arial" w:hAnsi="Arial" w:cs="Arial"/>
          <w:color w:val="1A161C"/>
          <w:sz w:val="24"/>
          <w:szCs w:val="24"/>
        </w:rPr>
        <w:t>i</w:t>
      </w:r>
      <w:r>
        <w:rPr>
          <w:rFonts w:ascii="Arial" w:eastAsia="Arial" w:hAnsi="Arial" w:cs="Arial"/>
          <w:color w:val="1A161C"/>
          <w:spacing w:val="1"/>
          <w:sz w:val="24"/>
          <w:szCs w:val="24"/>
        </w:rPr>
        <w:t>d</w:t>
      </w:r>
      <w:r>
        <w:rPr>
          <w:rFonts w:ascii="Arial" w:eastAsia="Arial" w:hAnsi="Arial" w:cs="Arial"/>
          <w:color w:val="1A161C"/>
          <w:sz w:val="24"/>
          <w:szCs w:val="24"/>
        </w:rPr>
        <w:t xml:space="preserve">e  </w:t>
      </w:r>
      <w:r>
        <w:rPr>
          <w:rFonts w:ascii="Arial" w:eastAsia="Arial" w:hAnsi="Arial" w:cs="Arial"/>
          <w:color w:val="1A161C"/>
          <w:spacing w:val="15"/>
          <w:sz w:val="24"/>
          <w:szCs w:val="24"/>
        </w:rPr>
        <w:t xml:space="preserve"> </w:t>
      </w:r>
      <w:proofErr w:type="gramStart"/>
      <w:r>
        <w:rPr>
          <w:rFonts w:ascii="Arial" w:eastAsia="Arial" w:hAnsi="Arial" w:cs="Arial"/>
          <w:color w:val="1A161C"/>
          <w:spacing w:val="1"/>
          <w:sz w:val="24"/>
          <w:szCs w:val="24"/>
        </w:rPr>
        <w:t>a</w:t>
      </w:r>
      <w:r>
        <w:rPr>
          <w:rFonts w:ascii="Arial" w:eastAsia="Arial" w:hAnsi="Arial" w:cs="Arial"/>
          <w:color w:val="1A161C"/>
          <w:sz w:val="24"/>
          <w:szCs w:val="24"/>
        </w:rPr>
        <w:t>cc</w:t>
      </w:r>
      <w:r>
        <w:rPr>
          <w:rFonts w:ascii="Arial" w:eastAsia="Arial" w:hAnsi="Arial" w:cs="Arial"/>
          <w:color w:val="1A161C"/>
          <w:spacing w:val="1"/>
          <w:sz w:val="24"/>
          <w:szCs w:val="24"/>
        </w:rPr>
        <w:t>e</w:t>
      </w:r>
      <w:r>
        <w:rPr>
          <w:rFonts w:ascii="Arial" w:eastAsia="Arial" w:hAnsi="Arial" w:cs="Arial"/>
          <w:color w:val="1A161C"/>
          <w:sz w:val="24"/>
          <w:szCs w:val="24"/>
        </w:rPr>
        <w:t>ssi</w:t>
      </w:r>
      <w:r>
        <w:rPr>
          <w:rFonts w:ascii="Arial" w:eastAsia="Arial" w:hAnsi="Arial" w:cs="Arial"/>
          <w:color w:val="1A161C"/>
          <w:spacing w:val="1"/>
          <w:sz w:val="24"/>
          <w:szCs w:val="24"/>
        </w:rPr>
        <w:t>b</w:t>
      </w:r>
      <w:r>
        <w:rPr>
          <w:rFonts w:ascii="Arial" w:eastAsia="Arial" w:hAnsi="Arial" w:cs="Arial"/>
          <w:color w:val="1A161C"/>
          <w:sz w:val="24"/>
          <w:szCs w:val="24"/>
        </w:rPr>
        <w:t>l</w:t>
      </w:r>
      <w:r>
        <w:rPr>
          <w:rFonts w:ascii="Arial" w:eastAsia="Arial" w:hAnsi="Arial" w:cs="Arial"/>
          <w:color w:val="1A161C"/>
          <w:spacing w:val="1"/>
          <w:sz w:val="24"/>
          <w:szCs w:val="24"/>
        </w:rPr>
        <w:t>e</w:t>
      </w:r>
      <w:r>
        <w:rPr>
          <w:rFonts w:ascii="Arial" w:eastAsia="Arial" w:hAnsi="Arial" w:cs="Arial"/>
          <w:color w:val="1A161C"/>
          <w:sz w:val="24"/>
          <w:szCs w:val="24"/>
        </w:rPr>
        <w:t xml:space="preserve">,  </w:t>
      </w:r>
      <w:r>
        <w:rPr>
          <w:rFonts w:ascii="Arial" w:eastAsia="Arial" w:hAnsi="Arial" w:cs="Arial"/>
          <w:color w:val="1A161C"/>
          <w:spacing w:val="15"/>
          <w:sz w:val="24"/>
          <w:szCs w:val="24"/>
        </w:rPr>
        <w:t xml:space="preserve"> </w:t>
      </w:r>
      <w:proofErr w:type="gramEnd"/>
      <w:r>
        <w:rPr>
          <w:rFonts w:ascii="Arial" w:eastAsia="Arial" w:hAnsi="Arial" w:cs="Arial"/>
          <w:color w:val="1A161C"/>
          <w:spacing w:val="1"/>
          <w:sz w:val="24"/>
          <w:szCs w:val="24"/>
        </w:rPr>
        <w:t>h</w:t>
      </w:r>
      <w:r>
        <w:rPr>
          <w:rFonts w:ascii="Arial" w:eastAsia="Arial" w:hAnsi="Arial" w:cs="Arial"/>
          <w:color w:val="1A161C"/>
          <w:sz w:val="24"/>
          <w:szCs w:val="24"/>
        </w:rPr>
        <w:t>i</w:t>
      </w:r>
      <w:r>
        <w:rPr>
          <w:rFonts w:ascii="Arial" w:eastAsia="Arial" w:hAnsi="Arial" w:cs="Arial"/>
          <w:color w:val="1A161C"/>
          <w:spacing w:val="-1"/>
          <w:sz w:val="24"/>
          <w:szCs w:val="24"/>
        </w:rPr>
        <w:t>g</w:t>
      </w:r>
      <w:r>
        <w:rPr>
          <w:rFonts w:ascii="Arial" w:eastAsia="Arial" w:hAnsi="Arial" w:cs="Arial"/>
          <w:color w:val="1A161C"/>
          <w:sz w:val="24"/>
          <w:szCs w:val="24"/>
        </w:rPr>
        <w:t xml:space="preserve">h  </w:t>
      </w:r>
      <w:r>
        <w:rPr>
          <w:rFonts w:ascii="Arial" w:eastAsia="Arial" w:hAnsi="Arial" w:cs="Arial"/>
          <w:color w:val="1A161C"/>
          <w:spacing w:val="15"/>
          <w:sz w:val="24"/>
          <w:szCs w:val="24"/>
        </w:rPr>
        <w:t xml:space="preserve"> </w:t>
      </w:r>
      <w:r>
        <w:rPr>
          <w:rFonts w:ascii="Arial" w:eastAsia="Arial" w:hAnsi="Arial" w:cs="Arial"/>
          <w:color w:val="1A161C"/>
          <w:spacing w:val="-1"/>
          <w:sz w:val="24"/>
          <w:szCs w:val="24"/>
        </w:rPr>
        <w:t>q</w:t>
      </w:r>
      <w:r>
        <w:rPr>
          <w:rFonts w:ascii="Arial" w:eastAsia="Arial" w:hAnsi="Arial" w:cs="Arial"/>
          <w:color w:val="1A161C"/>
          <w:spacing w:val="1"/>
          <w:sz w:val="24"/>
          <w:szCs w:val="24"/>
        </w:rPr>
        <w:t>ua</w:t>
      </w:r>
      <w:r>
        <w:rPr>
          <w:rFonts w:ascii="Arial" w:eastAsia="Arial" w:hAnsi="Arial" w:cs="Arial"/>
          <w:color w:val="1A161C"/>
          <w:sz w:val="24"/>
          <w:szCs w:val="24"/>
        </w:rPr>
        <w:t>li</w:t>
      </w:r>
      <w:r>
        <w:rPr>
          <w:rFonts w:ascii="Arial" w:eastAsia="Arial" w:hAnsi="Arial" w:cs="Arial"/>
          <w:color w:val="1A161C"/>
          <w:spacing w:val="3"/>
          <w:sz w:val="24"/>
          <w:szCs w:val="24"/>
        </w:rPr>
        <w:t>t</w:t>
      </w:r>
      <w:r>
        <w:rPr>
          <w:rFonts w:ascii="Arial" w:eastAsia="Arial" w:hAnsi="Arial" w:cs="Arial"/>
          <w:color w:val="1A161C"/>
          <w:sz w:val="24"/>
          <w:szCs w:val="24"/>
        </w:rPr>
        <w:t xml:space="preserve">y  </w:t>
      </w:r>
      <w:r>
        <w:rPr>
          <w:rFonts w:ascii="Arial" w:eastAsia="Arial" w:hAnsi="Arial" w:cs="Arial"/>
          <w:color w:val="1A161C"/>
          <w:spacing w:val="12"/>
          <w:sz w:val="24"/>
          <w:szCs w:val="24"/>
        </w:rPr>
        <w:t xml:space="preserve"> </w:t>
      </w:r>
      <w:r>
        <w:rPr>
          <w:rFonts w:ascii="Arial" w:eastAsia="Arial" w:hAnsi="Arial" w:cs="Arial"/>
          <w:color w:val="1A161C"/>
          <w:sz w:val="24"/>
          <w:szCs w:val="24"/>
        </w:rPr>
        <w:t>i</w:t>
      </w:r>
      <w:r>
        <w:rPr>
          <w:rFonts w:ascii="Arial" w:eastAsia="Arial" w:hAnsi="Arial" w:cs="Arial"/>
          <w:color w:val="1A161C"/>
          <w:spacing w:val="1"/>
          <w:sz w:val="24"/>
          <w:szCs w:val="24"/>
        </w:rPr>
        <w:t>n</w:t>
      </w:r>
      <w:r>
        <w:rPr>
          <w:rFonts w:ascii="Arial" w:eastAsia="Arial" w:hAnsi="Arial" w:cs="Arial"/>
          <w:color w:val="1A161C"/>
          <w:sz w:val="24"/>
          <w:szCs w:val="24"/>
        </w:rPr>
        <w:t>t</w:t>
      </w:r>
      <w:r>
        <w:rPr>
          <w:rFonts w:ascii="Arial" w:eastAsia="Arial" w:hAnsi="Arial" w:cs="Arial"/>
          <w:color w:val="1A161C"/>
          <w:spacing w:val="1"/>
          <w:sz w:val="24"/>
          <w:szCs w:val="24"/>
        </w:rPr>
        <w:t>e</w:t>
      </w:r>
      <w:r>
        <w:rPr>
          <w:rFonts w:ascii="Arial" w:eastAsia="Arial" w:hAnsi="Arial" w:cs="Arial"/>
          <w:color w:val="1A161C"/>
          <w:spacing w:val="-1"/>
          <w:sz w:val="24"/>
          <w:szCs w:val="24"/>
        </w:rPr>
        <w:t>gr</w:t>
      </w:r>
      <w:r>
        <w:rPr>
          <w:rFonts w:ascii="Arial" w:eastAsia="Arial" w:hAnsi="Arial" w:cs="Arial"/>
          <w:color w:val="1A161C"/>
          <w:spacing w:val="1"/>
          <w:sz w:val="24"/>
          <w:szCs w:val="24"/>
        </w:rPr>
        <w:t>a</w:t>
      </w:r>
      <w:r>
        <w:rPr>
          <w:rFonts w:ascii="Arial" w:eastAsia="Arial" w:hAnsi="Arial" w:cs="Arial"/>
          <w:color w:val="1A161C"/>
          <w:spacing w:val="3"/>
          <w:sz w:val="24"/>
          <w:szCs w:val="24"/>
        </w:rPr>
        <w:t>t</w:t>
      </w:r>
      <w:r>
        <w:rPr>
          <w:rFonts w:ascii="Arial" w:eastAsia="Arial" w:hAnsi="Arial" w:cs="Arial"/>
          <w:color w:val="1A161C"/>
          <w:spacing w:val="1"/>
          <w:sz w:val="24"/>
          <w:szCs w:val="24"/>
        </w:rPr>
        <w:t>e</w:t>
      </w:r>
      <w:r>
        <w:rPr>
          <w:rFonts w:ascii="Arial" w:eastAsia="Arial" w:hAnsi="Arial" w:cs="Arial"/>
          <w:color w:val="1A161C"/>
          <w:sz w:val="24"/>
          <w:szCs w:val="24"/>
        </w:rPr>
        <w:t xml:space="preserve">d  </w:t>
      </w:r>
      <w:r>
        <w:rPr>
          <w:rFonts w:ascii="Arial" w:eastAsia="Arial" w:hAnsi="Arial" w:cs="Arial"/>
          <w:color w:val="1A161C"/>
          <w:spacing w:val="15"/>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e</w:t>
      </w:r>
      <w:r>
        <w:rPr>
          <w:rFonts w:ascii="Arial" w:eastAsia="Arial" w:hAnsi="Arial" w:cs="Arial"/>
          <w:color w:val="1A161C"/>
          <w:spacing w:val="-1"/>
          <w:sz w:val="24"/>
          <w:szCs w:val="24"/>
        </w:rPr>
        <w:t>r</w:t>
      </w:r>
      <w:r>
        <w:rPr>
          <w:rFonts w:ascii="Arial" w:eastAsia="Arial" w:hAnsi="Arial" w:cs="Arial"/>
          <w:color w:val="1A161C"/>
          <w:spacing w:val="-2"/>
          <w:sz w:val="24"/>
          <w:szCs w:val="24"/>
        </w:rPr>
        <w:t>v</w:t>
      </w:r>
      <w:r>
        <w:rPr>
          <w:rFonts w:ascii="Arial" w:eastAsia="Arial" w:hAnsi="Arial" w:cs="Arial"/>
          <w:color w:val="1A161C"/>
          <w:sz w:val="24"/>
          <w:szCs w:val="24"/>
        </w:rPr>
        <w:t>ic</w:t>
      </w:r>
      <w:r>
        <w:rPr>
          <w:rFonts w:ascii="Arial" w:eastAsia="Arial" w:hAnsi="Arial" w:cs="Arial"/>
          <w:color w:val="1A161C"/>
          <w:spacing w:val="1"/>
          <w:sz w:val="24"/>
          <w:szCs w:val="24"/>
        </w:rPr>
        <w:t>e</w:t>
      </w:r>
      <w:r>
        <w:rPr>
          <w:rFonts w:ascii="Arial" w:eastAsia="Arial" w:hAnsi="Arial" w:cs="Arial"/>
          <w:color w:val="1A161C"/>
          <w:sz w:val="24"/>
          <w:szCs w:val="24"/>
        </w:rPr>
        <w:t xml:space="preserve">s,  </w:t>
      </w:r>
      <w:r>
        <w:rPr>
          <w:rFonts w:ascii="Arial" w:eastAsia="Arial" w:hAnsi="Arial" w:cs="Arial"/>
          <w:color w:val="1A161C"/>
          <w:spacing w:val="17"/>
          <w:sz w:val="24"/>
          <w:szCs w:val="24"/>
        </w:rPr>
        <w:t xml:space="preserve"> </w:t>
      </w:r>
      <w:r>
        <w:rPr>
          <w:rFonts w:ascii="Arial" w:eastAsia="Arial" w:hAnsi="Arial" w:cs="Arial"/>
          <w:color w:val="1A161C"/>
          <w:spacing w:val="-3"/>
          <w:sz w:val="24"/>
          <w:szCs w:val="24"/>
        </w:rPr>
        <w:t>w</w:t>
      </w:r>
      <w:r>
        <w:rPr>
          <w:rFonts w:ascii="Arial" w:eastAsia="Arial" w:hAnsi="Arial" w:cs="Arial"/>
          <w:color w:val="1A161C"/>
          <w:sz w:val="24"/>
          <w:szCs w:val="24"/>
        </w:rPr>
        <w:t xml:space="preserve">ith  </w:t>
      </w:r>
      <w:r>
        <w:rPr>
          <w:rFonts w:ascii="Arial" w:eastAsia="Arial" w:hAnsi="Arial" w:cs="Arial"/>
          <w:color w:val="1A161C"/>
          <w:spacing w:val="15"/>
          <w:sz w:val="24"/>
          <w:szCs w:val="24"/>
        </w:rPr>
        <w:t xml:space="preserve"> </w:t>
      </w:r>
      <w:r>
        <w:rPr>
          <w:rFonts w:ascii="Arial" w:eastAsia="Arial" w:hAnsi="Arial" w:cs="Arial"/>
          <w:color w:val="1A161C"/>
          <w:sz w:val="24"/>
          <w:szCs w:val="24"/>
        </w:rPr>
        <w:t xml:space="preserve">a </w:t>
      </w:r>
      <w:r>
        <w:rPr>
          <w:rFonts w:ascii="Arial" w:eastAsia="Arial" w:hAnsi="Arial" w:cs="Arial"/>
          <w:color w:val="1A161C"/>
          <w:spacing w:val="1"/>
          <w:sz w:val="24"/>
          <w:szCs w:val="24"/>
        </w:rPr>
        <w:t>pa</w:t>
      </w:r>
      <w:r>
        <w:rPr>
          <w:rFonts w:ascii="Arial" w:eastAsia="Arial" w:hAnsi="Arial" w:cs="Arial"/>
          <w:color w:val="1A161C"/>
          <w:spacing w:val="-1"/>
          <w:sz w:val="24"/>
          <w:szCs w:val="24"/>
        </w:rPr>
        <w:t>r</w:t>
      </w:r>
      <w:r>
        <w:rPr>
          <w:rFonts w:ascii="Arial" w:eastAsia="Arial" w:hAnsi="Arial" w:cs="Arial"/>
          <w:color w:val="1A161C"/>
          <w:sz w:val="24"/>
          <w:szCs w:val="24"/>
        </w:rPr>
        <w:t>tic</w:t>
      </w:r>
      <w:r>
        <w:rPr>
          <w:rFonts w:ascii="Arial" w:eastAsia="Arial" w:hAnsi="Arial" w:cs="Arial"/>
          <w:color w:val="1A161C"/>
          <w:spacing w:val="1"/>
          <w:sz w:val="24"/>
          <w:szCs w:val="24"/>
        </w:rPr>
        <w:t>u</w:t>
      </w:r>
      <w:r>
        <w:rPr>
          <w:rFonts w:ascii="Arial" w:eastAsia="Arial" w:hAnsi="Arial" w:cs="Arial"/>
          <w:color w:val="1A161C"/>
          <w:sz w:val="24"/>
          <w:szCs w:val="24"/>
        </w:rPr>
        <w:t>l</w:t>
      </w:r>
      <w:r>
        <w:rPr>
          <w:rFonts w:ascii="Arial" w:eastAsia="Arial" w:hAnsi="Arial" w:cs="Arial"/>
          <w:color w:val="1A161C"/>
          <w:spacing w:val="1"/>
          <w:sz w:val="24"/>
          <w:szCs w:val="24"/>
        </w:rPr>
        <w:t>a</w:t>
      </w:r>
      <w:r>
        <w:rPr>
          <w:rFonts w:ascii="Arial" w:eastAsia="Arial" w:hAnsi="Arial" w:cs="Arial"/>
          <w:color w:val="1A161C"/>
          <w:sz w:val="24"/>
          <w:szCs w:val="24"/>
        </w:rPr>
        <w:t>r</w:t>
      </w:r>
      <w:r>
        <w:rPr>
          <w:rFonts w:ascii="Arial" w:eastAsia="Arial" w:hAnsi="Arial" w:cs="Arial"/>
          <w:color w:val="1A161C"/>
          <w:spacing w:val="-2"/>
          <w:sz w:val="24"/>
          <w:szCs w:val="24"/>
        </w:rPr>
        <w:t xml:space="preserve"> </w:t>
      </w:r>
      <w:r>
        <w:rPr>
          <w:rFonts w:ascii="Arial" w:eastAsia="Arial" w:hAnsi="Arial" w:cs="Arial"/>
          <w:color w:val="1A161C"/>
          <w:spacing w:val="3"/>
          <w:sz w:val="24"/>
          <w:szCs w:val="24"/>
        </w:rPr>
        <w:t>f</w:t>
      </w:r>
      <w:r>
        <w:rPr>
          <w:rFonts w:ascii="Arial" w:eastAsia="Arial" w:hAnsi="Arial" w:cs="Arial"/>
          <w:color w:val="1A161C"/>
          <w:spacing w:val="1"/>
          <w:sz w:val="24"/>
          <w:szCs w:val="24"/>
        </w:rPr>
        <w:t>o</w:t>
      </w:r>
      <w:r>
        <w:rPr>
          <w:rFonts w:ascii="Arial" w:eastAsia="Arial" w:hAnsi="Arial" w:cs="Arial"/>
          <w:color w:val="1A161C"/>
          <w:spacing w:val="-2"/>
          <w:sz w:val="24"/>
          <w:szCs w:val="24"/>
        </w:rPr>
        <w:t>c</w:t>
      </w:r>
      <w:r>
        <w:rPr>
          <w:rFonts w:ascii="Arial" w:eastAsia="Arial" w:hAnsi="Arial" w:cs="Arial"/>
          <w:color w:val="1A161C"/>
          <w:spacing w:val="1"/>
          <w:sz w:val="24"/>
          <w:szCs w:val="24"/>
        </w:rPr>
        <w:t>u</w:t>
      </w:r>
      <w:r>
        <w:rPr>
          <w:rFonts w:ascii="Arial" w:eastAsia="Arial" w:hAnsi="Arial" w:cs="Arial"/>
          <w:color w:val="1A161C"/>
          <w:sz w:val="24"/>
          <w:szCs w:val="24"/>
        </w:rPr>
        <w:t>s</w:t>
      </w:r>
      <w:r>
        <w:rPr>
          <w:rFonts w:ascii="Arial" w:eastAsia="Arial" w:hAnsi="Arial" w:cs="Arial"/>
          <w:color w:val="1A161C"/>
          <w:spacing w:val="1"/>
          <w:sz w:val="24"/>
          <w:szCs w:val="24"/>
        </w:rPr>
        <w:t xml:space="preserve"> </w:t>
      </w:r>
      <w:r>
        <w:rPr>
          <w:rFonts w:ascii="Arial" w:eastAsia="Arial" w:hAnsi="Arial" w:cs="Arial"/>
          <w:color w:val="1A161C"/>
          <w:spacing w:val="-1"/>
          <w:sz w:val="24"/>
          <w:szCs w:val="24"/>
        </w:rPr>
        <w:t>o</w:t>
      </w:r>
      <w:r>
        <w:rPr>
          <w:rFonts w:ascii="Arial" w:eastAsia="Arial" w:hAnsi="Arial" w:cs="Arial"/>
          <w:color w:val="1A161C"/>
          <w:sz w:val="24"/>
          <w:szCs w:val="24"/>
        </w:rPr>
        <w:t>n</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e</w:t>
      </w:r>
      <w:r>
        <w:rPr>
          <w:rFonts w:ascii="Arial" w:eastAsia="Arial" w:hAnsi="Arial" w:cs="Arial"/>
          <w:color w:val="1A161C"/>
          <w:spacing w:val="1"/>
          <w:sz w:val="24"/>
          <w:szCs w:val="24"/>
        </w:rPr>
        <w:t>a</w:t>
      </w:r>
      <w:r>
        <w:rPr>
          <w:rFonts w:ascii="Arial" w:eastAsia="Arial" w:hAnsi="Arial" w:cs="Arial"/>
          <w:color w:val="1A161C"/>
          <w:spacing w:val="-1"/>
          <w:sz w:val="24"/>
          <w:szCs w:val="24"/>
        </w:rPr>
        <w:t>r</w:t>
      </w:r>
      <w:r>
        <w:rPr>
          <w:rFonts w:ascii="Arial" w:eastAsia="Arial" w:hAnsi="Arial" w:cs="Arial"/>
          <w:color w:val="1A161C"/>
          <w:sz w:val="24"/>
          <w:szCs w:val="24"/>
        </w:rPr>
        <w:t>ly</w:t>
      </w:r>
      <w:r>
        <w:rPr>
          <w:rFonts w:ascii="Arial" w:eastAsia="Arial" w:hAnsi="Arial" w:cs="Arial"/>
          <w:color w:val="1A161C"/>
          <w:spacing w:val="-2"/>
          <w:sz w:val="24"/>
          <w:szCs w:val="24"/>
        </w:rPr>
        <w:t xml:space="preserve"> </w:t>
      </w:r>
      <w:r>
        <w:rPr>
          <w:rFonts w:ascii="Arial" w:eastAsia="Arial" w:hAnsi="Arial" w:cs="Arial"/>
          <w:color w:val="1A161C"/>
          <w:sz w:val="24"/>
          <w:szCs w:val="24"/>
        </w:rPr>
        <w:t>i</w:t>
      </w:r>
      <w:r>
        <w:rPr>
          <w:rFonts w:ascii="Arial" w:eastAsia="Arial" w:hAnsi="Arial" w:cs="Arial"/>
          <w:color w:val="1A161C"/>
          <w:spacing w:val="1"/>
          <w:sz w:val="24"/>
          <w:szCs w:val="24"/>
        </w:rPr>
        <w:t>n</w:t>
      </w:r>
      <w:r>
        <w:rPr>
          <w:rFonts w:ascii="Arial" w:eastAsia="Arial" w:hAnsi="Arial" w:cs="Arial"/>
          <w:color w:val="1A161C"/>
          <w:sz w:val="24"/>
          <w:szCs w:val="24"/>
        </w:rPr>
        <w:t>t</w:t>
      </w:r>
      <w:r>
        <w:rPr>
          <w:rFonts w:ascii="Arial" w:eastAsia="Arial" w:hAnsi="Arial" w:cs="Arial"/>
          <w:color w:val="1A161C"/>
          <w:spacing w:val="1"/>
          <w:sz w:val="24"/>
          <w:szCs w:val="24"/>
        </w:rPr>
        <w:t>e</w:t>
      </w:r>
      <w:r>
        <w:rPr>
          <w:rFonts w:ascii="Arial" w:eastAsia="Arial" w:hAnsi="Arial" w:cs="Arial"/>
          <w:color w:val="1A161C"/>
          <w:spacing w:val="-1"/>
          <w:sz w:val="24"/>
          <w:szCs w:val="24"/>
        </w:rPr>
        <w:t>r</w:t>
      </w:r>
      <w:r>
        <w:rPr>
          <w:rFonts w:ascii="Arial" w:eastAsia="Arial" w:hAnsi="Arial" w:cs="Arial"/>
          <w:color w:val="1A161C"/>
          <w:spacing w:val="-2"/>
          <w:sz w:val="24"/>
          <w:szCs w:val="24"/>
        </w:rPr>
        <w:t>v</w:t>
      </w:r>
      <w:r>
        <w:rPr>
          <w:rFonts w:ascii="Arial" w:eastAsia="Arial" w:hAnsi="Arial" w:cs="Arial"/>
          <w:color w:val="1A161C"/>
          <w:spacing w:val="1"/>
          <w:sz w:val="24"/>
          <w:szCs w:val="24"/>
        </w:rPr>
        <w:t>en</w:t>
      </w:r>
      <w:r>
        <w:rPr>
          <w:rFonts w:ascii="Arial" w:eastAsia="Arial" w:hAnsi="Arial" w:cs="Arial"/>
          <w:color w:val="1A161C"/>
          <w:sz w:val="24"/>
          <w:szCs w:val="24"/>
        </w:rPr>
        <w:t>ti</w:t>
      </w:r>
      <w:r>
        <w:rPr>
          <w:rFonts w:ascii="Arial" w:eastAsia="Arial" w:hAnsi="Arial" w:cs="Arial"/>
          <w:color w:val="1A161C"/>
          <w:spacing w:val="1"/>
          <w:sz w:val="24"/>
          <w:szCs w:val="24"/>
        </w:rPr>
        <w:t>o</w:t>
      </w:r>
      <w:r>
        <w:rPr>
          <w:rFonts w:ascii="Arial" w:eastAsia="Arial" w:hAnsi="Arial" w:cs="Arial"/>
          <w:color w:val="1A161C"/>
          <w:sz w:val="24"/>
          <w:szCs w:val="24"/>
        </w:rPr>
        <w:t>n</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p</w:t>
      </w:r>
      <w:r>
        <w:rPr>
          <w:rFonts w:ascii="Arial" w:eastAsia="Arial" w:hAnsi="Arial" w:cs="Arial"/>
          <w:color w:val="1A161C"/>
          <w:spacing w:val="-1"/>
          <w:sz w:val="24"/>
          <w:szCs w:val="24"/>
        </w:rPr>
        <w:t>r</w:t>
      </w:r>
      <w:r>
        <w:rPr>
          <w:rFonts w:ascii="Arial" w:eastAsia="Arial" w:hAnsi="Arial" w:cs="Arial"/>
          <w:color w:val="1A161C"/>
          <w:spacing w:val="1"/>
          <w:sz w:val="24"/>
          <w:szCs w:val="24"/>
        </w:rPr>
        <w:t>e</w:t>
      </w:r>
      <w:r>
        <w:rPr>
          <w:rFonts w:ascii="Arial" w:eastAsia="Arial" w:hAnsi="Arial" w:cs="Arial"/>
          <w:color w:val="1A161C"/>
          <w:spacing w:val="-2"/>
          <w:sz w:val="24"/>
          <w:szCs w:val="24"/>
        </w:rPr>
        <w:t>v</w:t>
      </w:r>
      <w:r>
        <w:rPr>
          <w:rFonts w:ascii="Arial" w:eastAsia="Arial" w:hAnsi="Arial" w:cs="Arial"/>
          <w:color w:val="1A161C"/>
          <w:spacing w:val="1"/>
          <w:sz w:val="24"/>
          <w:szCs w:val="24"/>
        </w:rPr>
        <w:t>en</w:t>
      </w:r>
      <w:r>
        <w:rPr>
          <w:rFonts w:ascii="Arial" w:eastAsia="Arial" w:hAnsi="Arial" w:cs="Arial"/>
          <w:color w:val="1A161C"/>
          <w:sz w:val="24"/>
          <w:szCs w:val="24"/>
        </w:rPr>
        <w:t>ti</w:t>
      </w:r>
      <w:r>
        <w:rPr>
          <w:rFonts w:ascii="Arial" w:eastAsia="Arial" w:hAnsi="Arial" w:cs="Arial"/>
          <w:color w:val="1A161C"/>
          <w:spacing w:val="-1"/>
          <w:sz w:val="24"/>
          <w:szCs w:val="24"/>
        </w:rPr>
        <w:t>o</w:t>
      </w:r>
      <w:r>
        <w:rPr>
          <w:rFonts w:ascii="Arial" w:eastAsia="Arial" w:hAnsi="Arial" w:cs="Arial"/>
          <w:color w:val="1A161C"/>
          <w:spacing w:val="1"/>
          <w:sz w:val="24"/>
          <w:szCs w:val="24"/>
        </w:rPr>
        <w:t>n</w:t>
      </w:r>
      <w:r>
        <w:rPr>
          <w:rFonts w:ascii="Arial" w:eastAsia="Arial" w:hAnsi="Arial" w:cs="Arial"/>
          <w:color w:val="1A161C"/>
          <w:sz w:val="24"/>
          <w:szCs w:val="24"/>
        </w:rPr>
        <w:t>.</w:t>
      </w:r>
    </w:p>
    <w:p w14:paraId="71040D2D" w14:textId="77777777" w:rsidR="00AC1118" w:rsidRDefault="00AC1118" w:rsidP="00AC1118">
      <w:pPr>
        <w:spacing w:before="16" w:line="260" w:lineRule="exact"/>
        <w:rPr>
          <w:sz w:val="26"/>
          <w:szCs w:val="26"/>
        </w:rPr>
      </w:pPr>
    </w:p>
    <w:p w14:paraId="437A772D" w14:textId="77777777" w:rsidR="00AC1118" w:rsidRDefault="00AC1118" w:rsidP="00AC1118">
      <w:pPr>
        <w:tabs>
          <w:tab w:val="left" w:pos="1200"/>
        </w:tabs>
        <w:spacing w:line="260" w:lineRule="exact"/>
        <w:ind w:left="1200" w:right="74" w:hanging="360"/>
        <w:jc w:val="both"/>
        <w:rPr>
          <w:rFonts w:ascii="Arial" w:eastAsia="Arial" w:hAnsi="Arial" w:cs="Arial"/>
          <w:sz w:val="24"/>
          <w:szCs w:val="24"/>
        </w:rPr>
      </w:pPr>
      <w:r>
        <w:rPr>
          <w:rFonts w:ascii="Courier New" w:eastAsia="Courier New" w:hAnsi="Courier New" w:cs="Courier New"/>
          <w:color w:val="1A161C"/>
          <w:sz w:val="24"/>
          <w:szCs w:val="24"/>
        </w:rPr>
        <w:t>o</w:t>
      </w:r>
      <w:r>
        <w:rPr>
          <w:rFonts w:ascii="Courier New" w:eastAsia="Courier New" w:hAnsi="Courier New" w:cs="Courier New"/>
          <w:color w:val="1A161C"/>
          <w:sz w:val="24"/>
          <w:szCs w:val="24"/>
        </w:rPr>
        <w:tab/>
      </w:r>
      <w:r>
        <w:rPr>
          <w:rFonts w:ascii="Arial" w:eastAsia="Arial" w:hAnsi="Arial" w:cs="Arial"/>
          <w:color w:val="1A161C"/>
          <w:sz w:val="24"/>
          <w:szCs w:val="24"/>
        </w:rPr>
        <w:t>Gi</w:t>
      </w:r>
      <w:r>
        <w:rPr>
          <w:rFonts w:ascii="Arial" w:eastAsia="Arial" w:hAnsi="Arial" w:cs="Arial"/>
          <w:color w:val="1A161C"/>
          <w:spacing w:val="-2"/>
          <w:sz w:val="24"/>
          <w:szCs w:val="24"/>
        </w:rPr>
        <w:t>v</w:t>
      </w:r>
      <w:r>
        <w:rPr>
          <w:rFonts w:ascii="Arial" w:eastAsia="Arial" w:hAnsi="Arial" w:cs="Arial"/>
          <w:color w:val="1A161C"/>
          <w:sz w:val="24"/>
          <w:szCs w:val="24"/>
        </w:rPr>
        <w:t>e</w:t>
      </w:r>
      <w:r>
        <w:rPr>
          <w:rFonts w:ascii="Arial" w:eastAsia="Arial" w:hAnsi="Arial" w:cs="Arial"/>
          <w:color w:val="1A161C"/>
          <w:spacing w:val="30"/>
          <w:sz w:val="24"/>
          <w:szCs w:val="24"/>
        </w:rPr>
        <w:t xml:space="preserve"> </w:t>
      </w:r>
      <w:r>
        <w:rPr>
          <w:rFonts w:ascii="Arial" w:eastAsia="Arial" w:hAnsi="Arial" w:cs="Arial"/>
          <w:color w:val="1A161C"/>
          <w:spacing w:val="3"/>
          <w:sz w:val="24"/>
          <w:szCs w:val="24"/>
        </w:rPr>
        <w:t>e</w:t>
      </w:r>
      <w:r>
        <w:rPr>
          <w:rFonts w:ascii="Arial" w:eastAsia="Arial" w:hAnsi="Arial" w:cs="Arial"/>
          <w:color w:val="1A161C"/>
          <w:spacing w:val="-2"/>
          <w:sz w:val="24"/>
          <w:szCs w:val="24"/>
        </w:rPr>
        <w:t>x</w:t>
      </w:r>
      <w:r>
        <w:rPr>
          <w:rFonts w:ascii="Arial" w:eastAsia="Arial" w:hAnsi="Arial" w:cs="Arial"/>
          <w:color w:val="1A161C"/>
          <w:sz w:val="24"/>
          <w:szCs w:val="24"/>
        </w:rPr>
        <w:t>t</w:t>
      </w:r>
      <w:r>
        <w:rPr>
          <w:rFonts w:ascii="Arial" w:eastAsia="Arial" w:hAnsi="Arial" w:cs="Arial"/>
          <w:color w:val="1A161C"/>
          <w:spacing w:val="-1"/>
          <w:sz w:val="24"/>
          <w:szCs w:val="24"/>
        </w:rPr>
        <w:t>r</w:t>
      </w:r>
      <w:r>
        <w:rPr>
          <w:rFonts w:ascii="Arial" w:eastAsia="Arial" w:hAnsi="Arial" w:cs="Arial"/>
          <w:color w:val="1A161C"/>
          <w:sz w:val="24"/>
          <w:szCs w:val="24"/>
        </w:rPr>
        <w:t>a</w:t>
      </w:r>
      <w:r>
        <w:rPr>
          <w:rFonts w:ascii="Arial" w:eastAsia="Arial" w:hAnsi="Arial" w:cs="Arial"/>
          <w:color w:val="1A161C"/>
          <w:spacing w:val="30"/>
          <w:sz w:val="24"/>
          <w:szCs w:val="24"/>
        </w:rPr>
        <w:t xml:space="preserve"> </w:t>
      </w:r>
      <w:r>
        <w:rPr>
          <w:rFonts w:ascii="Arial" w:eastAsia="Arial" w:hAnsi="Arial" w:cs="Arial"/>
          <w:color w:val="1A161C"/>
          <w:spacing w:val="1"/>
          <w:sz w:val="24"/>
          <w:szCs w:val="24"/>
        </w:rPr>
        <w:t>a</w:t>
      </w:r>
      <w:r>
        <w:rPr>
          <w:rFonts w:ascii="Arial" w:eastAsia="Arial" w:hAnsi="Arial" w:cs="Arial"/>
          <w:color w:val="1A161C"/>
          <w:sz w:val="24"/>
          <w:szCs w:val="24"/>
        </w:rPr>
        <w:t>tt</w:t>
      </w:r>
      <w:r>
        <w:rPr>
          <w:rFonts w:ascii="Arial" w:eastAsia="Arial" w:hAnsi="Arial" w:cs="Arial"/>
          <w:color w:val="1A161C"/>
          <w:spacing w:val="1"/>
          <w:sz w:val="24"/>
          <w:szCs w:val="24"/>
        </w:rPr>
        <w:t>en</w:t>
      </w:r>
      <w:r>
        <w:rPr>
          <w:rFonts w:ascii="Arial" w:eastAsia="Arial" w:hAnsi="Arial" w:cs="Arial"/>
          <w:color w:val="1A161C"/>
          <w:sz w:val="24"/>
          <w:szCs w:val="24"/>
        </w:rPr>
        <w:t>ti</w:t>
      </w:r>
      <w:r>
        <w:rPr>
          <w:rFonts w:ascii="Arial" w:eastAsia="Arial" w:hAnsi="Arial" w:cs="Arial"/>
          <w:color w:val="1A161C"/>
          <w:spacing w:val="1"/>
          <w:sz w:val="24"/>
          <w:szCs w:val="24"/>
        </w:rPr>
        <w:t>o</w:t>
      </w:r>
      <w:r>
        <w:rPr>
          <w:rFonts w:ascii="Arial" w:eastAsia="Arial" w:hAnsi="Arial" w:cs="Arial"/>
          <w:color w:val="1A161C"/>
          <w:sz w:val="24"/>
          <w:szCs w:val="24"/>
        </w:rPr>
        <w:t>n</w:t>
      </w:r>
      <w:r>
        <w:rPr>
          <w:rFonts w:ascii="Arial" w:eastAsia="Arial" w:hAnsi="Arial" w:cs="Arial"/>
          <w:color w:val="1A161C"/>
          <w:spacing w:val="30"/>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30"/>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up</w:t>
      </w:r>
      <w:r>
        <w:rPr>
          <w:rFonts w:ascii="Arial" w:eastAsia="Arial" w:hAnsi="Arial" w:cs="Arial"/>
          <w:color w:val="1A161C"/>
          <w:spacing w:val="-1"/>
          <w:sz w:val="24"/>
          <w:szCs w:val="24"/>
        </w:rPr>
        <w:t>p</w:t>
      </w:r>
      <w:r>
        <w:rPr>
          <w:rFonts w:ascii="Arial" w:eastAsia="Arial" w:hAnsi="Arial" w:cs="Arial"/>
          <w:color w:val="1A161C"/>
          <w:spacing w:val="1"/>
          <w:sz w:val="24"/>
          <w:szCs w:val="24"/>
        </w:rPr>
        <w:t>o</w:t>
      </w:r>
      <w:r>
        <w:rPr>
          <w:rFonts w:ascii="Arial" w:eastAsia="Arial" w:hAnsi="Arial" w:cs="Arial"/>
          <w:color w:val="1A161C"/>
          <w:spacing w:val="-1"/>
          <w:sz w:val="24"/>
          <w:szCs w:val="24"/>
        </w:rPr>
        <w:t>r</w:t>
      </w:r>
      <w:r>
        <w:rPr>
          <w:rFonts w:ascii="Arial" w:eastAsia="Arial" w:hAnsi="Arial" w:cs="Arial"/>
          <w:color w:val="1A161C"/>
          <w:sz w:val="24"/>
          <w:szCs w:val="24"/>
        </w:rPr>
        <w:t>t</w:t>
      </w:r>
      <w:r>
        <w:rPr>
          <w:rFonts w:ascii="Arial" w:eastAsia="Arial" w:hAnsi="Arial" w:cs="Arial"/>
          <w:color w:val="1A161C"/>
          <w:spacing w:val="30"/>
          <w:sz w:val="24"/>
          <w:szCs w:val="24"/>
        </w:rPr>
        <w:t xml:space="preserve"> </w:t>
      </w:r>
      <w:r>
        <w:rPr>
          <w:rFonts w:ascii="Arial" w:eastAsia="Arial" w:hAnsi="Arial" w:cs="Arial"/>
          <w:color w:val="1A161C"/>
          <w:sz w:val="24"/>
          <w:szCs w:val="24"/>
        </w:rPr>
        <w:t>to</w:t>
      </w:r>
      <w:r>
        <w:rPr>
          <w:rFonts w:ascii="Arial" w:eastAsia="Arial" w:hAnsi="Arial" w:cs="Arial"/>
          <w:color w:val="1A161C"/>
          <w:spacing w:val="30"/>
          <w:sz w:val="24"/>
          <w:szCs w:val="24"/>
        </w:rPr>
        <w:t xml:space="preserve"> </w:t>
      </w:r>
      <w:r>
        <w:rPr>
          <w:rFonts w:ascii="Arial" w:eastAsia="Arial" w:hAnsi="Arial" w:cs="Arial"/>
          <w:color w:val="1A161C"/>
          <w:spacing w:val="-2"/>
          <w:sz w:val="24"/>
          <w:szCs w:val="24"/>
        </w:rPr>
        <w:t>v</w:t>
      </w:r>
      <w:r>
        <w:rPr>
          <w:rFonts w:ascii="Arial" w:eastAsia="Arial" w:hAnsi="Arial" w:cs="Arial"/>
          <w:color w:val="1A161C"/>
          <w:spacing w:val="1"/>
          <w:sz w:val="24"/>
          <w:szCs w:val="24"/>
        </w:rPr>
        <w:t>u</w:t>
      </w:r>
      <w:r>
        <w:rPr>
          <w:rFonts w:ascii="Arial" w:eastAsia="Arial" w:hAnsi="Arial" w:cs="Arial"/>
          <w:color w:val="1A161C"/>
          <w:sz w:val="24"/>
          <w:szCs w:val="24"/>
        </w:rPr>
        <w:t>l</w:t>
      </w:r>
      <w:r>
        <w:rPr>
          <w:rFonts w:ascii="Arial" w:eastAsia="Arial" w:hAnsi="Arial" w:cs="Arial"/>
          <w:color w:val="1A161C"/>
          <w:spacing w:val="1"/>
          <w:sz w:val="24"/>
          <w:szCs w:val="24"/>
        </w:rPr>
        <w:t>ne</w:t>
      </w:r>
      <w:r>
        <w:rPr>
          <w:rFonts w:ascii="Arial" w:eastAsia="Arial" w:hAnsi="Arial" w:cs="Arial"/>
          <w:color w:val="1A161C"/>
          <w:spacing w:val="-1"/>
          <w:sz w:val="24"/>
          <w:szCs w:val="24"/>
        </w:rPr>
        <w:t>r</w:t>
      </w:r>
      <w:r>
        <w:rPr>
          <w:rFonts w:ascii="Arial" w:eastAsia="Arial" w:hAnsi="Arial" w:cs="Arial"/>
          <w:color w:val="1A161C"/>
          <w:spacing w:val="1"/>
          <w:sz w:val="24"/>
          <w:szCs w:val="24"/>
        </w:rPr>
        <w:t>ab</w:t>
      </w:r>
      <w:r>
        <w:rPr>
          <w:rFonts w:ascii="Arial" w:eastAsia="Arial" w:hAnsi="Arial" w:cs="Arial"/>
          <w:color w:val="1A161C"/>
          <w:sz w:val="24"/>
          <w:szCs w:val="24"/>
        </w:rPr>
        <w:t>le</w:t>
      </w:r>
      <w:r>
        <w:rPr>
          <w:rFonts w:ascii="Arial" w:eastAsia="Arial" w:hAnsi="Arial" w:cs="Arial"/>
          <w:color w:val="1A161C"/>
          <w:spacing w:val="30"/>
          <w:sz w:val="24"/>
          <w:szCs w:val="24"/>
        </w:rPr>
        <w:t xml:space="preserve"> </w:t>
      </w:r>
      <w:r>
        <w:rPr>
          <w:rFonts w:ascii="Arial" w:eastAsia="Arial" w:hAnsi="Arial" w:cs="Arial"/>
          <w:color w:val="1A161C"/>
          <w:sz w:val="24"/>
          <w:szCs w:val="24"/>
        </w:rPr>
        <w:t>c</w:t>
      </w:r>
      <w:r>
        <w:rPr>
          <w:rFonts w:ascii="Arial" w:eastAsia="Arial" w:hAnsi="Arial" w:cs="Arial"/>
          <w:color w:val="1A161C"/>
          <w:spacing w:val="1"/>
          <w:sz w:val="24"/>
          <w:szCs w:val="24"/>
        </w:rPr>
        <w:t>h</w:t>
      </w:r>
      <w:r>
        <w:rPr>
          <w:rFonts w:ascii="Arial" w:eastAsia="Arial" w:hAnsi="Arial" w:cs="Arial"/>
          <w:color w:val="1A161C"/>
          <w:sz w:val="24"/>
          <w:szCs w:val="24"/>
        </w:rPr>
        <w:t>il</w:t>
      </w:r>
      <w:r>
        <w:rPr>
          <w:rFonts w:ascii="Arial" w:eastAsia="Arial" w:hAnsi="Arial" w:cs="Arial"/>
          <w:color w:val="1A161C"/>
          <w:spacing w:val="1"/>
          <w:sz w:val="24"/>
          <w:szCs w:val="24"/>
        </w:rPr>
        <w:t>d</w:t>
      </w:r>
      <w:r>
        <w:rPr>
          <w:rFonts w:ascii="Arial" w:eastAsia="Arial" w:hAnsi="Arial" w:cs="Arial"/>
          <w:color w:val="1A161C"/>
          <w:spacing w:val="-1"/>
          <w:sz w:val="24"/>
          <w:szCs w:val="24"/>
        </w:rPr>
        <w:t>r</w:t>
      </w:r>
      <w:r>
        <w:rPr>
          <w:rFonts w:ascii="Arial" w:eastAsia="Arial" w:hAnsi="Arial" w:cs="Arial"/>
          <w:color w:val="1A161C"/>
          <w:spacing w:val="1"/>
          <w:sz w:val="24"/>
          <w:szCs w:val="24"/>
        </w:rPr>
        <w:t>e</w:t>
      </w:r>
      <w:r>
        <w:rPr>
          <w:rFonts w:ascii="Arial" w:eastAsia="Arial" w:hAnsi="Arial" w:cs="Arial"/>
          <w:color w:val="1A161C"/>
          <w:sz w:val="24"/>
          <w:szCs w:val="24"/>
        </w:rPr>
        <w:t>n</w:t>
      </w:r>
      <w:r>
        <w:rPr>
          <w:rFonts w:ascii="Arial" w:eastAsia="Arial" w:hAnsi="Arial" w:cs="Arial"/>
          <w:color w:val="1A161C"/>
          <w:spacing w:val="30"/>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30"/>
          <w:sz w:val="24"/>
          <w:szCs w:val="24"/>
        </w:rPr>
        <w:t xml:space="preserve"> </w:t>
      </w:r>
      <w:r>
        <w:rPr>
          <w:rFonts w:ascii="Arial" w:eastAsia="Arial" w:hAnsi="Arial" w:cs="Arial"/>
          <w:color w:val="1A161C"/>
          <w:spacing w:val="-2"/>
          <w:sz w:val="24"/>
          <w:szCs w:val="24"/>
        </w:rPr>
        <w:t>y</w:t>
      </w:r>
      <w:r>
        <w:rPr>
          <w:rFonts w:ascii="Arial" w:eastAsia="Arial" w:hAnsi="Arial" w:cs="Arial"/>
          <w:color w:val="1A161C"/>
          <w:spacing w:val="1"/>
          <w:sz w:val="24"/>
          <w:szCs w:val="24"/>
        </w:rPr>
        <w:t>oung pe</w:t>
      </w:r>
      <w:r>
        <w:rPr>
          <w:rFonts w:ascii="Arial" w:eastAsia="Arial" w:hAnsi="Arial" w:cs="Arial"/>
          <w:color w:val="1A161C"/>
          <w:spacing w:val="-1"/>
          <w:sz w:val="24"/>
          <w:szCs w:val="24"/>
        </w:rPr>
        <w:t>o</w:t>
      </w:r>
      <w:r>
        <w:rPr>
          <w:rFonts w:ascii="Arial" w:eastAsia="Arial" w:hAnsi="Arial" w:cs="Arial"/>
          <w:color w:val="1A161C"/>
          <w:spacing w:val="1"/>
          <w:sz w:val="24"/>
          <w:szCs w:val="24"/>
        </w:rPr>
        <w:t>p</w:t>
      </w:r>
      <w:r>
        <w:rPr>
          <w:rFonts w:ascii="Arial" w:eastAsia="Arial" w:hAnsi="Arial" w:cs="Arial"/>
          <w:color w:val="1A161C"/>
          <w:sz w:val="24"/>
          <w:szCs w:val="24"/>
        </w:rPr>
        <w:t>le</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2"/>
          <w:sz w:val="24"/>
          <w:szCs w:val="24"/>
        </w:rPr>
        <w:t xml:space="preserve"> </w:t>
      </w:r>
      <w:r>
        <w:rPr>
          <w:rFonts w:ascii="Arial" w:eastAsia="Arial" w:hAnsi="Arial" w:cs="Arial"/>
          <w:color w:val="1A161C"/>
          <w:spacing w:val="-2"/>
          <w:sz w:val="24"/>
          <w:szCs w:val="24"/>
        </w:rPr>
        <w:t>t</w:t>
      </w:r>
      <w:r>
        <w:rPr>
          <w:rFonts w:ascii="Arial" w:eastAsia="Arial" w:hAnsi="Arial" w:cs="Arial"/>
          <w:color w:val="1A161C"/>
          <w:spacing w:val="1"/>
          <w:sz w:val="24"/>
          <w:szCs w:val="24"/>
        </w:rPr>
        <w:t>ho</w:t>
      </w:r>
      <w:r>
        <w:rPr>
          <w:rFonts w:ascii="Arial" w:eastAsia="Arial" w:hAnsi="Arial" w:cs="Arial"/>
          <w:color w:val="1A161C"/>
          <w:spacing w:val="-2"/>
          <w:sz w:val="24"/>
          <w:szCs w:val="24"/>
        </w:rPr>
        <w:t>s</w:t>
      </w:r>
      <w:r>
        <w:rPr>
          <w:rFonts w:ascii="Arial" w:eastAsia="Arial" w:hAnsi="Arial" w:cs="Arial"/>
          <w:color w:val="1A161C"/>
          <w:sz w:val="24"/>
          <w:szCs w:val="24"/>
        </w:rPr>
        <w:t>e</w:t>
      </w:r>
      <w:r>
        <w:rPr>
          <w:rFonts w:ascii="Arial" w:eastAsia="Arial" w:hAnsi="Arial" w:cs="Arial"/>
          <w:color w:val="1A161C"/>
          <w:spacing w:val="2"/>
          <w:sz w:val="24"/>
          <w:szCs w:val="24"/>
        </w:rPr>
        <w:t xml:space="preserve"> </w:t>
      </w:r>
      <w:r>
        <w:rPr>
          <w:rFonts w:ascii="Arial" w:eastAsia="Arial" w:hAnsi="Arial" w:cs="Arial"/>
          <w:color w:val="1A161C"/>
          <w:spacing w:val="-3"/>
          <w:sz w:val="24"/>
          <w:szCs w:val="24"/>
        </w:rPr>
        <w:t>w</w:t>
      </w:r>
      <w:r>
        <w:rPr>
          <w:rFonts w:ascii="Arial" w:eastAsia="Arial" w:hAnsi="Arial" w:cs="Arial"/>
          <w:color w:val="1A161C"/>
          <w:spacing w:val="1"/>
          <w:sz w:val="24"/>
          <w:szCs w:val="24"/>
        </w:rPr>
        <w:t>h</w:t>
      </w:r>
      <w:r>
        <w:rPr>
          <w:rFonts w:ascii="Arial" w:eastAsia="Arial" w:hAnsi="Arial" w:cs="Arial"/>
          <w:color w:val="1A161C"/>
          <w:sz w:val="24"/>
          <w:szCs w:val="24"/>
        </w:rPr>
        <w:t>o</w:t>
      </w:r>
      <w:r>
        <w:rPr>
          <w:rFonts w:ascii="Arial" w:eastAsia="Arial" w:hAnsi="Arial" w:cs="Arial"/>
          <w:color w:val="1A161C"/>
          <w:spacing w:val="-1"/>
          <w:sz w:val="24"/>
          <w:szCs w:val="24"/>
        </w:rPr>
        <w:t xml:space="preserve"> </w:t>
      </w:r>
      <w:r>
        <w:rPr>
          <w:rFonts w:ascii="Arial" w:eastAsia="Arial" w:hAnsi="Arial" w:cs="Arial"/>
          <w:color w:val="1A161C"/>
          <w:spacing w:val="1"/>
          <w:sz w:val="24"/>
          <w:szCs w:val="24"/>
        </w:rPr>
        <w:t>ha</w:t>
      </w:r>
      <w:r>
        <w:rPr>
          <w:rFonts w:ascii="Arial" w:eastAsia="Arial" w:hAnsi="Arial" w:cs="Arial"/>
          <w:color w:val="1A161C"/>
          <w:spacing w:val="-2"/>
          <w:sz w:val="24"/>
          <w:szCs w:val="24"/>
        </w:rPr>
        <w:t>v</w:t>
      </w:r>
      <w:r>
        <w:rPr>
          <w:rFonts w:ascii="Arial" w:eastAsia="Arial" w:hAnsi="Arial" w:cs="Arial"/>
          <w:color w:val="1A161C"/>
          <w:sz w:val="24"/>
          <w:szCs w:val="24"/>
        </w:rPr>
        <w:t>e</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add</w:t>
      </w:r>
      <w:r>
        <w:rPr>
          <w:rFonts w:ascii="Arial" w:eastAsia="Arial" w:hAnsi="Arial" w:cs="Arial"/>
          <w:color w:val="1A161C"/>
          <w:sz w:val="24"/>
          <w:szCs w:val="24"/>
        </w:rPr>
        <w:t>it</w:t>
      </w:r>
      <w:r>
        <w:rPr>
          <w:rFonts w:ascii="Arial" w:eastAsia="Arial" w:hAnsi="Arial" w:cs="Arial"/>
          <w:color w:val="1A161C"/>
          <w:spacing w:val="-3"/>
          <w:sz w:val="24"/>
          <w:szCs w:val="24"/>
        </w:rPr>
        <w:t>i</w:t>
      </w:r>
      <w:r>
        <w:rPr>
          <w:rFonts w:ascii="Arial" w:eastAsia="Arial" w:hAnsi="Arial" w:cs="Arial"/>
          <w:color w:val="1A161C"/>
          <w:spacing w:val="1"/>
          <w:sz w:val="24"/>
          <w:szCs w:val="24"/>
        </w:rPr>
        <w:t>ona</w:t>
      </w:r>
      <w:r>
        <w:rPr>
          <w:rFonts w:ascii="Arial" w:eastAsia="Arial" w:hAnsi="Arial" w:cs="Arial"/>
          <w:color w:val="1A161C"/>
          <w:sz w:val="24"/>
          <w:szCs w:val="24"/>
        </w:rPr>
        <w:t>l</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n</w:t>
      </w:r>
      <w:r>
        <w:rPr>
          <w:rFonts w:ascii="Arial" w:eastAsia="Arial" w:hAnsi="Arial" w:cs="Arial"/>
          <w:color w:val="1A161C"/>
          <w:spacing w:val="-1"/>
          <w:sz w:val="24"/>
          <w:szCs w:val="24"/>
        </w:rPr>
        <w:t>e</w:t>
      </w:r>
      <w:r>
        <w:rPr>
          <w:rFonts w:ascii="Arial" w:eastAsia="Arial" w:hAnsi="Arial" w:cs="Arial"/>
          <w:color w:val="1A161C"/>
          <w:spacing w:val="1"/>
          <w:sz w:val="24"/>
          <w:szCs w:val="24"/>
        </w:rPr>
        <w:t>ed</w:t>
      </w:r>
      <w:r>
        <w:rPr>
          <w:rFonts w:ascii="Arial" w:eastAsia="Arial" w:hAnsi="Arial" w:cs="Arial"/>
          <w:color w:val="1A161C"/>
          <w:sz w:val="24"/>
          <w:szCs w:val="24"/>
        </w:rPr>
        <w:t>s.</w:t>
      </w:r>
    </w:p>
    <w:p w14:paraId="4C3ACEB1" w14:textId="77777777" w:rsidR="00AC1118" w:rsidRDefault="00AC1118" w:rsidP="00AC1118">
      <w:pPr>
        <w:spacing w:before="16" w:line="260" w:lineRule="exact"/>
        <w:rPr>
          <w:sz w:val="26"/>
          <w:szCs w:val="26"/>
        </w:rPr>
      </w:pPr>
    </w:p>
    <w:p w14:paraId="77A08EBE" w14:textId="37977FDF" w:rsidR="00AC1118" w:rsidRDefault="00AC1118" w:rsidP="00D52C22">
      <w:pPr>
        <w:tabs>
          <w:tab w:val="left" w:pos="1200"/>
        </w:tabs>
        <w:spacing w:line="260" w:lineRule="exact"/>
        <w:ind w:left="1200" w:right="77" w:hanging="360"/>
        <w:jc w:val="both"/>
        <w:rPr>
          <w:rFonts w:ascii="Arial" w:eastAsia="Arial" w:hAnsi="Arial" w:cs="Arial"/>
          <w:sz w:val="24"/>
          <w:szCs w:val="24"/>
        </w:rPr>
      </w:pPr>
      <w:r>
        <w:rPr>
          <w:rFonts w:ascii="Courier New" w:eastAsia="Courier New" w:hAnsi="Courier New" w:cs="Courier New"/>
          <w:color w:val="1A161C"/>
          <w:sz w:val="24"/>
          <w:szCs w:val="24"/>
        </w:rPr>
        <w:t>o</w:t>
      </w:r>
      <w:r>
        <w:rPr>
          <w:rFonts w:ascii="Courier New" w:eastAsia="Courier New" w:hAnsi="Courier New" w:cs="Courier New"/>
          <w:color w:val="1A161C"/>
          <w:sz w:val="24"/>
          <w:szCs w:val="24"/>
        </w:rPr>
        <w:tab/>
      </w:r>
      <w:r>
        <w:rPr>
          <w:rFonts w:ascii="Arial" w:eastAsia="Arial" w:hAnsi="Arial" w:cs="Arial"/>
          <w:color w:val="1A161C"/>
          <w:sz w:val="24"/>
          <w:szCs w:val="24"/>
        </w:rPr>
        <w:t>I</w:t>
      </w:r>
      <w:r>
        <w:rPr>
          <w:rFonts w:ascii="Arial" w:eastAsia="Arial" w:hAnsi="Arial" w:cs="Arial"/>
          <w:color w:val="1A161C"/>
          <w:spacing w:val="1"/>
          <w:sz w:val="24"/>
          <w:szCs w:val="24"/>
        </w:rPr>
        <w:t>n</w:t>
      </w:r>
      <w:r>
        <w:rPr>
          <w:rFonts w:ascii="Arial" w:eastAsia="Arial" w:hAnsi="Arial" w:cs="Arial"/>
          <w:color w:val="1A161C"/>
          <w:spacing w:val="-2"/>
          <w:sz w:val="24"/>
          <w:szCs w:val="24"/>
        </w:rPr>
        <w:t>v</w:t>
      </w:r>
      <w:r>
        <w:rPr>
          <w:rFonts w:ascii="Arial" w:eastAsia="Arial" w:hAnsi="Arial" w:cs="Arial"/>
          <w:color w:val="1A161C"/>
          <w:spacing w:val="1"/>
          <w:sz w:val="24"/>
          <w:szCs w:val="24"/>
        </w:rPr>
        <w:t>o</w:t>
      </w:r>
      <w:r>
        <w:rPr>
          <w:rFonts w:ascii="Arial" w:eastAsia="Arial" w:hAnsi="Arial" w:cs="Arial"/>
          <w:color w:val="1A161C"/>
          <w:sz w:val="24"/>
          <w:szCs w:val="24"/>
        </w:rPr>
        <w:t>l</w:t>
      </w:r>
      <w:r>
        <w:rPr>
          <w:rFonts w:ascii="Arial" w:eastAsia="Arial" w:hAnsi="Arial" w:cs="Arial"/>
          <w:color w:val="1A161C"/>
          <w:spacing w:val="-2"/>
          <w:sz w:val="24"/>
          <w:szCs w:val="24"/>
        </w:rPr>
        <w:t>v</w:t>
      </w:r>
      <w:r>
        <w:rPr>
          <w:rFonts w:ascii="Arial" w:eastAsia="Arial" w:hAnsi="Arial" w:cs="Arial"/>
          <w:color w:val="1A161C"/>
          <w:sz w:val="24"/>
          <w:szCs w:val="24"/>
        </w:rPr>
        <w:t>e</w:t>
      </w:r>
      <w:r>
        <w:rPr>
          <w:rFonts w:ascii="Arial" w:eastAsia="Arial" w:hAnsi="Arial" w:cs="Arial"/>
          <w:color w:val="1A161C"/>
          <w:spacing w:val="28"/>
          <w:sz w:val="24"/>
          <w:szCs w:val="24"/>
        </w:rPr>
        <w:t xml:space="preserve"> </w:t>
      </w:r>
      <w:r>
        <w:rPr>
          <w:rFonts w:ascii="Arial" w:eastAsia="Arial" w:hAnsi="Arial" w:cs="Arial"/>
          <w:color w:val="1A161C"/>
          <w:sz w:val="24"/>
          <w:szCs w:val="24"/>
        </w:rPr>
        <w:t>c</w:t>
      </w:r>
      <w:r>
        <w:rPr>
          <w:rFonts w:ascii="Arial" w:eastAsia="Arial" w:hAnsi="Arial" w:cs="Arial"/>
          <w:color w:val="1A161C"/>
          <w:spacing w:val="1"/>
          <w:sz w:val="24"/>
          <w:szCs w:val="24"/>
        </w:rPr>
        <w:t>h</w:t>
      </w:r>
      <w:r>
        <w:rPr>
          <w:rFonts w:ascii="Arial" w:eastAsia="Arial" w:hAnsi="Arial" w:cs="Arial"/>
          <w:color w:val="1A161C"/>
          <w:sz w:val="24"/>
          <w:szCs w:val="24"/>
        </w:rPr>
        <w:t>il</w:t>
      </w:r>
      <w:r>
        <w:rPr>
          <w:rFonts w:ascii="Arial" w:eastAsia="Arial" w:hAnsi="Arial" w:cs="Arial"/>
          <w:color w:val="1A161C"/>
          <w:spacing w:val="1"/>
          <w:sz w:val="24"/>
          <w:szCs w:val="24"/>
        </w:rPr>
        <w:t>d</w:t>
      </w:r>
      <w:r>
        <w:rPr>
          <w:rFonts w:ascii="Arial" w:eastAsia="Arial" w:hAnsi="Arial" w:cs="Arial"/>
          <w:color w:val="1A161C"/>
          <w:spacing w:val="-1"/>
          <w:sz w:val="24"/>
          <w:szCs w:val="24"/>
        </w:rPr>
        <w:t>r</w:t>
      </w:r>
      <w:r>
        <w:rPr>
          <w:rFonts w:ascii="Arial" w:eastAsia="Arial" w:hAnsi="Arial" w:cs="Arial"/>
          <w:color w:val="1A161C"/>
          <w:spacing w:val="1"/>
          <w:sz w:val="24"/>
          <w:szCs w:val="24"/>
        </w:rPr>
        <w:t>e</w:t>
      </w:r>
      <w:r>
        <w:rPr>
          <w:rFonts w:ascii="Arial" w:eastAsia="Arial" w:hAnsi="Arial" w:cs="Arial"/>
          <w:color w:val="1A161C"/>
          <w:sz w:val="24"/>
          <w:szCs w:val="24"/>
        </w:rPr>
        <w:t>n</w:t>
      </w:r>
      <w:r>
        <w:rPr>
          <w:rFonts w:ascii="Arial" w:eastAsia="Arial" w:hAnsi="Arial" w:cs="Arial"/>
          <w:color w:val="1A161C"/>
          <w:spacing w:val="28"/>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28"/>
          <w:sz w:val="24"/>
          <w:szCs w:val="24"/>
        </w:rPr>
        <w:t xml:space="preserve"> </w:t>
      </w:r>
      <w:r>
        <w:rPr>
          <w:rFonts w:ascii="Arial" w:eastAsia="Arial" w:hAnsi="Arial" w:cs="Arial"/>
          <w:color w:val="1A161C"/>
          <w:spacing w:val="-2"/>
          <w:sz w:val="24"/>
          <w:szCs w:val="24"/>
        </w:rPr>
        <w:t>y</w:t>
      </w:r>
      <w:r>
        <w:rPr>
          <w:rFonts w:ascii="Arial" w:eastAsia="Arial" w:hAnsi="Arial" w:cs="Arial"/>
          <w:color w:val="1A161C"/>
          <w:spacing w:val="1"/>
          <w:sz w:val="24"/>
          <w:szCs w:val="24"/>
        </w:rPr>
        <w:t>oun</w:t>
      </w:r>
      <w:r>
        <w:rPr>
          <w:rFonts w:ascii="Arial" w:eastAsia="Arial" w:hAnsi="Arial" w:cs="Arial"/>
          <w:color w:val="1A161C"/>
          <w:sz w:val="24"/>
          <w:szCs w:val="24"/>
        </w:rPr>
        <w:t>g</w:t>
      </w:r>
      <w:r>
        <w:rPr>
          <w:rFonts w:ascii="Arial" w:eastAsia="Arial" w:hAnsi="Arial" w:cs="Arial"/>
          <w:color w:val="1A161C"/>
          <w:spacing w:val="26"/>
          <w:sz w:val="24"/>
          <w:szCs w:val="24"/>
        </w:rPr>
        <w:t xml:space="preserve"> </w:t>
      </w:r>
      <w:r>
        <w:rPr>
          <w:rFonts w:ascii="Arial" w:eastAsia="Arial" w:hAnsi="Arial" w:cs="Arial"/>
          <w:color w:val="1A161C"/>
          <w:spacing w:val="-1"/>
          <w:sz w:val="24"/>
          <w:szCs w:val="24"/>
        </w:rPr>
        <w:t>p</w:t>
      </w:r>
      <w:r>
        <w:rPr>
          <w:rFonts w:ascii="Arial" w:eastAsia="Arial" w:hAnsi="Arial" w:cs="Arial"/>
          <w:color w:val="1A161C"/>
          <w:spacing w:val="1"/>
          <w:sz w:val="24"/>
          <w:szCs w:val="24"/>
        </w:rPr>
        <w:t>eop</w:t>
      </w:r>
      <w:r>
        <w:rPr>
          <w:rFonts w:ascii="Arial" w:eastAsia="Arial" w:hAnsi="Arial" w:cs="Arial"/>
          <w:color w:val="1A161C"/>
          <w:spacing w:val="-3"/>
          <w:sz w:val="24"/>
          <w:szCs w:val="24"/>
        </w:rPr>
        <w:t>l</w:t>
      </w:r>
      <w:r>
        <w:rPr>
          <w:rFonts w:ascii="Arial" w:eastAsia="Arial" w:hAnsi="Arial" w:cs="Arial"/>
          <w:color w:val="1A161C"/>
          <w:spacing w:val="1"/>
          <w:sz w:val="24"/>
          <w:szCs w:val="24"/>
        </w:rPr>
        <w:t>e</w:t>
      </w:r>
      <w:r>
        <w:rPr>
          <w:rFonts w:ascii="Arial" w:eastAsia="Arial" w:hAnsi="Arial" w:cs="Arial"/>
          <w:color w:val="1A161C"/>
          <w:sz w:val="24"/>
          <w:szCs w:val="24"/>
        </w:rPr>
        <w:t>,</w:t>
      </w:r>
      <w:r>
        <w:rPr>
          <w:rFonts w:ascii="Arial" w:eastAsia="Arial" w:hAnsi="Arial" w:cs="Arial"/>
          <w:color w:val="1A161C"/>
          <w:spacing w:val="25"/>
          <w:sz w:val="24"/>
          <w:szCs w:val="24"/>
        </w:rPr>
        <w:t xml:space="preserve"> </w:t>
      </w:r>
      <w:r>
        <w:rPr>
          <w:rFonts w:ascii="Arial" w:eastAsia="Arial" w:hAnsi="Arial" w:cs="Arial"/>
          <w:color w:val="1A161C"/>
          <w:spacing w:val="1"/>
          <w:sz w:val="24"/>
          <w:szCs w:val="24"/>
        </w:rPr>
        <w:t>an</w:t>
      </w:r>
      <w:r>
        <w:rPr>
          <w:rFonts w:ascii="Arial" w:eastAsia="Arial" w:hAnsi="Arial" w:cs="Arial"/>
          <w:color w:val="1A161C"/>
          <w:sz w:val="24"/>
          <w:szCs w:val="24"/>
        </w:rPr>
        <w:t>d</w:t>
      </w:r>
      <w:r>
        <w:rPr>
          <w:rFonts w:ascii="Arial" w:eastAsia="Arial" w:hAnsi="Arial" w:cs="Arial"/>
          <w:color w:val="1A161C"/>
          <w:spacing w:val="26"/>
          <w:sz w:val="24"/>
          <w:szCs w:val="24"/>
        </w:rPr>
        <w:t xml:space="preserve"> </w:t>
      </w:r>
      <w:r>
        <w:rPr>
          <w:rFonts w:ascii="Arial" w:eastAsia="Arial" w:hAnsi="Arial" w:cs="Arial"/>
          <w:color w:val="1A161C"/>
          <w:spacing w:val="1"/>
          <w:sz w:val="24"/>
          <w:szCs w:val="24"/>
        </w:rPr>
        <w:t>pa</w:t>
      </w:r>
      <w:r>
        <w:rPr>
          <w:rFonts w:ascii="Arial" w:eastAsia="Arial" w:hAnsi="Arial" w:cs="Arial"/>
          <w:color w:val="1A161C"/>
          <w:spacing w:val="-3"/>
          <w:sz w:val="24"/>
          <w:szCs w:val="24"/>
        </w:rPr>
        <w:t>r</w:t>
      </w:r>
      <w:r>
        <w:rPr>
          <w:rFonts w:ascii="Arial" w:eastAsia="Arial" w:hAnsi="Arial" w:cs="Arial"/>
          <w:color w:val="1A161C"/>
          <w:spacing w:val="1"/>
          <w:sz w:val="24"/>
          <w:szCs w:val="24"/>
        </w:rPr>
        <w:t>en</w:t>
      </w:r>
      <w:r>
        <w:rPr>
          <w:rFonts w:ascii="Arial" w:eastAsia="Arial" w:hAnsi="Arial" w:cs="Arial"/>
          <w:color w:val="1A161C"/>
          <w:sz w:val="24"/>
          <w:szCs w:val="24"/>
        </w:rPr>
        <w:t>ts</w:t>
      </w:r>
      <w:r>
        <w:rPr>
          <w:rFonts w:ascii="Arial" w:eastAsia="Arial" w:hAnsi="Arial" w:cs="Arial"/>
          <w:color w:val="1A161C"/>
          <w:spacing w:val="25"/>
          <w:sz w:val="24"/>
          <w:szCs w:val="24"/>
        </w:rPr>
        <w:t xml:space="preserve"> </w:t>
      </w:r>
      <w:r>
        <w:rPr>
          <w:rFonts w:ascii="Arial" w:eastAsia="Arial" w:hAnsi="Arial" w:cs="Arial"/>
          <w:color w:val="1A161C"/>
          <w:spacing w:val="1"/>
          <w:sz w:val="24"/>
          <w:szCs w:val="24"/>
        </w:rPr>
        <w:t>an</w:t>
      </w:r>
      <w:r>
        <w:rPr>
          <w:rFonts w:ascii="Arial" w:eastAsia="Arial" w:hAnsi="Arial" w:cs="Arial"/>
          <w:color w:val="1A161C"/>
          <w:sz w:val="24"/>
          <w:szCs w:val="24"/>
        </w:rPr>
        <w:t>d</w:t>
      </w:r>
      <w:r>
        <w:rPr>
          <w:rFonts w:ascii="Arial" w:eastAsia="Arial" w:hAnsi="Arial" w:cs="Arial"/>
          <w:color w:val="1A161C"/>
          <w:spacing w:val="26"/>
          <w:sz w:val="24"/>
          <w:szCs w:val="24"/>
        </w:rPr>
        <w:t xml:space="preserve"> </w:t>
      </w:r>
      <w:r>
        <w:rPr>
          <w:rFonts w:ascii="Arial" w:eastAsia="Arial" w:hAnsi="Arial" w:cs="Arial"/>
          <w:color w:val="1A161C"/>
          <w:sz w:val="24"/>
          <w:szCs w:val="24"/>
        </w:rPr>
        <w:t>c</w:t>
      </w:r>
      <w:r>
        <w:rPr>
          <w:rFonts w:ascii="Arial" w:eastAsia="Arial" w:hAnsi="Arial" w:cs="Arial"/>
          <w:color w:val="1A161C"/>
          <w:spacing w:val="1"/>
          <w:sz w:val="24"/>
          <w:szCs w:val="24"/>
        </w:rPr>
        <w:t>a</w:t>
      </w:r>
      <w:r>
        <w:rPr>
          <w:rFonts w:ascii="Arial" w:eastAsia="Arial" w:hAnsi="Arial" w:cs="Arial"/>
          <w:color w:val="1A161C"/>
          <w:spacing w:val="-1"/>
          <w:sz w:val="24"/>
          <w:szCs w:val="24"/>
        </w:rPr>
        <w:t>r</w:t>
      </w:r>
      <w:r>
        <w:rPr>
          <w:rFonts w:ascii="Arial" w:eastAsia="Arial" w:hAnsi="Arial" w:cs="Arial"/>
          <w:color w:val="1A161C"/>
          <w:spacing w:val="1"/>
          <w:sz w:val="24"/>
          <w:szCs w:val="24"/>
        </w:rPr>
        <w:t>e</w:t>
      </w:r>
      <w:r>
        <w:rPr>
          <w:rFonts w:ascii="Arial" w:eastAsia="Arial" w:hAnsi="Arial" w:cs="Arial"/>
          <w:color w:val="1A161C"/>
          <w:spacing w:val="-1"/>
          <w:sz w:val="24"/>
          <w:szCs w:val="24"/>
        </w:rPr>
        <w:t>r</w:t>
      </w:r>
      <w:r>
        <w:rPr>
          <w:rFonts w:ascii="Arial" w:eastAsia="Arial" w:hAnsi="Arial" w:cs="Arial"/>
          <w:color w:val="1A161C"/>
          <w:sz w:val="24"/>
          <w:szCs w:val="24"/>
        </w:rPr>
        <w:t>s,</w:t>
      </w:r>
      <w:r>
        <w:rPr>
          <w:rFonts w:ascii="Arial" w:eastAsia="Arial" w:hAnsi="Arial" w:cs="Arial"/>
          <w:color w:val="1A161C"/>
          <w:spacing w:val="25"/>
          <w:sz w:val="24"/>
          <w:szCs w:val="24"/>
        </w:rPr>
        <w:t xml:space="preserve"> </w:t>
      </w:r>
      <w:r>
        <w:rPr>
          <w:rFonts w:ascii="Arial" w:eastAsia="Arial" w:hAnsi="Arial" w:cs="Arial"/>
          <w:color w:val="1A161C"/>
          <w:sz w:val="24"/>
          <w:szCs w:val="24"/>
        </w:rPr>
        <w:t>in</w:t>
      </w:r>
      <w:r>
        <w:rPr>
          <w:rFonts w:ascii="Arial" w:eastAsia="Arial" w:hAnsi="Arial" w:cs="Arial"/>
          <w:color w:val="1A161C"/>
          <w:spacing w:val="28"/>
          <w:sz w:val="24"/>
          <w:szCs w:val="24"/>
        </w:rPr>
        <w:t xml:space="preserve"> </w:t>
      </w:r>
      <w:r>
        <w:rPr>
          <w:rFonts w:ascii="Arial" w:eastAsia="Arial" w:hAnsi="Arial" w:cs="Arial"/>
          <w:color w:val="1A161C"/>
          <w:spacing w:val="-2"/>
          <w:sz w:val="24"/>
          <w:szCs w:val="24"/>
        </w:rPr>
        <w:t>t</w:t>
      </w:r>
      <w:r>
        <w:rPr>
          <w:rFonts w:ascii="Arial" w:eastAsia="Arial" w:hAnsi="Arial" w:cs="Arial"/>
          <w:color w:val="1A161C"/>
          <w:spacing w:val="-1"/>
          <w:sz w:val="24"/>
          <w:szCs w:val="24"/>
        </w:rPr>
        <w:t>h</w:t>
      </w:r>
      <w:r>
        <w:rPr>
          <w:rFonts w:ascii="Arial" w:eastAsia="Arial" w:hAnsi="Arial" w:cs="Arial"/>
          <w:color w:val="1A161C"/>
          <w:sz w:val="24"/>
          <w:szCs w:val="24"/>
        </w:rPr>
        <w:t xml:space="preserve">e </w:t>
      </w:r>
      <w:r>
        <w:rPr>
          <w:rFonts w:ascii="Arial" w:eastAsia="Arial" w:hAnsi="Arial" w:cs="Arial"/>
          <w:color w:val="1A161C"/>
          <w:spacing w:val="1"/>
          <w:sz w:val="24"/>
          <w:szCs w:val="24"/>
        </w:rPr>
        <w:t>de</w:t>
      </w:r>
      <w:r>
        <w:rPr>
          <w:rFonts w:ascii="Arial" w:eastAsia="Arial" w:hAnsi="Arial" w:cs="Arial"/>
          <w:color w:val="1A161C"/>
          <w:sz w:val="24"/>
          <w:szCs w:val="24"/>
        </w:rPr>
        <w:t>si</w:t>
      </w:r>
      <w:r>
        <w:rPr>
          <w:rFonts w:ascii="Arial" w:eastAsia="Arial" w:hAnsi="Arial" w:cs="Arial"/>
          <w:color w:val="1A161C"/>
          <w:spacing w:val="-1"/>
          <w:sz w:val="24"/>
          <w:szCs w:val="24"/>
        </w:rPr>
        <w:t>g</w:t>
      </w:r>
      <w:r>
        <w:rPr>
          <w:rFonts w:ascii="Arial" w:eastAsia="Arial" w:hAnsi="Arial" w:cs="Arial"/>
          <w:color w:val="1A161C"/>
          <w:sz w:val="24"/>
          <w:szCs w:val="24"/>
        </w:rPr>
        <w:t>n</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a</w:t>
      </w:r>
      <w:r>
        <w:rPr>
          <w:rFonts w:ascii="Arial" w:eastAsia="Arial" w:hAnsi="Arial" w:cs="Arial"/>
          <w:color w:val="1A161C"/>
          <w:spacing w:val="-1"/>
          <w:sz w:val="24"/>
          <w:szCs w:val="24"/>
        </w:rPr>
        <w:t>n</w:t>
      </w:r>
      <w:r>
        <w:rPr>
          <w:rFonts w:ascii="Arial" w:eastAsia="Arial" w:hAnsi="Arial" w:cs="Arial"/>
          <w:color w:val="1A161C"/>
          <w:sz w:val="24"/>
          <w:szCs w:val="24"/>
        </w:rPr>
        <w:t>d</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d</w:t>
      </w:r>
      <w:r>
        <w:rPr>
          <w:rFonts w:ascii="Arial" w:eastAsia="Arial" w:hAnsi="Arial" w:cs="Arial"/>
          <w:color w:val="1A161C"/>
          <w:spacing w:val="1"/>
          <w:sz w:val="24"/>
          <w:szCs w:val="24"/>
        </w:rPr>
        <w:t>e</w:t>
      </w:r>
      <w:r>
        <w:rPr>
          <w:rFonts w:ascii="Arial" w:eastAsia="Arial" w:hAnsi="Arial" w:cs="Arial"/>
          <w:color w:val="1A161C"/>
          <w:sz w:val="24"/>
          <w:szCs w:val="24"/>
        </w:rPr>
        <w:t>li</w:t>
      </w:r>
      <w:r>
        <w:rPr>
          <w:rFonts w:ascii="Arial" w:eastAsia="Arial" w:hAnsi="Arial" w:cs="Arial"/>
          <w:color w:val="1A161C"/>
          <w:spacing w:val="-2"/>
          <w:sz w:val="24"/>
          <w:szCs w:val="24"/>
        </w:rPr>
        <w:t>v</w:t>
      </w:r>
      <w:r>
        <w:rPr>
          <w:rFonts w:ascii="Arial" w:eastAsia="Arial" w:hAnsi="Arial" w:cs="Arial"/>
          <w:color w:val="1A161C"/>
          <w:spacing w:val="1"/>
          <w:sz w:val="24"/>
          <w:szCs w:val="24"/>
        </w:rPr>
        <w:t>e</w:t>
      </w:r>
      <w:r>
        <w:rPr>
          <w:rFonts w:ascii="Arial" w:eastAsia="Arial" w:hAnsi="Arial" w:cs="Arial"/>
          <w:color w:val="1A161C"/>
          <w:spacing w:val="2"/>
          <w:sz w:val="24"/>
          <w:szCs w:val="24"/>
        </w:rPr>
        <w:t>r</w:t>
      </w:r>
      <w:r>
        <w:rPr>
          <w:rFonts w:ascii="Arial" w:eastAsia="Arial" w:hAnsi="Arial" w:cs="Arial"/>
          <w:color w:val="1A161C"/>
          <w:sz w:val="24"/>
          <w:szCs w:val="24"/>
        </w:rPr>
        <w:t>y</w:t>
      </w:r>
      <w:r>
        <w:rPr>
          <w:rFonts w:ascii="Arial" w:eastAsia="Arial" w:hAnsi="Arial" w:cs="Arial"/>
          <w:color w:val="1A161C"/>
          <w:spacing w:val="-2"/>
          <w:sz w:val="24"/>
          <w:szCs w:val="24"/>
        </w:rPr>
        <w:t xml:space="preserve"> </w:t>
      </w:r>
      <w:r>
        <w:rPr>
          <w:rFonts w:ascii="Arial" w:eastAsia="Arial" w:hAnsi="Arial" w:cs="Arial"/>
          <w:color w:val="1A161C"/>
          <w:spacing w:val="1"/>
          <w:sz w:val="24"/>
          <w:szCs w:val="24"/>
        </w:rPr>
        <w:t>o</w:t>
      </w:r>
      <w:r>
        <w:rPr>
          <w:rFonts w:ascii="Arial" w:eastAsia="Arial" w:hAnsi="Arial" w:cs="Arial"/>
          <w:color w:val="1A161C"/>
          <w:sz w:val="24"/>
          <w:szCs w:val="24"/>
        </w:rPr>
        <w:t>f</w:t>
      </w:r>
      <w:r>
        <w:rPr>
          <w:rFonts w:ascii="Arial" w:eastAsia="Arial" w:hAnsi="Arial" w:cs="Arial"/>
          <w:color w:val="1A161C"/>
          <w:spacing w:val="1"/>
          <w:sz w:val="24"/>
          <w:szCs w:val="24"/>
        </w:rPr>
        <w:t xml:space="preserve"> </w:t>
      </w:r>
      <w:r>
        <w:rPr>
          <w:rFonts w:ascii="Arial" w:eastAsia="Arial" w:hAnsi="Arial" w:cs="Arial"/>
          <w:color w:val="1A161C"/>
          <w:sz w:val="24"/>
          <w:szCs w:val="24"/>
        </w:rPr>
        <w:t>s</w:t>
      </w:r>
      <w:r>
        <w:rPr>
          <w:rFonts w:ascii="Arial" w:eastAsia="Arial" w:hAnsi="Arial" w:cs="Arial"/>
          <w:color w:val="1A161C"/>
          <w:spacing w:val="1"/>
          <w:sz w:val="24"/>
          <w:szCs w:val="24"/>
        </w:rPr>
        <w:t>e</w:t>
      </w:r>
      <w:r>
        <w:rPr>
          <w:rFonts w:ascii="Arial" w:eastAsia="Arial" w:hAnsi="Arial" w:cs="Arial"/>
          <w:color w:val="1A161C"/>
          <w:spacing w:val="-1"/>
          <w:sz w:val="24"/>
          <w:szCs w:val="24"/>
        </w:rPr>
        <w:t>r</w:t>
      </w:r>
      <w:r>
        <w:rPr>
          <w:rFonts w:ascii="Arial" w:eastAsia="Arial" w:hAnsi="Arial" w:cs="Arial"/>
          <w:color w:val="1A161C"/>
          <w:spacing w:val="-2"/>
          <w:sz w:val="24"/>
          <w:szCs w:val="24"/>
        </w:rPr>
        <w:t>v</w:t>
      </w:r>
      <w:r>
        <w:rPr>
          <w:rFonts w:ascii="Arial" w:eastAsia="Arial" w:hAnsi="Arial" w:cs="Arial"/>
          <w:color w:val="1A161C"/>
          <w:sz w:val="24"/>
          <w:szCs w:val="24"/>
        </w:rPr>
        <w:t>ic</w:t>
      </w:r>
      <w:r>
        <w:rPr>
          <w:rFonts w:ascii="Arial" w:eastAsia="Arial" w:hAnsi="Arial" w:cs="Arial"/>
          <w:color w:val="1A161C"/>
          <w:spacing w:val="1"/>
          <w:sz w:val="24"/>
          <w:szCs w:val="24"/>
        </w:rPr>
        <w:t>e</w:t>
      </w:r>
      <w:r>
        <w:rPr>
          <w:rFonts w:ascii="Arial" w:eastAsia="Arial" w:hAnsi="Arial" w:cs="Arial"/>
          <w:color w:val="1A161C"/>
          <w:sz w:val="24"/>
          <w:szCs w:val="24"/>
        </w:rPr>
        <w:t>s</w:t>
      </w:r>
      <w:r w:rsidR="00D52C22">
        <w:rPr>
          <w:rFonts w:ascii="Arial" w:eastAsia="Arial" w:hAnsi="Arial" w:cs="Arial"/>
          <w:color w:val="1A161C"/>
          <w:sz w:val="24"/>
          <w:szCs w:val="24"/>
        </w:rPr>
        <w:t>, to ensure co-production and the voice of the child or young person is at the heart of our activity.</w:t>
      </w:r>
    </w:p>
    <w:p w14:paraId="65910A0E" w14:textId="77777777" w:rsidR="00AC1118" w:rsidRDefault="00AC1118" w:rsidP="00AC1118">
      <w:pPr>
        <w:spacing w:before="19" w:line="240" w:lineRule="exact"/>
        <w:rPr>
          <w:sz w:val="24"/>
          <w:szCs w:val="24"/>
        </w:rPr>
      </w:pPr>
    </w:p>
    <w:p w14:paraId="083B9ED2" w14:textId="4F30A7C5" w:rsidR="00AC1118" w:rsidRPr="008879CA" w:rsidRDefault="008879CA" w:rsidP="008879CA">
      <w:pPr>
        <w:tabs>
          <w:tab w:val="left" w:pos="1200"/>
        </w:tabs>
        <w:spacing w:line="260" w:lineRule="exact"/>
        <w:ind w:left="1200" w:right="75" w:hanging="360"/>
        <w:jc w:val="both"/>
        <w:rPr>
          <w:rFonts w:ascii="Arial" w:eastAsia="Arial" w:hAnsi="Arial" w:cs="Arial"/>
          <w:color w:val="1A161C"/>
          <w:spacing w:val="-2"/>
          <w:sz w:val="24"/>
          <w:szCs w:val="24"/>
        </w:rPr>
      </w:pPr>
      <w:r w:rsidRPr="008879CA">
        <w:rPr>
          <w:rFonts w:ascii="Courier New" w:eastAsia="Courier New" w:hAnsi="Courier New" w:cs="Courier New"/>
          <w:color w:val="1A161C"/>
          <w:spacing w:val="6"/>
          <w:sz w:val="24"/>
          <w:szCs w:val="24"/>
        </w:rPr>
        <w:t>o</w:t>
      </w:r>
      <w:r>
        <w:rPr>
          <w:rFonts w:ascii="Arial" w:eastAsia="Arial" w:hAnsi="Arial" w:cs="Arial"/>
          <w:color w:val="1A161C"/>
          <w:spacing w:val="6"/>
          <w:sz w:val="24"/>
          <w:szCs w:val="24"/>
        </w:rPr>
        <w:tab/>
      </w:r>
      <w:proofErr w:type="gramStart"/>
      <w:r w:rsidR="00AC1118" w:rsidRPr="008879CA">
        <w:rPr>
          <w:rFonts w:ascii="Arial" w:eastAsia="Arial" w:hAnsi="Arial" w:cs="Arial"/>
          <w:color w:val="1A161C"/>
          <w:spacing w:val="6"/>
          <w:sz w:val="24"/>
          <w:szCs w:val="24"/>
        </w:rPr>
        <w:t>W</w:t>
      </w:r>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pacing w:val="-3"/>
          <w:sz w:val="24"/>
          <w:szCs w:val="24"/>
        </w:rPr>
        <w:t>r</w:t>
      </w:r>
      <w:r w:rsidR="00AC1118" w:rsidRPr="008879CA">
        <w:rPr>
          <w:rFonts w:ascii="Arial" w:eastAsia="Arial" w:hAnsi="Arial" w:cs="Arial"/>
          <w:color w:val="1A161C"/>
          <w:sz w:val="24"/>
          <w:szCs w:val="24"/>
        </w:rPr>
        <w:t xml:space="preserve">k </w:t>
      </w:r>
      <w:r w:rsidR="00AC1118" w:rsidRPr="008879CA">
        <w:rPr>
          <w:rFonts w:ascii="Arial" w:eastAsia="Arial" w:hAnsi="Arial" w:cs="Arial"/>
          <w:color w:val="1A161C"/>
          <w:spacing w:val="9"/>
          <w:sz w:val="24"/>
          <w:szCs w:val="24"/>
        </w:rPr>
        <w:t xml:space="preserve"> </w:t>
      </w:r>
      <w:r w:rsidR="00AC1118" w:rsidRPr="008879CA">
        <w:rPr>
          <w:rFonts w:ascii="Arial" w:eastAsia="Arial" w:hAnsi="Arial" w:cs="Arial"/>
          <w:color w:val="1A161C"/>
          <w:spacing w:val="1"/>
          <w:sz w:val="24"/>
          <w:szCs w:val="24"/>
        </w:rPr>
        <w:t>a</w:t>
      </w:r>
      <w:r w:rsidR="00AC1118" w:rsidRPr="008879CA">
        <w:rPr>
          <w:rFonts w:ascii="Arial" w:eastAsia="Arial" w:hAnsi="Arial" w:cs="Arial"/>
          <w:color w:val="1A161C"/>
          <w:sz w:val="24"/>
          <w:szCs w:val="24"/>
        </w:rPr>
        <w:t>c</w:t>
      </w:r>
      <w:r w:rsidR="00AC1118" w:rsidRPr="008879CA">
        <w:rPr>
          <w:rFonts w:ascii="Arial" w:eastAsia="Arial" w:hAnsi="Arial" w:cs="Arial"/>
          <w:color w:val="1A161C"/>
          <w:spacing w:val="-1"/>
          <w:sz w:val="24"/>
          <w:szCs w:val="24"/>
        </w:rPr>
        <w:t>r</w:t>
      </w:r>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z w:val="24"/>
          <w:szCs w:val="24"/>
        </w:rPr>
        <w:t>ss</w:t>
      </w:r>
      <w:proofErr w:type="gramEnd"/>
      <w:r w:rsidR="00AC1118" w:rsidRPr="008879CA">
        <w:rPr>
          <w:rFonts w:ascii="Arial" w:eastAsia="Arial" w:hAnsi="Arial" w:cs="Arial"/>
          <w:color w:val="1A161C"/>
          <w:sz w:val="24"/>
          <w:szCs w:val="24"/>
        </w:rPr>
        <w:t xml:space="preserve"> </w:t>
      </w:r>
      <w:r w:rsidR="00AC1118" w:rsidRPr="008879CA">
        <w:rPr>
          <w:rFonts w:ascii="Arial" w:eastAsia="Arial" w:hAnsi="Arial" w:cs="Arial"/>
          <w:color w:val="1A161C"/>
          <w:spacing w:val="9"/>
          <w:sz w:val="24"/>
          <w:szCs w:val="24"/>
        </w:rPr>
        <w:t xml:space="preserve"> </w:t>
      </w:r>
      <w:r w:rsidR="00AC1118" w:rsidRPr="008879CA">
        <w:rPr>
          <w:rFonts w:ascii="Arial" w:eastAsia="Arial" w:hAnsi="Arial" w:cs="Arial"/>
          <w:color w:val="1A161C"/>
          <w:spacing w:val="1"/>
          <w:sz w:val="24"/>
          <w:szCs w:val="24"/>
        </w:rPr>
        <w:t>a</w:t>
      </w:r>
      <w:r w:rsidR="00AC1118" w:rsidRPr="008879CA">
        <w:rPr>
          <w:rFonts w:ascii="Arial" w:eastAsia="Arial" w:hAnsi="Arial" w:cs="Arial"/>
          <w:color w:val="1A161C"/>
          <w:sz w:val="24"/>
          <w:szCs w:val="24"/>
        </w:rPr>
        <w:t xml:space="preserve">ll </w:t>
      </w:r>
      <w:r w:rsidR="00AC1118" w:rsidRPr="008879CA">
        <w:rPr>
          <w:rFonts w:ascii="Arial" w:eastAsia="Arial" w:hAnsi="Arial" w:cs="Arial"/>
          <w:color w:val="1A161C"/>
          <w:spacing w:val="8"/>
          <w:sz w:val="24"/>
          <w:szCs w:val="24"/>
        </w:rPr>
        <w:t xml:space="preserve"> </w:t>
      </w:r>
      <w:proofErr w:type="spellStart"/>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pacing w:val="-1"/>
          <w:sz w:val="24"/>
          <w:szCs w:val="24"/>
        </w:rPr>
        <w:t>rg</w:t>
      </w:r>
      <w:r w:rsidR="00AC1118" w:rsidRPr="008879CA">
        <w:rPr>
          <w:rFonts w:ascii="Arial" w:eastAsia="Arial" w:hAnsi="Arial" w:cs="Arial"/>
          <w:color w:val="1A161C"/>
          <w:spacing w:val="3"/>
          <w:sz w:val="24"/>
          <w:szCs w:val="24"/>
        </w:rPr>
        <w:t>a</w:t>
      </w:r>
      <w:r w:rsidR="00AC1118" w:rsidRPr="008879CA">
        <w:rPr>
          <w:rFonts w:ascii="Arial" w:eastAsia="Arial" w:hAnsi="Arial" w:cs="Arial"/>
          <w:color w:val="1A161C"/>
          <w:spacing w:val="1"/>
          <w:sz w:val="24"/>
          <w:szCs w:val="24"/>
        </w:rPr>
        <w:t>n</w:t>
      </w:r>
      <w:r w:rsidR="00AC1118" w:rsidRPr="008879CA">
        <w:rPr>
          <w:rFonts w:ascii="Arial" w:eastAsia="Arial" w:hAnsi="Arial" w:cs="Arial"/>
          <w:color w:val="1A161C"/>
          <w:sz w:val="24"/>
          <w:szCs w:val="24"/>
        </w:rPr>
        <w:t>is</w:t>
      </w:r>
      <w:r w:rsidR="00AC1118" w:rsidRPr="008879CA">
        <w:rPr>
          <w:rFonts w:ascii="Arial" w:eastAsia="Arial" w:hAnsi="Arial" w:cs="Arial"/>
          <w:color w:val="1A161C"/>
          <w:spacing w:val="1"/>
          <w:sz w:val="24"/>
          <w:szCs w:val="24"/>
        </w:rPr>
        <w:t>a</w:t>
      </w:r>
      <w:r w:rsidR="00AC1118" w:rsidRPr="008879CA">
        <w:rPr>
          <w:rFonts w:ascii="Arial" w:eastAsia="Arial" w:hAnsi="Arial" w:cs="Arial"/>
          <w:color w:val="1A161C"/>
          <w:sz w:val="24"/>
          <w:szCs w:val="24"/>
        </w:rPr>
        <w:t>ti</w:t>
      </w:r>
      <w:r w:rsidR="00AC1118" w:rsidRPr="008879CA">
        <w:rPr>
          <w:rFonts w:ascii="Arial" w:eastAsia="Arial" w:hAnsi="Arial" w:cs="Arial"/>
          <w:color w:val="1A161C"/>
          <w:spacing w:val="1"/>
          <w:sz w:val="24"/>
          <w:szCs w:val="24"/>
        </w:rPr>
        <w:t>on</w:t>
      </w:r>
      <w:r w:rsidR="00AC1118" w:rsidRPr="008879CA">
        <w:rPr>
          <w:rFonts w:ascii="Arial" w:eastAsia="Arial" w:hAnsi="Arial" w:cs="Arial"/>
          <w:color w:val="1A161C"/>
          <w:sz w:val="24"/>
          <w:szCs w:val="24"/>
        </w:rPr>
        <w:t>s</w:t>
      </w:r>
      <w:proofErr w:type="spellEnd"/>
      <w:r w:rsidR="00AC1118" w:rsidRPr="008879CA">
        <w:rPr>
          <w:rFonts w:ascii="Arial" w:eastAsia="Arial" w:hAnsi="Arial" w:cs="Arial"/>
          <w:color w:val="1A161C"/>
          <w:sz w:val="24"/>
          <w:szCs w:val="24"/>
        </w:rPr>
        <w:t xml:space="preserve"> </w:t>
      </w:r>
      <w:r w:rsidR="00AC1118" w:rsidRPr="008879CA">
        <w:rPr>
          <w:rFonts w:ascii="Arial" w:eastAsia="Arial" w:hAnsi="Arial" w:cs="Arial"/>
          <w:color w:val="1A161C"/>
          <w:spacing w:val="9"/>
          <w:sz w:val="24"/>
          <w:szCs w:val="24"/>
        </w:rPr>
        <w:t xml:space="preserve"> </w:t>
      </w:r>
      <w:r w:rsidR="00AC1118" w:rsidRPr="008879CA">
        <w:rPr>
          <w:rFonts w:ascii="Arial" w:eastAsia="Arial" w:hAnsi="Arial" w:cs="Arial"/>
          <w:color w:val="1A161C"/>
          <w:spacing w:val="-3"/>
          <w:sz w:val="24"/>
          <w:szCs w:val="24"/>
        </w:rPr>
        <w:t>w</w:t>
      </w:r>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pacing w:val="-1"/>
          <w:sz w:val="24"/>
          <w:szCs w:val="24"/>
        </w:rPr>
        <w:t>r</w:t>
      </w:r>
      <w:r w:rsidR="00AC1118" w:rsidRPr="008879CA">
        <w:rPr>
          <w:rFonts w:ascii="Arial" w:eastAsia="Arial" w:hAnsi="Arial" w:cs="Arial"/>
          <w:color w:val="1A161C"/>
          <w:sz w:val="24"/>
          <w:szCs w:val="24"/>
        </w:rPr>
        <w:t>ki</w:t>
      </w:r>
      <w:r w:rsidR="00AC1118" w:rsidRPr="008879CA">
        <w:rPr>
          <w:rFonts w:ascii="Arial" w:eastAsia="Arial" w:hAnsi="Arial" w:cs="Arial"/>
          <w:color w:val="1A161C"/>
          <w:spacing w:val="1"/>
          <w:sz w:val="24"/>
          <w:szCs w:val="24"/>
        </w:rPr>
        <w:t>n</w:t>
      </w:r>
      <w:r w:rsidR="00AC1118" w:rsidRPr="008879CA">
        <w:rPr>
          <w:rFonts w:ascii="Arial" w:eastAsia="Arial" w:hAnsi="Arial" w:cs="Arial"/>
          <w:color w:val="1A161C"/>
          <w:sz w:val="24"/>
          <w:szCs w:val="24"/>
        </w:rPr>
        <w:t xml:space="preserve">g </w:t>
      </w:r>
      <w:r w:rsidR="00AC1118" w:rsidRPr="008879CA">
        <w:rPr>
          <w:rFonts w:ascii="Arial" w:eastAsia="Arial" w:hAnsi="Arial" w:cs="Arial"/>
          <w:color w:val="1A161C"/>
          <w:spacing w:val="10"/>
          <w:sz w:val="24"/>
          <w:szCs w:val="24"/>
        </w:rPr>
        <w:t xml:space="preserve"> </w:t>
      </w:r>
      <w:r w:rsidR="00AC1118" w:rsidRPr="008879CA">
        <w:rPr>
          <w:rFonts w:ascii="Arial" w:eastAsia="Arial" w:hAnsi="Arial" w:cs="Arial"/>
          <w:color w:val="1A161C"/>
          <w:sz w:val="24"/>
          <w:szCs w:val="24"/>
        </w:rPr>
        <w:t>wi</w:t>
      </w:r>
      <w:r w:rsidR="00AC1118" w:rsidRPr="008879CA">
        <w:rPr>
          <w:rFonts w:ascii="Arial" w:eastAsia="Arial" w:hAnsi="Arial" w:cs="Arial"/>
          <w:color w:val="1A161C"/>
          <w:spacing w:val="3"/>
          <w:sz w:val="24"/>
          <w:szCs w:val="24"/>
        </w:rPr>
        <w:t>t</w:t>
      </w:r>
      <w:r w:rsidR="00AC1118" w:rsidRPr="008879CA">
        <w:rPr>
          <w:rFonts w:ascii="Arial" w:eastAsia="Arial" w:hAnsi="Arial" w:cs="Arial"/>
          <w:color w:val="1A161C"/>
          <w:sz w:val="24"/>
          <w:szCs w:val="24"/>
        </w:rPr>
        <w:t xml:space="preserve">h </w:t>
      </w:r>
      <w:r w:rsidR="00AC1118" w:rsidRPr="008879CA">
        <w:rPr>
          <w:rFonts w:ascii="Arial" w:eastAsia="Arial" w:hAnsi="Arial" w:cs="Arial"/>
          <w:color w:val="1A161C"/>
          <w:spacing w:val="10"/>
          <w:sz w:val="24"/>
          <w:szCs w:val="24"/>
        </w:rPr>
        <w:t xml:space="preserve"> </w:t>
      </w:r>
      <w:r w:rsidR="00AC1118" w:rsidRPr="008879CA">
        <w:rPr>
          <w:rFonts w:ascii="Arial" w:eastAsia="Arial" w:hAnsi="Arial" w:cs="Arial"/>
          <w:color w:val="1A161C"/>
          <w:sz w:val="24"/>
          <w:szCs w:val="24"/>
        </w:rPr>
        <w:t>c</w:t>
      </w:r>
      <w:r w:rsidR="00AC1118" w:rsidRPr="008879CA">
        <w:rPr>
          <w:rFonts w:ascii="Arial" w:eastAsia="Arial" w:hAnsi="Arial" w:cs="Arial"/>
          <w:color w:val="1A161C"/>
          <w:spacing w:val="1"/>
          <w:sz w:val="24"/>
          <w:szCs w:val="24"/>
        </w:rPr>
        <w:t>h</w:t>
      </w:r>
      <w:r w:rsidR="00AC1118" w:rsidRPr="008879CA">
        <w:rPr>
          <w:rFonts w:ascii="Arial" w:eastAsia="Arial" w:hAnsi="Arial" w:cs="Arial"/>
          <w:color w:val="1A161C"/>
          <w:sz w:val="24"/>
          <w:szCs w:val="24"/>
        </w:rPr>
        <w:t>il</w:t>
      </w:r>
      <w:r w:rsidR="00AC1118" w:rsidRPr="008879CA">
        <w:rPr>
          <w:rFonts w:ascii="Arial" w:eastAsia="Arial" w:hAnsi="Arial" w:cs="Arial"/>
          <w:color w:val="1A161C"/>
          <w:spacing w:val="1"/>
          <w:sz w:val="24"/>
          <w:szCs w:val="24"/>
        </w:rPr>
        <w:t>d</w:t>
      </w:r>
      <w:r w:rsidR="00AC1118" w:rsidRPr="008879CA">
        <w:rPr>
          <w:rFonts w:ascii="Arial" w:eastAsia="Arial" w:hAnsi="Arial" w:cs="Arial"/>
          <w:color w:val="1A161C"/>
          <w:spacing w:val="-1"/>
          <w:sz w:val="24"/>
          <w:szCs w:val="24"/>
        </w:rPr>
        <w:t>r</w:t>
      </w:r>
      <w:r w:rsidR="00AC1118" w:rsidRPr="008879CA">
        <w:rPr>
          <w:rFonts w:ascii="Arial" w:eastAsia="Arial" w:hAnsi="Arial" w:cs="Arial"/>
          <w:color w:val="1A161C"/>
          <w:spacing w:val="1"/>
          <w:sz w:val="24"/>
          <w:szCs w:val="24"/>
        </w:rPr>
        <w:t>e</w:t>
      </w:r>
      <w:r w:rsidR="00AC1118" w:rsidRPr="008879CA">
        <w:rPr>
          <w:rFonts w:ascii="Arial" w:eastAsia="Arial" w:hAnsi="Arial" w:cs="Arial"/>
          <w:color w:val="1A161C"/>
          <w:sz w:val="24"/>
          <w:szCs w:val="24"/>
        </w:rPr>
        <w:t xml:space="preserve">n </w:t>
      </w:r>
      <w:r w:rsidR="00AC1118" w:rsidRPr="008879CA">
        <w:rPr>
          <w:rFonts w:ascii="Arial" w:eastAsia="Arial" w:hAnsi="Arial" w:cs="Arial"/>
          <w:color w:val="1A161C"/>
          <w:spacing w:val="10"/>
          <w:sz w:val="24"/>
          <w:szCs w:val="24"/>
        </w:rPr>
        <w:t xml:space="preserve"> </w:t>
      </w:r>
      <w:r w:rsidR="00AC1118" w:rsidRPr="008879CA">
        <w:rPr>
          <w:rFonts w:ascii="Arial" w:eastAsia="Arial" w:hAnsi="Arial" w:cs="Arial"/>
          <w:color w:val="1A161C"/>
          <w:spacing w:val="1"/>
          <w:sz w:val="24"/>
          <w:szCs w:val="24"/>
        </w:rPr>
        <w:t>an</w:t>
      </w:r>
      <w:r w:rsidR="00AC1118" w:rsidRPr="008879CA">
        <w:rPr>
          <w:rFonts w:ascii="Arial" w:eastAsia="Arial" w:hAnsi="Arial" w:cs="Arial"/>
          <w:color w:val="1A161C"/>
          <w:sz w:val="24"/>
          <w:szCs w:val="24"/>
        </w:rPr>
        <w:t xml:space="preserve">d </w:t>
      </w:r>
      <w:r w:rsidR="00AC1118" w:rsidRPr="008879CA">
        <w:rPr>
          <w:rFonts w:ascii="Arial" w:eastAsia="Arial" w:hAnsi="Arial" w:cs="Arial"/>
          <w:color w:val="1A161C"/>
          <w:spacing w:val="10"/>
          <w:sz w:val="24"/>
          <w:szCs w:val="24"/>
        </w:rPr>
        <w:t xml:space="preserve"> </w:t>
      </w:r>
      <w:r w:rsidR="00AC1118" w:rsidRPr="008879CA">
        <w:rPr>
          <w:rFonts w:ascii="Arial" w:eastAsia="Arial" w:hAnsi="Arial" w:cs="Arial"/>
          <w:color w:val="1A161C"/>
          <w:spacing w:val="-2"/>
          <w:sz w:val="24"/>
          <w:szCs w:val="24"/>
        </w:rPr>
        <w:t>y</w:t>
      </w:r>
      <w:r w:rsidR="00AC1118" w:rsidRPr="008879CA">
        <w:rPr>
          <w:rFonts w:ascii="Arial" w:eastAsia="Arial" w:hAnsi="Arial" w:cs="Arial"/>
          <w:color w:val="1A161C"/>
          <w:spacing w:val="1"/>
          <w:sz w:val="24"/>
          <w:szCs w:val="24"/>
        </w:rPr>
        <w:t>ou</w:t>
      </w:r>
      <w:r w:rsidR="00AC1118" w:rsidRPr="008879CA">
        <w:rPr>
          <w:rFonts w:ascii="Arial" w:eastAsia="Arial" w:hAnsi="Arial" w:cs="Arial"/>
          <w:color w:val="1A161C"/>
          <w:spacing w:val="-1"/>
          <w:sz w:val="24"/>
          <w:szCs w:val="24"/>
        </w:rPr>
        <w:t>n</w:t>
      </w:r>
      <w:r w:rsidR="00AC1118" w:rsidRPr="008879CA">
        <w:rPr>
          <w:rFonts w:ascii="Arial" w:eastAsia="Arial" w:hAnsi="Arial" w:cs="Arial"/>
          <w:color w:val="1A161C"/>
          <w:sz w:val="24"/>
          <w:szCs w:val="24"/>
        </w:rPr>
        <w:t xml:space="preserve">g </w:t>
      </w:r>
      <w:r w:rsidR="00AC1118" w:rsidRPr="008879CA">
        <w:rPr>
          <w:rFonts w:ascii="Arial" w:eastAsia="Arial" w:hAnsi="Arial" w:cs="Arial"/>
          <w:color w:val="1A161C"/>
          <w:spacing w:val="1"/>
          <w:sz w:val="24"/>
          <w:szCs w:val="24"/>
        </w:rPr>
        <w:t>pe</w:t>
      </w:r>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pacing w:val="1"/>
          <w:sz w:val="24"/>
          <w:szCs w:val="24"/>
        </w:rPr>
        <w:t>p</w:t>
      </w:r>
      <w:r w:rsidR="00AC1118" w:rsidRPr="008879CA">
        <w:rPr>
          <w:rFonts w:ascii="Arial" w:eastAsia="Arial" w:hAnsi="Arial" w:cs="Arial"/>
          <w:color w:val="1A161C"/>
          <w:sz w:val="24"/>
          <w:szCs w:val="24"/>
        </w:rPr>
        <w:t>le</w:t>
      </w:r>
      <w:r w:rsidR="00AC1118" w:rsidRPr="008879CA">
        <w:rPr>
          <w:rFonts w:ascii="Arial" w:eastAsia="Arial" w:hAnsi="Arial" w:cs="Arial"/>
          <w:color w:val="1A161C"/>
          <w:spacing w:val="2"/>
          <w:sz w:val="24"/>
          <w:szCs w:val="24"/>
        </w:rPr>
        <w:t xml:space="preserve"> </w:t>
      </w:r>
      <w:r w:rsidR="00AC1118" w:rsidRPr="008879CA">
        <w:rPr>
          <w:rFonts w:ascii="Arial" w:eastAsia="Arial" w:hAnsi="Arial" w:cs="Arial"/>
          <w:color w:val="1A161C"/>
          <w:sz w:val="24"/>
          <w:szCs w:val="24"/>
        </w:rPr>
        <w:t>to</w:t>
      </w:r>
      <w:r w:rsidR="00AC1118" w:rsidRPr="008879CA">
        <w:rPr>
          <w:rFonts w:ascii="Arial" w:eastAsia="Arial" w:hAnsi="Arial" w:cs="Arial"/>
          <w:color w:val="1A161C"/>
          <w:spacing w:val="-1"/>
          <w:sz w:val="24"/>
          <w:szCs w:val="24"/>
        </w:rPr>
        <w:t xml:space="preserve"> </w:t>
      </w:r>
      <w:r w:rsidR="00AC1118" w:rsidRPr="008879CA">
        <w:rPr>
          <w:rFonts w:ascii="Arial" w:eastAsia="Arial" w:hAnsi="Arial" w:cs="Arial"/>
          <w:color w:val="1A161C"/>
          <w:spacing w:val="1"/>
          <w:sz w:val="24"/>
          <w:szCs w:val="24"/>
        </w:rPr>
        <w:t>de</w:t>
      </w:r>
      <w:r w:rsidR="00AC1118" w:rsidRPr="008879CA">
        <w:rPr>
          <w:rFonts w:ascii="Arial" w:eastAsia="Arial" w:hAnsi="Arial" w:cs="Arial"/>
          <w:color w:val="1A161C"/>
          <w:spacing w:val="-2"/>
          <w:sz w:val="24"/>
          <w:szCs w:val="24"/>
        </w:rPr>
        <w:t>v</w:t>
      </w:r>
      <w:r w:rsidR="00AC1118" w:rsidRPr="008879CA">
        <w:rPr>
          <w:rFonts w:ascii="Arial" w:eastAsia="Arial" w:hAnsi="Arial" w:cs="Arial"/>
          <w:color w:val="1A161C"/>
          <w:spacing w:val="1"/>
          <w:sz w:val="24"/>
          <w:szCs w:val="24"/>
        </w:rPr>
        <w:t>e</w:t>
      </w:r>
      <w:r w:rsidR="00AC1118" w:rsidRPr="008879CA">
        <w:rPr>
          <w:rFonts w:ascii="Arial" w:eastAsia="Arial" w:hAnsi="Arial" w:cs="Arial"/>
          <w:color w:val="1A161C"/>
          <w:sz w:val="24"/>
          <w:szCs w:val="24"/>
        </w:rPr>
        <w:t>l</w:t>
      </w:r>
      <w:r w:rsidR="00AC1118" w:rsidRPr="008879CA">
        <w:rPr>
          <w:rFonts w:ascii="Arial" w:eastAsia="Arial" w:hAnsi="Arial" w:cs="Arial"/>
          <w:color w:val="1A161C"/>
          <w:spacing w:val="1"/>
          <w:sz w:val="24"/>
          <w:szCs w:val="24"/>
        </w:rPr>
        <w:t>o</w:t>
      </w:r>
      <w:r w:rsidR="00AC1118" w:rsidRPr="008879CA">
        <w:rPr>
          <w:rFonts w:ascii="Arial" w:eastAsia="Arial" w:hAnsi="Arial" w:cs="Arial"/>
          <w:color w:val="1A161C"/>
          <w:sz w:val="24"/>
          <w:szCs w:val="24"/>
        </w:rPr>
        <w:t>p</w:t>
      </w:r>
      <w:r w:rsidR="00AC1118" w:rsidRPr="008879CA">
        <w:rPr>
          <w:rFonts w:ascii="Arial" w:eastAsia="Arial" w:hAnsi="Arial" w:cs="Arial"/>
          <w:color w:val="1A161C"/>
          <w:spacing w:val="-1"/>
          <w:sz w:val="24"/>
          <w:szCs w:val="24"/>
        </w:rPr>
        <w:t xml:space="preserve"> </w:t>
      </w:r>
      <w:r w:rsidR="00AC1118" w:rsidRPr="008879CA">
        <w:rPr>
          <w:rFonts w:ascii="Arial" w:eastAsia="Arial" w:hAnsi="Arial" w:cs="Arial"/>
          <w:color w:val="1A161C"/>
          <w:sz w:val="24"/>
          <w:szCs w:val="24"/>
        </w:rPr>
        <w:t>a</w:t>
      </w:r>
      <w:r w:rsidR="00AC1118" w:rsidRPr="008879CA">
        <w:rPr>
          <w:rFonts w:ascii="Arial" w:eastAsia="Arial" w:hAnsi="Arial" w:cs="Arial"/>
          <w:color w:val="1A161C"/>
          <w:spacing w:val="2"/>
          <w:sz w:val="24"/>
          <w:szCs w:val="24"/>
        </w:rPr>
        <w:t xml:space="preserve"> </w:t>
      </w:r>
      <w:r w:rsidR="00AC1118" w:rsidRPr="008879CA">
        <w:rPr>
          <w:rFonts w:ascii="Arial" w:eastAsia="Arial" w:hAnsi="Arial" w:cs="Arial"/>
          <w:color w:val="1A161C"/>
          <w:spacing w:val="-2"/>
          <w:sz w:val="24"/>
          <w:szCs w:val="24"/>
        </w:rPr>
        <w:t>s</w:t>
      </w:r>
      <w:r w:rsidR="00AC1118" w:rsidRPr="008879CA">
        <w:rPr>
          <w:rFonts w:ascii="Arial" w:eastAsia="Arial" w:hAnsi="Arial" w:cs="Arial"/>
          <w:color w:val="1A161C"/>
          <w:spacing w:val="-1"/>
          <w:sz w:val="24"/>
          <w:szCs w:val="24"/>
        </w:rPr>
        <w:t>h</w:t>
      </w:r>
      <w:r w:rsidR="00AC1118" w:rsidRPr="008879CA">
        <w:rPr>
          <w:rFonts w:ascii="Arial" w:eastAsia="Arial" w:hAnsi="Arial" w:cs="Arial"/>
          <w:color w:val="1A161C"/>
          <w:spacing w:val="1"/>
          <w:sz w:val="24"/>
          <w:szCs w:val="24"/>
        </w:rPr>
        <w:t>a</w:t>
      </w:r>
      <w:r w:rsidR="00AC1118" w:rsidRPr="008879CA">
        <w:rPr>
          <w:rFonts w:ascii="Arial" w:eastAsia="Arial" w:hAnsi="Arial" w:cs="Arial"/>
          <w:color w:val="1A161C"/>
          <w:spacing w:val="-1"/>
          <w:sz w:val="24"/>
          <w:szCs w:val="24"/>
        </w:rPr>
        <w:t>r</w:t>
      </w:r>
      <w:r w:rsidR="00AC1118" w:rsidRPr="008879CA">
        <w:rPr>
          <w:rFonts w:ascii="Arial" w:eastAsia="Arial" w:hAnsi="Arial" w:cs="Arial"/>
          <w:color w:val="1A161C"/>
          <w:spacing w:val="1"/>
          <w:sz w:val="24"/>
          <w:szCs w:val="24"/>
        </w:rPr>
        <w:t>e</w:t>
      </w:r>
      <w:r w:rsidR="00AC1118" w:rsidRPr="008879CA">
        <w:rPr>
          <w:rFonts w:ascii="Arial" w:eastAsia="Arial" w:hAnsi="Arial" w:cs="Arial"/>
          <w:color w:val="1A161C"/>
          <w:sz w:val="24"/>
          <w:szCs w:val="24"/>
        </w:rPr>
        <w:t>d</w:t>
      </w:r>
      <w:r w:rsidR="00AC1118" w:rsidRPr="008879CA">
        <w:rPr>
          <w:rFonts w:ascii="Arial" w:eastAsia="Arial" w:hAnsi="Arial" w:cs="Arial"/>
          <w:color w:val="1A161C"/>
          <w:spacing w:val="2"/>
          <w:sz w:val="24"/>
          <w:szCs w:val="24"/>
        </w:rPr>
        <w:t xml:space="preserve"> </w:t>
      </w:r>
      <w:r w:rsidR="00AC1118" w:rsidRPr="008879CA">
        <w:rPr>
          <w:rFonts w:ascii="Arial" w:eastAsia="Arial" w:hAnsi="Arial" w:cs="Arial"/>
          <w:color w:val="1A161C"/>
          <w:sz w:val="24"/>
          <w:szCs w:val="24"/>
        </w:rPr>
        <w:t>c</w:t>
      </w:r>
      <w:r w:rsidR="00AC1118" w:rsidRPr="008879CA">
        <w:rPr>
          <w:rFonts w:ascii="Arial" w:eastAsia="Arial" w:hAnsi="Arial" w:cs="Arial"/>
          <w:color w:val="1A161C"/>
          <w:spacing w:val="1"/>
          <w:sz w:val="24"/>
          <w:szCs w:val="24"/>
        </w:rPr>
        <w:t>u</w:t>
      </w:r>
      <w:r w:rsidR="00AC1118" w:rsidRPr="008879CA">
        <w:rPr>
          <w:rFonts w:ascii="Arial" w:eastAsia="Arial" w:hAnsi="Arial" w:cs="Arial"/>
          <w:color w:val="1A161C"/>
          <w:sz w:val="24"/>
          <w:szCs w:val="24"/>
        </w:rPr>
        <w:t>l</w:t>
      </w:r>
      <w:r w:rsidR="00AC1118" w:rsidRPr="008879CA">
        <w:rPr>
          <w:rFonts w:ascii="Arial" w:eastAsia="Arial" w:hAnsi="Arial" w:cs="Arial"/>
          <w:color w:val="1A161C"/>
          <w:spacing w:val="-2"/>
          <w:sz w:val="24"/>
          <w:szCs w:val="24"/>
        </w:rPr>
        <w:t>t</w:t>
      </w:r>
      <w:r w:rsidR="00AC1118" w:rsidRPr="008879CA">
        <w:rPr>
          <w:rFonts w:ascii="Arial" w:eastAsia="Arial" w:hAnsi="Arial" w:cs="Arial"/>
          <w:color w:val="1A161C"/>
          <w:spacing w:val="1"/>
          <w:sz w:val="24"/>
          <w:szCs w:val="24"/>
        </w:rPr>
        <w:t>u</w:t>
      </w:r>
      <w:r w:rsidR="00AC1118" w:rsidRPr="008879CA">
        <w:rPr>
          <w:rFonts w:ascii="Arial" w:eastAsia="Arial" w:hAnsi="Arial" w:cs="Arial"/>
          <w:color w:val="1A161C"/>
          <w:spacing w:val="-1"/>
          <w:sz w:val="24"/>
          <w:szCs w:val="24"/>
        </w:rPr>
        <w:t>r</w:t>
      </w:r>
      <w:r w:rsidR="00AC1118" w:rsidRPr="008879CA">
        <w:rPr>
          <w:rFonts w:ascii="Arial" w:eastAsia="Arial" w:hAnsi="Arial" w:cs="Arial"/>
          <w:color w:val="1A161C"/>
          <w:sz w:val="24"/>
          <w:szCs w:val="24"/>
        </w:rPr>
        <w:t>e</w:t>
      </w:r>
      <w:r w:rsidR="00AC1118" w:rsidRPr="008879CA">
        <w:rPr>
          <w:rFonts w:ascii="Arial" w:eastAsia="Arial" w:hAnsi="Arial" w:cs="Arial"/>
          <w:color w:val="1A161C"/>
          <w:spacing w:val="2"/>
          <w:sz w:val="24"/>
          <w:szCs w:val="24"/>
        </w:rPr>
        <w:t xml:space="preserve"> </w:t>
      </w:r>
      <w:r w:rsidR="00AC1118" w:rsidRPr="008879CA">
        <w:rPr>
          <w:rFonts w:ascii="Arial" w:eastAsia="Arial" w:hAnsi="Arial" w:cs="Arial"/>
          <w:color w:val="1A161C"/>
          <w:spacing w:val="-1"/>
          <w:sz w:val="24"/>
          <w:szCs w:val="24"/>
        </w:rPr>
        <w:t>a</w:t>
      </w:r>
      <w:r w:rsidR="00AC1118" w:rsidRPr="008879CA">
        <w:rPr>
          <w:rFonts w:ascii="Arial" w:eastAsia="Arial" w:hAnsi="Arial" w:cs="Arial"/>
          <w:color w:val="1A161C"/>
          <w:spacing w:val="1"/>
          <w:sz w:val="24"/>
          <w:szCs w:val="24"/>
        </w:rPr>
        <w:t>n</w:t>
      </w:r>
      <w:r w:rsidR="00AC1118" w:rsidRPr="008879CA">
        <w:rPr>
          <w:rFonts w:ascii="Arial" w:eastAsia="Arial" w:hAnsi="Arial" w:cs="Arial"/>
          <w:color w:val="1A161C"/>
          <w:sz w:val="24"/>
          <w:szCs w:val="24"/>
        </w:rPr>
        <w:t>d</w:t>
      </w:r>
      <w:r w:rsidR="00AC1118" w:rsidRPr="008879CA">
        <w:rPr>
          <w:rFonts w:ascii="Arial" w:eastAsia="Arial" w:hAnsi="Arial" w:cs="Arial"/>
          <w:color w:val="1A161C"/>
          <w:spacing w:val="2"/>
          <w:sz w:val="24"/>
          <w:szCs w:val="24"/>
        </w:rPr>
        <w:t xml:space="preserve"> </w:t>
      </w:r>
      <w:r w:rsidR="0026428A" w:rsidRPr="008879CA">
        <w:rPr>
          <w:rFonts w:ascii="Arial" w:eastAsia="Arial" w:hAnsi="Arial" w:cs="Arial"/>
          <w:color w:val="1A161C"/>
          <w:spacing w:val="-2"/>
          <w:sz w:val="24"/>
          <w:szCs w:val="24"/>
        </w:rPr>
        <w:t>ethos of inclusive practice.</w:t>
      </w:r>
    </w:p>
    <w:p w14:paraId="0937242D" w14:textId="77777777" w:rsidR="008879CA" w:rsidRPr="008879CA" w:rsidRDefault="008879CA" w:rsidP="008879CA">
      <w:pPr>
        <w:ind w:left="1200" w:hanging="360"/>
        <w:rPr>
          <w:rFonts w:eastAsia="Arial"/>
        </w:rPr>
      </w:pPr>
    </w:p>
    <w:p w14:paraId="724888B2" w14:textId="77777777" w:rsidR="00AC1118" w:rsidRDefault="00AC1118" w:rsidP="00AC1118">
      <w:pPr>
        <w:spacing w:before="8" w:line="140" w:lineRule="exact"/>
        <w:rPr>
          <w:sz w:val="14"/>
          <w:szCs w:val="14"/>
        </w:rPr>
      </w:pPr>
    </w:p>
    <w:p w14:paraId="63B10D86" w14:textId="77777777" w:rsidR="00AC1118" w:rsidRDefault="00AC1118" w:rsidP="00AC1118">
      <w:pPr>
        <w:spacing w:line="200" w:lineRule="exact"/>
      </w:pPr>
    </w:p>
    <w:p w14:paraId="1A60A712" w14:textId="77777777" w:rsidR="00AC1118" w:rsidRDefault="00AC1118" w:rsidP="00AC1118">
      <w:pPr>
        <w:spacing w:line="200" w:lineRule="exact"/>
      </w:pPr>
    </w:p>
    <w:p w14:paraId="08F62BC5" w14:textId="0593A7BB" w:rsidR="00AC1118" w:rsidRPr="006B23AD" w:rsidRDefault="006B23AD" w:rsidP="00AC1118">
      <w:pPr>
        <w:ind w:left="120"/>
        <w:rPr>
          <w:rFonts w:ascii="Arial" w:eastAsia="Arial" w:hAnsi="Arial" w:cs="Arial"/>
          <w:sz w:val="28"/>
          <w:szCs w:val="28"/>
        </w:rPr>
      </w:pPr>
      <w:r w:rsidRPr="006B23AD">
        <w:rPr>
          <w:rFonts w:ascii="Arial" w:eastAsia="Arial" w:hAnsi="Arial" w:cs="Arial"/>
          <w:b/>
          <w:sz w:val="28"/>
          <w:szCs w:val="28"/>
        </w:rPr>
        <w:lastRenderedPageBreak/>
        <w:t>3</w:t>
      </w:r>
      <w:r w:rsidR="00AC1118" w:rsidRPr="006B23AD">
        <w:rPr>
          <w:rFonts w:ascii="Arial" w:eastAsia="Arial" w:hAnsi="Arial" w:cs="Arial"/>
          <w:b/>
          <w:sz w:val="28"/>
          <w:szCs w:val="28"/>
        </w:rPr>
        <w:t xml:space="preserve">       </w:t>
      </w:r>
      <w:r w:rsidR="00AC1118" w:rsidRPr="006B23AD">
        <w:rPr>
          <w:rFonts w:ascii="Arial" w:eastAsia="Arial" w:hAnsi="Arial" w:cs="Arial"/>
          <w:b/>
          <w:spacing w:val="54"/>
          <w:sz w:val="28"/>
          <w:szCs w:val="28"/>
        </w:rPr>
        <w:t xml:space="preserve"> </w:t>
      </w:r>
      <w:r w:rsidR="00AC1118" w:rsidRPr="006B23AD">
        <w:rPr>
          <w:rFonts w:ascii="Arial" w:eastAsia="Arial" w:hAnsi="Arial" w:cs="Arial"/>
          <w:b/>
          <w:spacing w:val="-5"/>
          <w:sz w:val="28"/>
          <w:szCs w:val="28"/>
        </w:rPr>
        <w:t>A</w:t>
      </w:r>
      <w:r w:rsidR="00AC1118" w:rsidRPr="006B23AD">
        <w:rPr>
          <w:rFonts w:ascii="Arial" w:eastAsia="Arial" w:hAnsi="Arial" w:cs="Arial"/>
          <w:b/>
          <w:spacing w:val="3"/>
          <w:sz w:val="28"/>
          <w:szCs w:val="28"/>
        </w:rPr>
        <w:t>i</w:t>
      </w:r>
      <w:r w:rsidR="00AC1118" w:rsidRPr="006B23AD">
        <w:rPr>
          <w:rFonts w:ascii="Arial" w:eastAsia="Arial" w:hAnsi="Arial" w:cs="Arial"/>
          <w:b/>
          <w:sz w:val="28"/>
          <w:szCs w:val="28"/>
        </w:rPr>
        <w:t>ms</w:t>
      </w:r>
    </w:p>
    <w:p w14:paraId="66F9C9F4" w14:textId="77777777" w:rsidR="00AC1118" w:rsidRDefault="00AC1118" w:rsidP="00AC1118">
      <w:pPr>
        <w:spacing w:before="16" w:line="260" w:lineRule="exact"/>
        <w:rPr>
          <w:sz w:val="26"/>
          <w:szCs w:val="26"/>
        </w:rPr>
      </w:pPr>
    </w:p>
    <w:p w14:paraId="17C587FC" w14:textId="014C052B" w:rsidR="00AC1118" w:rsidRDefault="006B23AD" w:rsidP="00AC1118">
      <w:pPr>
        <w:ind w:left="120"/>
        <w:rPr>
          <w:rFonts w:ascii="Arial" w:eastAsia="Arial" w:hAnsi="Arial" w:cs="Arial"/>
          <w:sz w:val="24"/>
          <w:szCs w:val="24"/>
        </w:rPr>
      </w:pPr>
      <w:r>
        <w:rPr>
          <w:rFonts w:ascii="Arial" w:eastAsia="Arial" w:hAnsi="Arial" w:cs="Arial"/>
          <w:spacing w:val="1"/>
          <w:sz w:val="24"/>
          <w:szCs w:val="24"/>
        </w:rPr>
        <w:t>3</w:t>
      </w:r>
      <w:r w:rsidR="00AC1118">
        <w:rPr>
          <w:rFonts w:ascii="Arial" w:eastAsia="Arial" w:hAnsi="Arial" w:cs="Arial"/>
          <w:sz w:val="24"/>
          <w:szCs w:val="24"/>
        </w:rPr>
        <w:t xml:space="preserve">.1    </w:t>
      </w:r>
      <w:r w:rsidR="00AC1118">
        <w:rPr>
          <w:rFonts w:ascii="Arial" w:eastAsia="Arial" w:hAnsi="Arial" w:cs="Arial"/>
          <w:spacing w:val="52"/>
          <w:sz w:val="24"/>
          <w:szCs w:val="24"/>
        </w:rPr>
        <w:t xml:space="preserve"> </w:t>
      </w:r>
      <w:r w:rsidR="00AC1118">
        <w:rPr>
          <w:rFonts w:ascii="Arial" w:eastAsia="Arial" w:hAnsi="Arial" w:cs="Arial"/>
          <w:spacing w:val="1"/>
          <w:sz w:val="24"/>
          <w:szCs w:val="24"/>
        </w:rPr>
        <w:t>S</w:t>
      </w:r>
      <w:r w:rsidR="00AC1118">
        <w:rPr>
          <w:rFonts w:ascii="Arial" w:eastAsia="Arial" w:hAnsi="Arial" w:cs="Arial"/>
          <w:spacing w:val="-1"/>
          <w:sz w:val="24"/>
          <w:szCs w:val="24"/>
        </w:rPr>
        <w:t>u</w:t>
      </w:r>
      <w:r w:rsidR="00AC1118">
        <w:rPr>
          <w:rFonts w:ascii="Arial" w:eastAsia="Arial" w:hAnsi="Arial" w:cs="Arial"/>
          <w:sz w:val="24"/>
          <w:szCs w:val="24"/>
        </w:rPr>
        <w:t>f</w:t>
      </w:r>
      <w:r w:rsidR="00AC1118">
        <w:rPr>
          <w:rFonts w:ascii="Arial" w:eastAsia="Arial" w:hAnsi="Arial" w:cs="Arial"/>
          <w:spacing w:val="3"/>
          <w:sz w:val="24"/>
          <w:szCs w:val="24"/>
        </w:rPr>
        <w:t>f</w:t>
      </w:r>
      <w:r w:rsidR="00AC1118">
        <w:rPr>
          <w:rFonts w:ascii="Arial" w:eastAsia="Arial" w:hAnsi="Arial" w:cs="Arial"/>
          <w:spacing w:val="1"/>
          <w:sz w:val="24"/>
          <w:szCs w:val="24"/>
        </w:rPr>
        <w:t>o</w:t>
      </w:r>
      <w:r w:rsidR="00AC1118">
        <w:rPr>
          <w:rFonts w:ascii="Arial" w:eastAsia="Arial" w:hAnsi="Arial" w:cs="Arial"/>
          <w:sz w:val="24"/>
          <w:szCs w:val="24"/>
        </w:rPr>
        <w:t>lk</w:t>
      </w:r>
      <w:r w:rsidR="00AC1118">
        <w:rPr>
          <w:rFonts w:ascii="Arial" w:eastAsia="Arial" w:hAnsi="Arial" w:cs="Arial"/>
          <w:spacing w:val="1"/>
          <w:sz w:val="24"/>
          <w:szCs w:val="24"/>
        </w:rPr>
        <w:t xml:space="preserve"> </w:t>
      </w:r>
      <w:r w:rsidR="00AC1118">
        <w:rPr>
          <w:rFonts w:ascii="Arial" w:eastAsia="Arial" w:hAnsi="Arial" w:cs="Arial"/>
          <w:spacing w:val="-3"/>
          <w:sz w:val="24"/>
          <w:szCs w:val="24"/>
        </w:rPr>
        <w:t>C</w:t>
      </w:r>
      <w:r w:rsidR="00AC1118">
        <w:rPr>
          <w:rFonts w:ascii="Arial" w:eastAsia="Arial" w:hAnsi="Arial" w:cs="Arial"/>
          <w:spacing w:val="1"/>
          <w:sz w:val="24"/>
          <w:szCs w:val="24"/>
        </w:rPr>
        <w:t>h</w:t>
      </w:r>
      <w:r w:rsidR="00AC1118">
        <w:rPr>
          <w:rFonts w:ascii="Arial" w:eastAsia="Arial" w:hAnsi="Arial" w:cs="Arial"/>
          <w:sz w:val="24"/>
          <w:szCs w:val="24"/>
        </w:rPr>
        <w:t>il</w:t>
      </w:r>
      <w:r w:rsidR="00AC1118">
        <w:rPr>
          <w:rFonts w:ascii="Arial" w:eastAsia="Arial" w:hAnsi="Arial" w:cs="Arial"/>
          <w:spacing w:val="1"/>
          <w:sz w:val="24"/>
          <w:szCs w:val="24"/>
        </w:rPr>
        <w:t>d</w:t>
      </w:r>
      <w:r w:rsidR="00AC1118">
        <w:rPr>
          <w:rFonts w:ascii="Arial" w:eastAsia="Arial" w:hAnsi="Arial" w:cs="Arial"/>
          <w:spacing w:val="-1"/>
          <w:sz w:val="24"/>
          <w:szCs w:val="24"/>
        </w:rPr>
        <w:t>r</w:t>
      </w:r>
      <w:r w:rsidR="00AC1118">
        <w:rPr>
          <w:rFonts w:ascii="Arial" w:eastAsia="Arial" w:hAnsi="Arial" w:cs="Arial"/>
          <w:spacing w:val="1"/>
          <w:sz w:val="24"/>
          <w:szCs w:val="24"/>
        </w:rPr>
        <w:t>en</w:t>
      </w:r>
      <w:r w:rsidR="00AC1118">
        <w:rPr>
          <w:rFonts w:ascii="Arial" w:eastAsia="Arial" w:hAnsi="Arial" w:cs="Arial"/>
          <w:sz w:val="24"/>
          <w:szCs w:val="24"/>
        </w:rPr>
        <w:t>s</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an</w:t>
      </w:r>
      <w:r w:rsidR="00AC1118">
        <w:rPr>
          <w:rFonts w:ascii="Arial" w:eastAsia="Arial" w:hAnsi="Arial" w:cs="Arial"/>
          <w:sz w:val="24"/>
          <w:szCs w:val="24"/>
        </w:rPr>
        <w:t>d</w:t>
      </w:r>
      <w:r w:rsidR="00AC1118">
        <w:rPr>
          <w:rFonts w:ascii="Arial" w:eastAsia="Arial" w:hAnsi="Arial" w:cs="Arial"/>
          <w:spacing w:val="-3"/>
          <w:sz w:val="24"/>
          <w:szCs w:val="24"/>
        </w:rPr>
        <w:t xml:space="preserve"> </w:t>
      </w:r>
      <w:r w:rsidR="00AC1118">
        <w:rPr>
          <w:rFonts w:ascii="Arial" w:eastAsia="Arial" w:hAnsi="Arial" w:cs="Arial"/>
          <w:spacing w:val="-2"/>
          <w:sz w:val="24"/>
          <w:szCs w:val="24"/>
        </w:rPr>
        <w:t>Y</w:t>
      </w:r>
      <w:r w:rsidR="00AC1118">
        <w:rPr>
          <w:rFonts w:ascii="Arial" w:eastAsia="Arial" w:hAnsi="Arial" w:cs="Arial"/>
          <w:spacing w:val="1"/>
          <w:sz w:val="24"/>
          <w:szCs w:val="24"/>
        </w:rPr>
        <w:t>oun</w:t>
      </w:r>
      <w:r w:rsidR="00AC1118">
        <w:rPr>
          <w:rFonts w:ascii="Arial" w:eastAsia="Arial" w:hAnsi="Arial" w:cs="Arial"/>
          <w:sz w:val="24"/>
          <w:szCs w:val="24"/>
        </w:rPr>
        <w:t>g</w:t>
      </w:r>
      <w:r w:rsidR="00AC1118">
        <w:rPr>
          <w:rFonts w:ascii="Arial" w:eastAsia="Arial" w:hAnsi="Arial" w:cs="Arial"/>
          <w:spacing w:val="-1"/>
          <w:sz w:val="24"/>
          <w:szCs w:val="24"/>
        </w:rPr>
        <w:t xml:space="preserve"> </w:t>
      </w:r>
      <w:r w:rsidR="00AC1118">
        <w:rPr>
          <w:rFonts w:ascii="Arial" w:eastAsia="Arial" w:hAnsi="Arial" w:cs="Arial"/>
          <w:spacing w:val="1"/>
          <w:sz w:val="24"/>
          <w:szCs w:val="24"/>
        </w:rPr>
        <w:t>Peop</w:t>
      </w:r>
      <w:r w:rsidR="00AC1118">
        <w:rPr>
          <w:rFonts w:ascii="Arial" w:eastAsia="Arial" w:hAnsi="Arial" w:cs="Arial"/>
          <w:spacing w:val="-3"/>
          <w:sz w:val="24"/>
          <w:szCs w:val="24"/>
        </w:rPr>
        <w:t>l</w:t>
      </w:r>
      <w:r w:rsidR="00AC1118">
        <w:rPr>
          <w:rFonts w:ascii="Arial" w:eastAsia="Arial" w:hAnsi="Arial" w:cs="Arial"/>
          <w:spacing w:val="1"/>
          <w:sz w:val="24"/>
          <w:szCs w:val="24"/>
        </w:rPr>
        <w:t>e</w:t>
      </w:r>
      <w:r w:rsidR="00AC1118">
        <w:rPr>
          <w:rFonts w:ascii="Arial" w:eastAsia="Arial" w:hAnsi="Arial" w:cs="Arial"/>
          <w:sz w:val="24"/>
          <w:szCs w:val="24"/>
        </w:rPr>
        <w:t>s</w:t>
      </w:r>
      <w:r w:rsidR="00AC1118">
        <w:rPr>
          <w:rFonts w:ascii="Arial" w:eastAsia="Arial" w:hAnsi="Arial" w:cs="Arial"/>
          <w:spacing w:val="1"/>
          <w:sz w:val="24"/>
          <w:szCs w:val="24"/>
        </w:rPr>
        <w:t xml:space="preserve"> </w:t>
      </w:r>
      <w:r w:rsidR="00AC1118">
        <w:rPr>
          <w:rFonts w:ascii="Arial" w:eastAsia="Arial" w:hAnsi="Arial" w:cs="Arial"/>
          <w:spacing w:val="-2"/>
          <w:sz w:val="24"/>
          <w:szCs w:val="24"/>
        </w:rPr>
        <w:t>S</w:t>
      </w:r>
      <w:r w:rsidR="00AC1118">
        <w:rPr>
          <w:rFonts w:ascii="Arial" w:eastAsia="Arial" w:hAnsi="Arial" w:cs="Arial"/>
          <w:spacing w:val="1"/>
          <w:sz w:val="24"/>
          <w:szCs w:val="24"/>
        </w:rPr>
        <w:t>e</w:t>
      </w:r>
      <w:r w:rsidR="00AC1118">
        <w:rPr>
          <w:rFonts w:ascii="Arial" w:eastAsia="Arial" w:hAnsi="Arial" w:cs="Arial"/>
          <w:spacing w:val="-1"/>
          <w:sz w:val="24"/>
          <w:szCs w:val="24"/>
        </w:rPr>
        <w:t>r</w:t>
      </w:r>
      <w:r w:rsidR="00AC1118">
        <w:rPr>
          <w:rFonts w:ascii="Arial" w:eastAsia="Arial" w:hAnsi="Arial" w:cs="Arial"/>
          <w:spacing w:val="-2"/>
          <w:sz w:val="24"/>
          <w:szCs w:val="24"/>
        </w:rPr>
        <w:t>v</w:t>
      </w:r>
      <w:r w:rsidR="00AC1118">
        <w:rPr>
          <w:rFonts w:ascii="Arial" w:eastAsia="Arial" w:hAnsi="Arial" w:cs="Arial"/>
          <w:sz w:val="24"/>
          <w:szCs w:val="24"/>
        </w:rPr>
        <w:t>i</w:t>
      </w:r>
      <w:r w:rsidR="00AC1118">
        <w:rPr>
          <w:rFonts w:ascii="Arial" w:eastAsia="Arial" w:hAnsi="Arial" w:cs="Arial"/>
          <w:spacing w:val="2"/>
          <w:sz w:val="24"/>
          <w:szCs w:val="24"/>
        </w:rPr>
        <w:t>c</w:t>
      </w:r>
      <w:r w:rsidR="00AC1118">
        <w:rPr>
          <w:rFonts w:ascii="Arial" w:eastAsia="Arial" w:hAnsi="Arial" w:cs="Arial"/>
          <w:spacing w:val="1"/>
          <w:sz w:val="24"/>
          <w:szCs w:val="24"/>
        </w:rPr>
        <w:t>e</w:t>
      </w:r>
      <w:r w:rsidR="00AC1118">
        <w:rPr>
          <w:rFonts w:ascii="Arial" w:eastAsia="Arial" w:hAnsi="Arial" w:cs="Arial"/>
          <w:sz w:val="24"/>
          <w:szCs w:val="24"/>
        </w:rPr>
        <w:t>s</w:t>
      </w:r>
      <w:r w:rsidR="00AC1118">
        <w:rPr>
          <w:rFonts w:ascii="Arial" w:eastAsia="Arial" w:hAnsi="Arial" w:cs="Arial"/>
          <w:spacing w:val="1"/>
          <w:sz w:val="24"/>
          <w:szCs w:val="24"/>
        </w:rPr>
        <w:t xml:space="preserve"> a</w:t>
      </w:r>
      <w:r w:rsidR="00AC1118">
        <w:rPr>
          <w:rFonts w:ascii="Arial" w:eastAsia="Arial" w:hAnsi="Arial" w:cs="Arial"/>
          <w:sz w:val="24"/>
          <w:szCs w:val="24"/>
        </w:rPr>
        <w:t>i</w:t>
      </w:r>
      <w:r w:rsidR="00AC1118">
        <w:rPr>
          <w:rFonts w:ascii="Arial" w:eastAsia="Arial" w:hAnsi="Arial" w:cs="Arial"/>
          <w:spacing w:val="2"/>
          <w:sz w:val="24"/>
          <w:szCs w:val="24"/>
        </w:rPr>
        <w:t>m</w:t>
      </w:r>
      <w:r w:rsidR="00AC1118">
        <w:rPr>
          <w:rFonts w:ascii="Arial" w:eastAsia="Arial" w:hAnsi="Arial" w:cs="Arial"/>
          <w:sz w:val="24"/>
          <w:szCs w:val="24"/>
        </w:rPr>
        <w:t>s</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r</w:t>
      </w:r>
      <w:r w:rsidR="00AC1118">
        <w:rPr>
          <w:rFonts w:ascii="Arial" w:eastAsia="Arial" w:hAnsi="Arial" w:cs="Arial"/>
          <w:spacing w:val="1"/>
          <w:sz w:val="24"/>
          <w:szCs w:val="24"/>
        </w:rPr>
        <w:t>e</w:t>
      </w:r>
      <w:r w:rsidR="00CA1D26">
        <w:rPr>
          <w:rFonts w:ascii="Arial" w:eastAsia="Arial" w:hAnsi="Arial" w:cs="Arial"/>
          <w:spacing w:val="1"/>
          <w:sz w:val="24"/>
          <w:szCs w:val="24"/>
        </w:rPr>
        <w:t xml:space="preserve"> for children and young people who are EOTAS:</w:t>
      </w:r>
    </w:p>
    <w:p w14:paraId="32DD25B2" w14:textId="4A4235AC" w:rsidR="00AC1118" w:rsidRPr="00912335" w:rsidRDefault="00AC1118" w:rsidP="00912335">
      <w:pPr>
        <w:pStyle w:val="ListParagraph"/>
        <w:numPr>
          <w:ilvl w:val="0"/>
          <w:numId w:val="2"/>
        </w:numPr>
        <w:rPr>
          <w:rFonts w:ascii="Arial" w:eastAsia="Arial" w:hAnsi="Arial" w:cs="Arial"/>
          <w:sz w:val="24"/>
          <w:szCs w:val="24"/>
        </w:rPr>
      </w:pPr>
      <w:r w:rsidRPr="00912335">
        <w:rPr>
          <w:rFonts w:ascii="Arial" w:eastAsia="Arial" w:hAnsi="Arial" w:cs="Arial"/>
          <w:sz w:val="24"/>
          <w:szCs w:val="24"/>
        </w:rPr>
        <w:t xml:space="preserve">to ensure </w:t>
      </w:r>
      <w:r w:rsidR="00D47112" w:rsidRPr="00912335">
        <w:rPr>
          <w:rFonts w:ascii="Arial" w:eastAsia="Arial" w:hAnsi="Arial" w:cs="Arial"/>
          <w:sz w:val="24"/>
          <w:szCs w:val="24"/>
        </w:rPr>
        <w:t xml:space="preserve">schools are enabled to </w:t>
      </w:r>
      <w:r w:rsidR="00285114" w:rsidRPr="00912335">
        <w:rPr>
          <w:rFonts w:ascii="Arial" w:eastAsia="Arial" w:hAnsi="Arial" w:cs="Arial"/>
          <w:sz w:val="24"/>
          <w:szCs w:val="24"/>
        </w:rPr>
        <w:t xml:space="preserve">put in place </w:t>
      </w:r>
      <w:r w:rsidRPr="00912335">
        <w:rPr>
          <w:rFonts w:ascii="Arial" w:eastAsia="Arial" w:hAnsi="Arial" w:cs="Arial"/>
          <w:sz w:val="24"/>
          <w:szCs w:val="24"/>
        </w:rPr>
        <w:t>early identification and</w:t>
      </w:r>
      <w:r w:rsidR="007F50AF" w:rsidRPr="00912335">
        <w:rPr>
          <w:rFonts w:ascii="Arial" w:eastAsia="Arial" w:hAnsi="Arial" w:cs="Arial"/>
          <w:sz w:val="24"/>
          <w:szCs w:val="24"/>
        </w:rPr>
        <w:t xml:space="preserve">    </w:t>
      </w:r>
      <w:r w:rsidRPr="00912335">
        <w:rPr>
          <w:rFonts w:ascii="Arial" w:eastAsia="Arial" w:hAnsi="Arial" w:cs="Arial"/>
          <w:sz w:val="24"/>
          <w:szCs w:val="24"/>
        </w:rPr>
        <w:t>intervention</w:t>
      </w:r>
      <w:r w:rsidR="00F72505">
        <w:rPr>
          <w:rFonts w:ascii="Arial" w:eastAsia="Arial" w:hAnsi="Arial" w:cs="Arial"/>
          <w:sz w:val="24"/>
          <w:szCs w:val="24"/>
        </w:rPr>
        <w:t>, using the principles and practice of the Suffolk Graduated Response</w:t>
      </w:r>
    </w:p>
    <w:p w14:paraId="68FBF34E" w14:textId="4E831097" w:rsidR="00AC1118" w:rsidRDefault="00AC1118" w:rsidP="00AC1118">
      <w:pPr>
        <w:tabs>
          <w:tab w:val="left" w:pos="1200"/>
        </w:tabs>
        <w:spacing w:before="18" w:line="260" w:lineRule="exact"/>
        <w:ind w:left="1200" w:right="76"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to</w:t>
      </w:r>
      <w:r>
        <w:rPr>
          <w:rFonts w:ascii="Arial" w:eastAsia="Arial" w:hAnsi="Arial" w:cs="Arial"/>
          <w:spacing w:val="4"/>
          <w:sz w:val="24"/>
          <w:szCs w:val="24"/>
        </w:rPr>
        <w:t xml:space="preserve"> </w:t>
      </w:r>
      <w:proofErr w:type="spell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ise</w:t>
      </w:r>
      <w:proofErr w:type="spellEnd"/>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sidR="004D7C28">
        <w:rPr>
          <w:rFonts w:ascii="Arial" w:eastAsia="Arial" w:hAnsi="Arial" w:cs="Arial"/>
          <w:spacing w:val="4"/>
          <w:sz w:val="24"/>
          <w:szCs w:val="24"/>
        </w:rPr>
        <w:t xml:space="preserve">child or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l 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li</w:t>
      </w:r>
      <w:r>
        <w:rPr>
          <w:rFonts w:ascii="Arial" w:eastAsia="Arial" w:hAnsi="Arial" w:cs="Arial"/>
          <w:spacing w:val="1"/>
          <w:sz w:val="24"/>
          <w:szCs w:val="24"/>
        </w:rPr>
        <w:t>ng</w:t>
      </w:r>
    </w:p>
    <w:p w14:paraId="583BF448" w14:textId="19D15AC3" w:rsidR="00AC1118" w:rsidRDefault="00AC1118" w:rsidP="00954FB3">
      <w:pPr>
        <w:tabs>
          <w:tab w:val="left" w:pos="1200"/>
        </w:tabs>
        <w:spacing w:before="16" w:line="260" w:lineRule="exact"/>
        <w:ind w:left="1200" w:right="7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ity</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p>
    <w:p w14:paraId="0F174DC5" w14:textId="7299F380" w:rsidR="00AC1118" w:rsidRDefault="00AC1118" w:rsidP="00AC1118">
      <w:pPr>
        <w:tabs>
          <w:tab w:val="left" w:pos="1200"/>
        </w:tabs>
        <w:spacing w:before="18" w:line="260" w:lineRule="exact"/>
        <w:ind w:left="1200" w:right="7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proofErr w:type="gramStart"/>
      <w:r>
        <w:rPr>
          <w:rFonts w:ascii="Arial" w:eastAsia="Arial" w:hAnsi="Arial" w:cs="Arial"/>
          <w:sz w:val="24"/>
          <w:szCs w:val="24"/>
        </w:rPr>
        <w:t xml:space="preserve">to </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proofErr w:type="gramEnd"/>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7"/>
          <w:sz w:val="24"/>
          <w:szCs w:val="24"/>
        </w:rPr>
        <w:t xml:space="preserve"> </w:t>
      </w:r>
      <w:r>
        <w:rPr>
          <w:rFonts w:ascii="Arial" w:eastAsia="Arial" w:hAnsi="Arial" w:cs="Arial"/>
          <w:sz w:val="24"/>
          <w:szCs w:val="24"/>
        </w:rPr>
        <w:t xml:space="preserve">to </w:t>
      </w:r>
      <w:r>
        <w:rPr>
          <w:rFonts w:ascii="Arial" w:eastAsia="Arial" w:hAnsi="Arial" w:cs="Arial"/>
          <w:spacing w:val="1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8"/>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4"/>
          <w:sz w:val="24"/>
          <w:szCs w:val="24"/>
        </w:rPr>
        <w:t xml:space="preserve"> </w:t>
      </w:r>
      <w:r w:rsidR="00445812">
        <w:rPr>
          <w:rFonts w:ascii="Arial" w:eastAsia="Arial" w:hAnsi="Arial" w:cs="Arial"/>
          <w:sz w:val="24"/>
          <w:szCs w:val="24"/>
        </w:rPr>
        <w:t>as soon as possible, as appropriate</w:t>
      </w:r>
    </w:p>
    <w:p w14:paraId="3CB230AC" w14:textId="6911DA47" w:rsidR="00AC1118" w:rsidRDefault="00AC1118" w:rsidP="00954FB3">
      <w:pPr>
        <w:tabs>
          <w:tab w:val="left" w:pos="1200"/>
        </w:tabs>
        <w:spacing w:before="17" w:line="260" w:lineRule="exact"/>
        <w:ind w:left="1200" w:right="79" w:hanging="360"/>
        <w:jc w:val="both"/>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sidR="00954FB3">
        <w:rPr>
          <w:rFonts w:ascii="Arial" w:eastAsia="Arial" w:hAnsi="Arial" w:cs="Arial"/>
          <w:sz w:val="24"/>
          <w:szCs w:val="24"/>
        </w:rPr>
        <w:t xml:space="preserve"> chil</w:t>
      </w:r>
      <w:r w:rsidR="00F72505">
        <w:rPr>
          <w:rFonts w:ascii="Arial" w:eastAsia="Arial" w:hAnsi="Arial" w:cs="Arial"/>
          <w:sz w:val="24"/>
          <w:szCs w:val="24"/>
        </w:rPr>
        <w:t>d</w:t>
      </w:r>
      <w:r w:rsidR="00954FB3">
        <w:rPr>
          <w:rFonts w:ascii="Arial" w:eastAsia="Arial" w:hAnsi="Arial" w:cs="Arial"/>
          <w:sz w:val="24"/>
          <w:szCs w:val="24"/>
        </w:rPr>
        <w:t>’s or young person’s</w:t>
      </w:r>
      <w:r>
        <w:rPr>
          <w:rFonts w:ascii="Arial" w:eastAsia="Arial" w:hAnsi="Arial" w:cs="Arial"/>
          <w:spacing w:val="3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32"/>
          <w:sz w:val="24"/>
          <w:szCs w:val="24"/>
        </w:rPr>
        <w:t xml:space="preserve"> </w:t>
      </w:r>
    </w:p>
    <w:p w14:paraId="1B01FB32" w14:textId="77777777" w:rsidR="00AC1118" w:rsidRDefault="00AC1118" w:rsidP="00AC1118">
      <w:pPr>
        <w:spacing w:before="12" w:line="260" w:lineRule="exact"/>
        <w:rPr>
          <w:sz w:val="26"/>
          <w:szCs w:val="26"/>
        </w:rPr>
      </w:pPr>
    </w:p>
    <w:p w14:paraId="63DCFFDF" w14:textId="3209CE6E" w:rsidR="00AC1118" w:rsidRDefault="00F72505" w:rsidP="006B23AD">
      <w:pPr>
        <w:ind w:left="840" w:right="78" w:hanging="720"/>
        <w:jc w:val="both"/>
        <w:rPr>
          <w:rFonts w:ascii="Arial" w:eastAsia="Arial" w:hAnsi="Arial" w:cs="Arial"/>
          <w:sz w:val="24"/>
          <w:szCs w:val="24"/>
        </w:rPr>
      </w:pPr>
      <w:r>
        <w:rPr>
          <w:rFonts w:ascii="Arial" w:eastAsia="Arial" w:hAnsi="Arial" w:cs="Arial"/>
          <w:spacing w:val="1"/>
          <w:sz w:val="24"/>
          <w:szCs w:val="24"/>
        </w:rPr>
        <w:t>3.2</w:t>
      </w:r>
      <w:r w:rsidR="00AC1118">
        <w:rPr>
          <w:rFonts w:ascii="Arial" w:eastAsia="Arial" w:hAnsi="Arial" w:cs="Arial"/>
          <w:sz w:val="24"/>
          <w:szCs w:val="24"/>
        </w:rPr>
        <w:t xml:space="preserve">    </w:t>
      </w:r>
      <w:r w:rsidR="00AC1118">
        <w:rPr>
          <w:rFonts w:ascii="Arial" w:eastAsia="Arial" w:hAnsi="Arial" w:cs="Arial"/>
          <w:spacing w:val="2"/>
          <w:sz w:val="24"/>
          <w:szCs w:val="24"/>
        </w:rPr>
        <w:t>T</w:t>
      </w:r>
      <w:r w:rsidR="00AC1118">
        <w:rPr>
          <w:rFonts w:ascii="Arial" w:eastAsia="Arial" w:hAnsi="Arial" w:cs="Arial"/>
          <w:spacing w:val="-1"/>
          <w:sz w:val="24"/>
          <w:szCs w:val="24"/>
        </w:rPr>
        <w:t>h</w:t>
      </w:r>
      <w:r w:rsidR="00AC1118">
        <w:rPr>
          <w:rFonts w:ascii="Arial" w:eastAsia="Arial" w:hAnsi="Arial" w:cs="Arial"/>
          <w:sz w:val="24"/>
          <w:szCs w:val="24"/>
        </w:rPr>
        <w:t xml:space="preserve">e </w:t>
      </w:r>
      <w:proofErr w:type="gramStart"/>
      <w:r w:rsidR="00AC1118">
        <w:rPr>
          <w:rFonts w:ascii="Arial" w:eastAsia="Arial" w:hAnsi="Arial" w:cs="Arial"/>
          <w:spacing w:val="-1"/>
          <w:sz w:val="24"/>
          <w:szCs w:val="24"/>
        </w:rPr>
        <w:t>p</w:t>
      </w:r>
      <w:r w:rsidR="00AC1118">
        <w:rPr>
          <w:rFonts w:ascii="Arial" w:eastAsia="Arial" w:hAnsi="Arial" w:cs="Arial"/>
          <w:spacing w:val="1"/>
          <w:sz w:val="24"/>
          <w:szCs w:val="24"/>
        </w:rPr>
        <w:t>o</w:t>
      </w:r>
      <w:r w:rsidR="00AC1118">
        <w:rPr>
          <w:rFonts w:ascii="Arial" w:eastAsia="Arial" w:hAnsi="Arial" w:cs="Arial"/>
          <w:sz w:val="24"/>
          <w:szCs w:val="24"/>
        </w:rPr>
        <w:t xml:space="preserve">licy  </w:t>
      </w:r>
      <w:proofErr w:type="spellStart"/>
      <w:r w:rsidR="00AC1118">
        <w:rPr>
          <w:rFonts w:ascii="Arial" w:eastAsia="Arial" w:hAnsi="Arial" w:cs="Arial"/>
          <w:spacing w:val="-1"/>
          <w:sz w:val="24"/>
          <w:szCs w:val="24"/>
        </w:rPr>
        <w:t>r</w:t>
      </w:r>
      <w:r w:rsidR="00AC1118">
        <w:rPr>
          <w:rFonts w:ascii="Arial" w:eastAsia="Arial" w:hAnsi="Arial" w:cs="Arial"/>
          <w:spacing w:val="1"/>
          <w:sz w:val="24"/>
          <w:szCs w:val="24"/>
        </w:rPr>
        <w:t>e</w:t>
      </w:r>
      <w:r w:rsidR="00AC1118">
        <w:rPr>
          <w:rFonts w:ascii="Arial" w:eastAsia="Arial" w:hAnsi="Arial" w:cs="Arial"/>
          <w:sz w:val="24"/>
          <w:szCs w:val="24"/>
        </w:rPr>
        <w:t>c</w:t>
      </w:r>
      <w:r w:rsidR="00AC1118">
        <w:rPr>
          <w:rFonts w:ascii="Arial" w:eastAsia="Arial" w:hAnsi="Arial" w:cs="Arial"/>
          <w:spacing w:val="1"/>
          <w:sz w:val="24"/>
          <w:szCs w:val="24"/>
        </w:rPr>
        <w:t>o</w:t>
      </w:r>
      <w:r w:rsidR="00AC1118">
        <w:rPr>
          <w:rFonts w:ascii="Arial" w:eastAsia="Arial" w:hAnsi="Arial" w:cs="Arial"/>
          <w:spacing w:val="-1"/>
          <w:sz w:val="24"/>
          <w:szCs w:val="24"/>
        </w:rPr>
        <w:t>g</w:t>
      </w:r>
      <w:r w:rsidR="00AC1118">
        <w:rPr>
          <w:rFonts w:ascii="Arial" w:eastAsia="Arial" w:hAnsi="Arial" w:cs="Arial"/>
          <w:spacing w:val="1"/>
          <w:sz w:val="24"/>
          <w:szCs w:val="24"/>
        </w:rPr>
        <w:t>n</w:t>
      </w:r>
      <w:r w:rsidR="00AC1118">
        <w:rPr>
          <w:rFonts w:ascii="Arial" w:eastAsia="Arial" w:hAnsi="Arial" w:cs="Arial"/>
          <w:sz w:val="24"/>
          <w:szCs w:val="24"/>
        </w:rPr>
        <w:t>is</w:t>
      </w:r>
      <w:r w:rsidR="00AC1118">
        <w:rPr>
          <w:rFonts w:ascii="Arial" w:eastAsia="Arial" w:hAnsi="Arial" w:cs="Arial"/>
          <w:spacing w:val="1"/>
          <w:sz w:val="24"/>
          <w:szCs w:val="24"/>
        </w:rPr>
        <w:t>e</w:t>
      </w:r>
      <w:r w:rsidR="00AC1118">
        <w:rPr>
          <w:rFonts w:ascii="Arial" w:eastAsia="Arial" w:hAnsi="Arial" w:cs="Arial"/>
          <w:sz w:val="24"/>
          <w:szCs w:val="24"/>
        </w:rPr>
        <w:t>s</w:t>
      </w:r>
      <w:proofErr w:type="spellEnd"/>
      <w:proofErr w:type="gramEnd"/>
      <w:r w:rsidR="00AC1118">
        <w:rPr>
          <w:rFonts w:ascii="Arial" w:eastAsia="Arial" w:hAnsi="Arial" w:cs="Arial"/>
          <w:sz w:val="24"/>
          <w:szCs w:val="24"/>
        </w:rPr>
        <w:t xml:space="preserve"> </w:t>
      </w:r>
      <w:r w:rsidR="00AC1118">
        <w:rPr>
          <w:rFonts w:ascii="Arial" w:eastAsia="Arial" w:hAnsi="Arial" w:cs="Arial"/>
          <w:spacing w:val="3"/>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w:t>
      </w:r>
      <w:r w:rsidR="00AC1118">
        <w:rPr>
          <w:rFonts w:ascii="Arial" w:eastAsia="Arial" w:hAnsi="Arial" w:cs="Arial"/>
          <w:spacing w:val="-1"/>
          <w:sz w:val="24"/>
          <w:szCs w:val="24"/>
        </w:rPr>
        <w:t>a</w:t>
      </w:r>
      <w:r w:rsidR="00AC1118">
        <w:rPr>
          <w:rFonts w:ascii="Arial" w:eastAsia="Arial" w:hAnsi="Arial" w:cs="Arial"/>
          <w:sz w:val="24"/>
          <w:szCs w:val="24"/>
        </w:rPr>
        <w:t xml:space="preserve">t </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o</w:t>
      </w:r>
      <w:r w:rsidR="00AC1118">
        <w:rPr>
          <w:rFonts w:ascii="Arial" w:eastAsia="Arial" w:hAnsi="Arial" w:cs="Arial"/>
          <w:spacing w:val="1"/>
          <w:sz w:val="24"/>
          <w:szCs w:val="24"/>
        </w:rPr>
        <w:t>u</w:t>
      </w:r>
      <w:r w:rsidR="00AC1118">
        <w:rPr>
          <w:rFonts w:ascii="Arial" w:eastAsia="Arial" w:hAnsi="Arial" w:cs="Arial"/>
          <w:sz w:val="24"/>
          <w:szCs w:val="24"/>
        </w:rPr>
        <w:t xml:space="preserve">r </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3"/>
          <w:sz w:val="24"/>
          <w:szCs w:val="24"/>
        </w:rPr>
        <w:t>i</w:t>
      </w:r>
      <w:r w:rsidR="00AC1118">
        <w:rPr>
          <w:rFonts w:ascii="Arial" w:eastAsia="Arial" w:hAnsi="Arial" w:cs="Arial"/>
          <w:spacing w:val="2"/>
          <w:sz w:val="24"/>
          <w:szCs w:val="24"/>
        </w:rPr>
        <w:t>m</w:t>
      </w:r>
      <w:r w:rsidR="00AC1118">
        <w:rPr>
          <w:rFonts w:ascii="Arial" w:eastAsia="Arial" w:hAnsi="Arial" w:cs="Arial"/>
          <w:sz w:val="24"/>
          <w:szCs w:val="24"/>
        </w:rPr>
        <w:t xml:space="preserve">s </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3"/>
          <w:sz w:val="24"/>
          <w:szCs w:val="24"/>
        </w:rPr>
        <w:t>r</w:t>
      </w:r>
      <w:r w:rsidR="00AC1118">
        <w:rPr>
          <w:rFonts w:ascii="Arial" w:eastAsia="Arial" w:hAnsi="Arial" w:cs="Arial"/>
          <w:sz w:val="24"/>
          <w:szCs w:val="24"/>
        </w:rPr>
        <w:t xml:space="preserve">e </w:t>
      </w:r>
      <w:r w:rsidR="00AC1118">
        <w:rPr>
          <w:rFonts w:ascii="Arial" w:eastAsia="Arial" w:hAnsi="Arial" w:cs="Arial"/>
          <w:spacing w:val="1"/>
          <w:sz w:val="24"/>
          <w:szCs w:val="24"/>
        </w:rPr>
        <w:t xml:space="preserve"> be</w:t>
      </w:r>
      <w:r w:rsidR="00AC1118">
        <w:rPr>
          <w:rFonts w:ascii="Arial" w:eastAsia="Arial" w:hAnsi="Arial" w:cs="Arial"/>
          <w:sz w:val="24"/>
          <w:szCs w:val="24"/>
        </w:rPr>
        <w:t xml:space="preserve">st </w:t>
      </w:r>
      <w:r w:rsidR="00AC1118">
        <w:rPr>
          <w:rFonts w:ascii="Arial" w:eastAsia="Arial" w:hAnsi="Arial" w:cs="Arial"/>
          <w:spacing w:val="1"/>
          <w:sz w:val="24"/>
          <w:szCs w:val="24"/>
        </w:rPr>
        <w:t xml:space="preserve"> a</w:t>
      </w:r>
      <w:r w:rsidR="00AC1118">
        <w:rPr>
          <w:rFonts w:ascii="Arial" w:eastAsia="Arial" w:hAnsi="Arial" w:cs="Arial"/>
          <w:spacing w:val="-2"/>
          <w:sz w:val="24"/>
          <w:szCs w:val="24"/>
        </w:rPr>
        <w:t>c</w:t>
      </w:r>
      <w:r w:rsidR="00AC1118">
        <w:rPr>
          <w:rFonts w:ascii="Arial" w:eastAsia="Arial" w:hAnsi="Arial" w:cs="Arial"/>
          <w:spacing w:val="1"/>
          <w:sz w:val="24"/>
          <w:szCs w:val="24"/>
        </w:rPr>
        <w:t>h</w:t>
      </w:r>
      <w:r w:rsidR="00AC1118">
        <w:rPr>
          <w:rFonts w:ascii="Arial" w:eastAsia="Arial" w:hAnsi="Arial" w:cs="Arial"/>
          <w:sz w:val="24"/>
          <w:szCs w:val="24"/>
        </w:rPr>
        <w:t>i</w:t>
      </w:r>
      <w:r w:rsidR="00AC1118">
        <w:rPr>
          <w:rFonts w:ascii="Arial" w:eastAsia="Arial" w:hAnsi="Arial" w:cs="Arial"/>
          <w:spacing w:val="1"/>
          <w:sz w:val="24"/>
          <w:szCs w:val="24"/>
        </w:rPr>
        <w:t>e</w:t>
      </w:r>
      <w:r w:rsidR="00AC1118">
        <w:rPr>
          <w:rFonts w:ascii="Arial" w:eastAsia="Arial" w:hAnsi="Arial" w:cs="Arial"/>
          <w:spacing w:val="-2"/>
          <w:sz w:val="24"/>
          <w:szCs w:val="24"/>
        </w:rPr>
        <w:t>v</w:t>
      </w:r>
      <w:r w:rsidR="00AC1118">
        <w:rPr>
          <w:rFonts w:ascii="Arial" w:eastAsia="Arial" w:hAnsi="Arial" w:cs="Arial"/>
          <w:spacing w:val="1"/>
          <w:sz w:val="24"/>
          <w:szCs w:val="24"/>
        </w:rPr>
        <w:t>e</w:t>
      </w:r>
      <w:r w:rsidR="00AC1118">
        <w:rPr>
          <w:rFonts w:ascii="Arial" w:eastAsia="Arial" w:hAnsi="Arial" w:cs="Arial"/>
          <w:sz w:val="24"/>
          <w:szCs w:val="24"/>
        </w:rPr>
        <w:t xml:space="preserve">d </w:t>
      </w:r>
      <w:r w:rsidR="00AC1118">
        <w:rPr>
          <w:rFonts w:ascii="Arial" w:eastAsia="Arial" w:hAnsi="Arial" w:cs="Arial"/>
          <w:spacing w:val="4"/>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w:t>
      </w:r>
      <w:r w:rsidR="00AC1118">
        <w:rPr>
          <w:rFonts w:ascii="Arial" w:eastAsia="Arial" w:hAnsi="Arial" w:cs="Arial"/>
          <w:spacing w:val="-3"/>
          <w:sz w:val="24"/>
          <w:szCs w:val="24"/>
        </w:rPr>
        <w:t>r</w:t>
      </w:r>
      <w:r w:rsidR="00AC1118">
        <w:rPr>
          <w:rFonts w:ascii="Arial" w:eastAsia="Arial" w:hAnsi="Arial" w:cs="Arial"/>
          <w:spacing w:val="-1"/>
          <w:sz w:val="24"/>
          <w:szCs w:val="24"/>
        </w:rPr>
        <w:t>o</w:t>
      </w:r>
      <w:r w:rsidR="00AC1118">
        <w:rPr>
          <w:rFonts w:ascii="Arial" w:eastAsia="Arial" w:hAnsi="Arial" w:cs="Arial"/>
          <w:spacing w:val="1"/>
          <w:sz w:val="24"/>
          <w:szCs w:val="24"/>
        </w:rPr>
        <w:t>u</w:t>
      </w:r>
      <w:r w:rsidR="00AC1118">
        <w:rPr>
          <w:rFonts w:ascii="Arial" w:eastAsia="Arial" w:hAnsi="Arial" w:cs="Arial"/>
          <w:spacing w:val="-1"/>
          <w:sz w:val="24"/>
          <w:szCs w:val="24"/>
        </w:rPr>
        <w:t>g</w:t>
      </w:r>
      <w:r w:rsidR="00AC1118">
        <w:rPr>
          <w:rFonts w:ascii="Arial" w:eastAsia="Arial" w:hAnsi="Arial" w:cs="Arial"/>
          <w:sz w:val="24"/>
          <w:szCs w:val="24"/>
        </w:rPr>
        <w:t xml:space="preserve">h </w:t>
      </w:r>
      <w:r w:rsidR="00AC1118">
        <w:rPr>
          <w:rFonts w:ascii="Arial" w:eastAsia="Arial" w:hAnsi="Arial" w:cs="Arial"/>
          <w:spacing w:val="1"/>
          <w:sz w:val="24"/>
          <w:szCs w:val="24"/>
        </w:rPr>
        <w:t>pa</w:t>
      </w:r>
      <w:r w:rsidR="00AC1118">
        <w:rPr>
          <w:rFonts w:ascii="Arial" w:eastAsia="Arial" w:hAnsi="Arial" w:cs="Arial"/>
          <w:spacing w:val="-1"/>
          <w:sz w:val="24"/>
          <w:szCs w:val="24"/>
        </w:rPr>
        <w:t>r</w:t>
      </w:r>
      <w:r w:rsidR="00AC1118">
        <w:rPr>
          <w:rFonts w:ascii="Arial" w:eastAsia="Arial" w:hAnsi="Arial" w:cs="Arial"/>
          <w:sz w:val="24"/>
          <w:szCs w:val="24"/>
        </w:rPr>
        <w:t>t</w:t>
      </w:r>
      <w:r w:rsidR="00AC1118">
        <w:rPr>
          <w:rFonts w:ascii="Arial" w:eastAsia="Arial" w:hAnsi="Arial" w:cs="Arial"/>
          <w:spacing w:val="1"/>
          <w:sz w:val="24"/>
          <w:szCs w:val="24"/>
        </w:rPr>
        <w:t>ne</w:t>
      </w:r>
      <w:r w:rsidR="00AC1118">
        <w:rPr>
          <w:rFonts w:ascii="Arial" w:eastAsia="Arial" w:hAnsi="Arial" w:cs="Arial"/>
          <w:spacing w:val="-1"/>
          <w:sz w:val="24"/>
          <w:szCs w:val="24"/>
        </w:rPr>
        <w:t>r</w:t>
      </w:r>
      <w:r w:rsidR="00AC1118">
        <w:rPr>
          <w:rFonts w:ascii="Arial" w:eastAsia="Arial" w:hAnsi="Arial" w:cs="Arial"/>
          <w:spacing w:val="-2"/>
          <w:sz w:val="24"/>
          <w:szCs w:val="24"/>
        </w:rPr>
        <w:t>s</w:t>
      </w:r>
      <w:r w:rsidR="00AC1118">
        <w:rPr>
          <w:rFonts w:ascii="Arial" w:eastAsia="Arial" w:hAnsi="Arial" w:cs="Arial"/>
          <w:spacing w:val="1"/>
          <w:sz w:val="24"/>
          <w:szCs w:val="24"/>
        </w:rPr>
        <w:t>h</w:t>
      </w:r>
      <w:r w:rsidR="00AC1118">
        <w:rPr>
          <w:rFonts w:ascii="Arial" w:eastAsia="Arial" w:hAnsi="Arial" w:cs="Arial"/>
          <w:sz w:val="24"/>
          <w:szCs w:val="24"/>
        </w:rPr>
        <w:t>ip</w:t>
      </w:r>
      <w:r w:rsidR="00AC1118">
        <w:rPr>
          <w:rFonts w:ascii="Arial" w:eastAsia="Arial" w:hAnsi="Arial" w:cs="Arial"/>
          <w:spacing w:val="14"/>
          <w:sz w:val="24"/>
          <w:szCs w:val="24"/>
        </w:rPr>
        <w:t xml:space="preserve"> </w:t>
      </w:r>
      <w:r w:rsidR="00AC1118">
        <w:rPr>
          <w:rFonts w:ascii="Arial" w:eastAsia="Arial" w:hAnsi="Arial" w:cs="Arial"/>
          <w:spacing w:val="-3"/>
          <w:sz w:val="24"/>
          <w:szCs w:val="24"/>
        </w:rPr>
        <w:t>w</w:t>
      </w:r>
      <w:r w:rsidR="00AC1118">
        <w:rPr>
          <w:rFonts w:ascii="Arial" w:eastAsia="Arial" w:hAnsi="Arial" w:cs="Arial"/>
          <w:spacing w:val="1"/>
          <w:sz w:val="24"/>
          <w:szCs w:val="24"/>
        </w:rPr>
        <w:t>o</w:t>
      </w:r>
      <w:r w:rsidR="00AC1118">
        <w:rPr>
          <w:rFonts w:ascii="Arial" w:eastAsia="Arial" w:hAnsi="Arial" w:cs="Arial"/>
          <w:spacing w:val="-1"/>
          <w:sz w:val="24"/>
          <w:szCs w:val="24"/>
        </w:rPr>
        <w:t>r</w:t>
      </w:r>
      <w:r w:rsidR="00AC1118">
        <w:rPr>
          <w:rFonts w:ascii="Arial" w:eastAsia="Arial" w:hAnsi="Arial" w:cs="Arial"/>
          <w:sz w:val="24"/>
          <w:szCs w:val="24"/>
        </w:rPr>
        <w:t>ki</w:t>
      </w:r>
      <w:r w:rsidR="00AC1118">
        <w:rPr>
          <w:rFonts w:ascii="Arial" w:eastAsia="Arial" w:hAnsi="Arial" w:cs="Arial"/>
          <w:spacing w:val="1"/>
          <w:sz w:val="24"/>
          <w:szCs w:val="24"/>
        </w:rPr>
        <w:t>n</w:t>
      </w:r>
      <w:r w:rsidR="00AC1118">
        <w:rPr>
          <w:rFonts w:ascii="Arial" w:eastAsia="Arial" w:hAnsi="Arial" w:cs="Arial"/>
          <w:sz w:val="24"/>
          <w:szCs w:val="24"/>
        </w:rPr>
        <w:t>g</w:t>
      </w:r>
      <w:r w:rsidR="00AC1118">
        <w:rPr>
          <w:rFonts w:ascii="Arial" w:eastAsia="Arial" w:hAnsi="Arial" w:cs="Arial"/>
          <w:spacing w:val="11"/>
          <w:sz w:val="24"/>
          <w:szCs w:val="24"/>
        </w:rPr>
        <w:t xml:space="preserve"> </w:t>
      </w:r>
      <w:r w:rsidR="00AC1118">
        <w:rPr>
          <w:rFonts w:ascii="Arial" w:eastAsia="Arial" w:hAnsi="Arial" w:cs="Arial"/>
          <w:spacing w:val="-3"/>
          <w:sz w:val="24"/>
          <w:szCs w:val="24"/>
        </w:rPr>
        <w:t>w</w:t>
      </w:r>
      <w:r w:rsidR="00AC1118">
        <w:rPr>
          <w:rFonts w:ascii="Arial" w:eastAsia="Arial" w:hAnsi="Arial" w:cs="Arial"/>
          <w:spacing w:val="2"/>
          <w:sz w:val="24"/>
          <w:szCs w:val="24"/>
        </w:rPr>
        <w:t>i</w:t>
      </w:r>
      <w:r w:rsidR="00AC1118">
        <w:rPr>
          <w:rFonts w:ascii="Arial" w:eastAsia="Arial" w:hAnsi="Arial" w:cs="Arial"/>
          <w:sz w:val="24"/>
          <w:szCs w:val="24"/>
        </w:rPr>
        <w:t>th</w:t>
      </w:r>
      <w:r w:rsidR="00AC1118">
        <w:rPr>
          <w:rFonts w:ascii="Arial" w:eastAsia="Arial" w:hAnsi="Arial" w:cs="Arial"/>
          <w:spacing w:val="14"/>
          <w:sz w:val="24"/>
          <w:szCs w:val="24"/>
        </w:rPr>
        <w:t xml:space="preserve"> </w:t>
      </w:r>
      <w:r w:rsidR="00AC1118">
        <w:rPr>
          <w:rFonts w:ascii="Arial" w:eastAsia="Arial" w:hAnsi="Arial" w:cs="Arial"/>
          <w:sz w:val="24"/>
          <w:szCs w:val="24"/>
        </w:rPr>
        <w:t>a</w:t>
      </w:r>
      <w:r w:rsidR="00AC1118">
        <w:rPr>
          <w:rFonts w:ascii="Arial" w:eastAsia="Arial" w:hAnsi="Arial" w:cs="Arial"/>
          <w:spacing w:val="11"/>
          <w:sz w:val="24"/>
          <w:szCs w:val="24"/>
        </w:rPr>
        <w:t xml:space="preserve"> </w:t>
      </w:r>
      <w:r w:rsidR="00AC1118">
        <w:rPr>
          <w:rFonts w:ascii="Arial" w:eastAsia="Arial" w:hAnsi="Arial" w:cs="Arial"/>
          <w:spacing w:val="-2"/>
          <w:sz w:val="24"/>
          <w:szCs w:val="24"/>
        </w:rPr>
        <w:t>v</w:t>
      </w:r>
      <w:r w:rsidR="00AC1118">
        <w:rPr>
          <w:rFonts w:ascii="Arial" w:eastAsia="Arial" w:hAnsi="Arial" w:cs="Arial"/>
          <w:spacing w:val="1"/>
          <w:sz w:val="24"/>
          <w:szCs w:val="24"/>
        </w:rPr>
        <w:t>a</w:t>
      </w:r>
      <w:r w:rsidR="00AC1118">
        <w:rPr>
          <w:rFonts w:ascii="Arial" w:eastAsia="Arial" w:hAnsi="Arial" w:cs="Arial"/>
          <w:spacing w:val="-1"/>
          <w:sz w:val="24"/>
          <w:szCs w:val="24"/>
        </w:rPr>
        <w:t>r</w:t>
      </w:r>
      <w:r w:rsidR="00AC1118">
        <w:rPr>
          <w:rFonts w:ascii="Arial" w:eastAsia="Arial" w:hAnsi="Arial" w:cs="Arial"/>
          <w:sz w:val="24"/>
          <w:szCs w:val="24"/>
        </w:rPr>
        <w:t>i</w:t>
      </w:r>
      <w:r w:rsidR="00AC1118">
        <w:rPr>
          <w:rFonts w:ascii="Arial" w:eastAsia="Arial" w:hAnsi="Arial" w:cs="Arial"/>
          <w:spacing w:val="1"/>
          <w:sz w:val="24"/>
          <w:szCs w:val="24"/>
        </w:rPr>
        <w:t>e</w:t>
      </w:r>
      <w:r w:rsidR="00AC1118">
        <w:rPr>
          <w:rFonts w:ascii="Arial" w:eastAsia="Arial" w:hAnsi="Arial" w:cs="Arial"/>
          <w:sz w:val="24"/>
          <w:szCs w:val="24"/>
        </w:rPr>
        <w:t>ty</w:t>
      </w:r>
      <w:r w:rsidR="00AC1118">
        <w:rPr>
          <w:rFonts w:ascii="Arial" w:eastAsia="Arial" w:hAnsi="Arial" w:cs="Arial"/>
          <w:spacing w:val="10"/>
          <w:sz w:val="24"/>
          <w:szCs w:val="24"/>
        </w:rPr>
        <w:t xml:space="preserve"> </w:t>
      </w:r>
      <w:r w:rsidR="00AC1118">
        <w:rPr>
          <w:rFonts w:ascii="Arial" w:eastAsia="Arial" w:hAnsi="Arial" w:cs="Arial"/>
          <w:spacing w:val="1"/>
          <w:sz w:val="24"/>
          <w:szCs w:val="24"/>
        </w:rPr>
        <w:t>o</w:t>
      </w:r>
      <w:r w:rsidR="00AC1118">
        <w:rPr>
          <w:rFonts w:ascii="Arial" w:eastAsia="Arial" w:hAnsi="Arial" w:cs="Arial"/>
          <w:sz w:val="24"/>
          <w:szCs w:val="24"/>
        </w:rPr>
        <w:t>f</w:t>
      </w:r>
      <w:r w:rsidR="00AC1118">
        <w:rPr>
          <w:rFonts w:ascii="Arial" w:eastAsia="Arial" w:hAnsi="Arial" w:cs="Arial"/>
          <w:spacing w:val="13"/>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g</w:t>
      </w:r>
      <w:r w:rsidR="00AC1118">
        <w:rPr>
          <w:rFonts w:ascii="Arial" w:eastAsia="Arial" w:hAnsi="Arial" w:cs="Arial"/>
          <w:spacing w:val="1"/>
          <w:sz w:val="24"/>
          <w:szCs w:val="24"/>
        </w:rPr>
        <w:t>en</w:t>
      </w:r>
      <w:r w:rsidR="00AC1118">
        <w:rPr>
          <w:rFonts w:ascii="Arial" w:eastAsia="Arial" w:hAnsi="Arial" w:cs="Arial"/>
          <w:sz w:val="24"/>
          <w:szCs w:val="24"/>
        </w:rPr>
        <w:t>c</w:t>
      </w:r>
      <w:r w:rsidR="00AC1118">
        <w:rPr>
          <w:rFonts w:ascii="Arial" w:eastAsia="Arial" w:hAnsi="Arial" w:cs="Arial"/>
          <w:spacing w:val="-3"/>
          <w:sz w:val="24"/>
          <w:szCs w:val="24"/>
        </w:rPr>
        <w:t>i</w:t>
      </w:r>
      <w:r w:rsidR="00AC1118">
        <w:rPr>
          <w:rFonts w:ascii="Arial" w:eastAsia="Arial" w:hAnsi="Arial" w:cs="Arial"/>
          <w:spacing w:val="-1"/>
          <w:sz w:val="24"/>
          <w:szCs w:val="24"/>
        </w:rPr>
        <w:t>e</w:t>
      </w:r>
      <w:r w:rsidR="00AC1118">
        <w:rPr>
          <w:rFonts w:ascii="Arial" w:eastAsia="Arial" w:hAnsi="Arial" w:cs="Arial"/>
          <w:sz w:val="24"/>
          <w:szCs w:val="24"/>
        </w:rPr>
        <w:t>s.</w:t>
      </w:r>
      <w:r w:rsidR="00AC1118">
        <w:rPr>
          <w:rFonts w:ascii="Arial" w:eastAsia="Arial" w:hAnsi="Arial" w:cs="Arial"/>
          <w:spacing w:val="13"/>
          <w:sz w:val="24"/>
          <w:szCs w:val="24"/>
        </w:rPr>
        <w:t xml:space="preserve"> </w:t>
      </w:r>
      <w:r w:rsidR="00AC1118">
        <w:rPr>
          <w:rFonts w:ascii="Arial" w:eastAsia="Arial" w:hAnsi="Arial" w:cs="Arial"/>
          <w:spacing w:val="-2"/>
          <w:sz w:val="24"/>
          <w:szCs w:val="24"/>
        </w:rPr>
        <w:t>Y</w:t>
      </w:r>
      <w:r w:rsidR="00AC1118">
        <w:rPr>
          <w:rFonts w:ascii="Arial" w:eastAsia="Arial" w:hAnsi="Arial" w:cs="Arial"/>
          <w:spacing w:val="1"/>
          <w:sz w:val="24"/>
          <w:szCs w:val="24"/>
        </w:rPr>
        <w:t>oun</w:t>
      </w:r>
      <w:r w:rsidR="00AC1118">
        <w:rPr>
          <w:rFonts w:ascii="Arial" w:eastAsia="Arial" w:hAnsi="Arial" w:cs="Arial"/>
          <w:sz w:val="24"/>
          <w:szCs w:val="24"/>
        </w:rPr>
        <w:t>g</w:t>
      </w:r>
      <w:r w:rsidR="00AC1118">
        <w:rPr>
          <w:rFonts w:ascii="Arial" w:eastAsia="Arial" w:hAnsi="Arial" w:cs="Arial"/>
          <w:spacing w:val="11"/>
          <w:sz w:val="24"/>
          <w:szCs w:val="24"/>
        </w:rPr>
        <w:t xml:space="preserve"> </w:t>
      </w:r>
      <w:r w:rsidR="00AC1118">
        <w:rPr>
          <w:rFonts w:ascii="Arial" w:eastAsia="Arial" w:hAnsi="Arial" w:cs="Arial"/>
          <w:spacing w:val="-1"/>
          <w:sz w:val="24"/>
          <w:szCs w:val="24"/>
        </w:rPr>
        <w:t>p</w:t>
      </w:r>
      <w:r w:rsidR="00AC1118">
        <w:rPr>
          <w:rFonts w:ascii="Arial" w:eastAsia="Arial" w:hAnsi="Arial" w:cs="Arial"/>
          <w:spacing w:val="1"/>
          <w:sz w:val="24"/>
          <w:szCs w:val="24"/>
        </w:rPr>
        <w:t>eop</w:t>
      </w:r>
      <w:r w:rsidR="00AC1118">
        <w:rPr>
          <w:rFonts w:ascii="Arial" w:eastAsia="Arial" w:hAnsi="Arial" w:cs="Arial"/>
          <w:spacing w:val="-3"/>
          <w:sz w:val="24"/>
          <w:szCs w:val="24"/>
        </w:rPr>
        <w:t>l</w:t>
      </w:r>
      <w:r w:rsidR="00AC1118">
        <w:rPr>
          <w:rFonts w:ascii="Arial" w:eastAsia="Arial" w:hAnsi="Arial" w:cs="Arial"/>
          <w:sz w:val="24"/>
          <w:szCs w:val="24"/>
        </w:rPr>
        <w:t>e</w:t>
      </w:r>
      <w:r w:rsidR="00AC1118">
        <w:rPr>
          <w:rFonts w:ascii="Arial" w:eastAsia="Arial" w:hAnsi="Arial" w:cs="Arial"/>
          <w:spacing w:val="11"/>
          <w:sz w:val="24"/>
          <w:szCs w:val="24"/>
        </w:rPr>
        <w:t xml:space="preserve"> </w:t>
      </w:r>
      <w:r w:rsidR="00AC1118">
        <w:rPr>
          <w:rFonts w:ascii="Arial" w:eastAsia="Arial" w:hAnsi="Arial" w:cs="Arial"/>
          <w:spacing w:val="1"/>
          <w:sz w:val="24"/>
          <w:szCs w:val="24"/>
        </w:rPr>
        <w:t>an</w:t>
      </w:r>
      <w:r w:rsidR="00AC1118">
        <w:rPr>
          <w:rFonts w:ascii="Arial" w:eastAsia="Arial" w:hAnsi="Arial" w:cs="Arial"/>
          <w:sz w:val="24"/>
          <w:szCs w:val="24"/>
        </w:rPr>
        <w:t>d</w:t>
      </w:r>
      <w:r w:rsidR="00AC1118">
        <w:rPr>
          <w:rFonts w:ascii="Arial" w:eastAsia="Arial" w:hAnsi="Arial" w:cs="Arial"/>
          <w:spacing w:val="11"/>
          <w:sz w:val="24"/>
          <w:szCs w:val="24"/>
        </w:rPr>
        <w:t xml:space="preserve"> </w:t>
      </w:r>
      <w:r w:rsidR="00AC1118">
        <w:rPr>
          <w:rFonts w:ascii="Arial" w:eastAsia="Arial" w:hAnsi="Arial" w:cs="Arial"/>
          <w:spacing w:val="-2"/>
          <w:sz w:val="24"/>
          <w:szCs w:val="24"/>
        </w:rPr>
        <w:t>t</w:t>
      </w:r>
      <w:r w:rsidR="00AC1118">
        <w:rPr>
          <w:rFonts w:ascii="Arial" w:eastAsia="Arial" w:hAnsi="Arial" w:cs="Arial"/>
          <w:spacing w:val="1"/>
          <w:sz w:val="24"/>
          <w:szCs w:val="24"/>
        </w:rPr>
        <w:t>he</w:t>
      </w:r>
      <w:r w:rsidR="00AC1118">
        <w:rPr>
          <w:rFonts w:ascii="Arial" w:eastAsia="Arial" w:hAnsi="Arial" w:cs="Arial"/>
          <w:sz w:val="24"/>
          <w:szCs w:val="24"/>
        </w:rPr>
        <w:t>i</w:t>
      </w:r>
      <w:r w:rsidR="006B23AD">
        <w:rPr>
          <w:rFonts w:ascii="Arial" w:eastAsia="Arial" w:hAnsi="Arial" w:cs="Arial"/>
          <w:sz w:val="24"/>
          <w:szCs w:val="24"/>
        </w:rPr>
        <w:t xml:space="preserve">r </w:t>
      </w:r>
      <w:r w:rsidR="00AC1118">
        <w:rPr>
          <w:rFonts w:ascii="Arial" w:eastAsia="Arial" w:hAnsi="Arial" w:cs="Arial"/>
          <w:spacing w:val="1"/>
          <w:sz w:val="24"/>
          <w:szCs w:val="24"/>
        </w:rPr>
        <w:t>pa</w:t>
      </w:r>
      <w:r w:rsidR="00AC1118">
        <w:rPr>
          <w:rFonts w:ascii="Arial" w:eastAsia="Arial" w:hAnsi="Arial" w:cs="Arial"/>
          <w:spacing w:val="-1"/>
          <w:sz w:val="24"/>
          <w:szCs w:val="24"/>
        </w:rPr>
        <w:t>r</w:t>
      </w:r>
      <w:r w:rsidR="00AC1118">
        <w:rPr>
          <w:rFonts w:ascii="Arial" w:eastAsia="Arial" w:hAnsi="Arial" w:cs="Arial"/>
          <w:spacing w:val="1"/>
          <w:sz w:val="24"/>
          <w:szCs w:val="24"/>
        </w:rPr>
        <w:t>en</w:t>
      </w:r>
      <w:r w:rsidR="00AC1118">
        <w:rPr>
          <w:rFonts w:ascii="Arial" w:eastAsia="Arial" w:hAnsi="Arial" w:cs="Arial"/>
          <w:sz w:val="24"/>
          <w:szCs w:val="24"/>
        </w:rPr>
        <w:t>t</w:t>
      </w:r>
      <w:r w:rsidR="00AC1118">
        <w:rPr>
          <w:rFonts w:ascii="Arial" w:eastAsia="Arial" w:hAnsi="Arial" w:cs="Arial"/>
          <w:spacing w:val="-2"/>
          <w:sz w:val="24"/>
          <w:szCs w:val="24"/>
        </w:rPr>
        <w:t>s</w:t>
      </w:r>
      <w:r w:rsidR="00AC1118">
        <w:rPr>
          <w:rFonts w:ascii="Arial" w:eastAsia="Arial" w:hAnsi="Arial" w:cs="Arial"/>
          <w:sz w:val="24"/>
          <w:szCs w:val="24"/>
        </w:rPr>
        <w:t>/c</w:t>
      </w:r>
      <w:r w:rsidR="00AC1118">
        <w:rPr>
          <w:rFonts w:ascii="Arial" w:eastAsia="Arial" w:hAnsi="Arial" w:cs="Arial"/>
          <w:spacing w:val="1"/>
          <w:sz w:val="24"/>
          <w:szCs w:val="24"/>
        </w:rPr>
        <w:t>a</w:t>
      </w:r>
      <w:r w:rsidR="00AC1118">
        <w:rPr>
          <w:rFonts w:ascii="Arial" w:eastAsia="Arial" w:hAnsi="Arial" w:cs="Arial"/>
          <w:spacing w:val="-1"/>
          <w:sz w:val="24"/>
          <w:szCs w:val="24"/>
        </w:rPr>
        <w:t>r</w:t>
      </w:r>
      <w:r w:rsidR="00AC1118">
        <w:rPr>
          <w:rFonts w:ascii="Arial" w:eastAsia="Arial" w:hAnsi="Arial" w:cs="Arial"/>
          <w:spacing w:val="1"/>
          <w:sz w:val="24"/>
          <w:szCs w:val="24"/>
        </w:rPr>
        <w:t>e</w:t>
      </w:r>
      <w:r w:rsidR="00AC1118">
        <w:rPr>
          <w:rFonts w:ascii="Arial" w:eastAsia="Arial" w:hAnsi="Arial" w:cs="Arial"/>
          <w:spacing w:val="-1"/>
          <w:sz w:val="24"/>
          <w:szCs w:val="24"/>
        </w:rPr>
        <w:t>r</w:t>
      </w:r>
      <w:r w:rsidR="00AC1118">
        <w:rPr>
          <w:rFonts w:ascii="Arial" w:eastAsia="Arial" w:hAnsi="Arial" w:cs="Arial"/>
          <w:sz w:val="24"/>
          <w:szCs w:val="24"/>
        </w:rPr>
        <w:t>s</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r</w:t>
      </w:r>
      <w:r w:rsidR="00AC1118">
        <w:rPr>
          <w:rFonts w:ascii="Arial" w:eastAsia="Arial" w:hAnsi="Arial" w:cs="Arial"/>
          <w:sz w:val="24"/>
          <w:szCs w:val="24"/>
        </w:rPr>
        <w:t>e</w:t>
      </w:r>
      <w:r w:rsidR="00AC1118">
        <w:rPr>
          <w:rFonts w:ascii="Arial" w:eastAsia="Arial" w:hAnsi="Arial" w:cs="Arial"/>
          <w:spacing w:val="4"/>
          <w:sz w:val="24"/>
          <w:szCs w:val="24"/>
        </w:rPr>
        <w:t xml:space="preserve"> </w:t>
      </w:r>
      <w:r w:rsidR="00AC1118">
        <w:rPr>
          <w:rFonts w:ascii="Arial" w:eastAsia="Arial" w:hAnsi="Arial" w:cs="Arial"/>
          <w:spacing w:val="-2"/>
          <w:sz w:val="24"/>
          <w:szCs w:val="24"/>
        </w:rPr>
        <w:t>k</w:t>
      </w:r>
      <w:r w:rsidR="00AC1118">
        <w:rPr>
          <w:rFonts w:ascii="Arial" w:eastAsia="Arial" w:hAnsi="Arial" w:cs="Arial"/>
          <w:spacing w:val="-1"/>
          <w:sz w:val="24"/>
          <w:szCs w:val="24"/>
        </w:rPr>
        <w:t>e</w:t>
      </w:r>
      <w:r w:rsidR="00AC1118">
        <w:rPr>
          <w:rFonts w:ascii="Arial" w:eastAsia="Arial" w:hAnsi="Arial" w:cs="Arial"/>
          <w:sz w:val="24"/>
          <w:szCs w:val="24"/>
        </w:rPr>
        <w:t xml:space="preserve">y </w:t>
      </w:r>
      <w:r w:rsidR="00AC1118">
        <w:rPr>
          <w:rFonts w:ascii="Arial" w:eastAsia="Arial" w:hAnsi="Arial" w:cs="Arial"/>
          <w:spacing w:val="1"/>
          <w:sz w:val="24"/>
          <w:szCs w:val="24"/>
        </w:rPr>
        <w:t>pa</w:t>
      </w:r>
      <w:r w:rsidR="00AC1118">
        <w:rPr>
          <w:rFonts w:ascii="Arial" w:eastAsia="Arial" w:hAnsi="Arial" w:cs="Arial"/>
          <w:spacing w:val="-1"/>
          <w:sz w:val="24"/>
          <w:szCs w:val="24"/>
        </w:rPr>
        <w:t>r</w:t>
      </w:r>
      <w:r w:rsidR="00AC1118">
        <w:rPr>
          <w:rFonts w:ascii="Arial" w:eastAsia="Arial" w:hAnsi="Arial" w:cs="Arial"/>
          <w:sz w:val="24"/>
          <w:szCs w:val="24"/>
        </w:rPr>
        <w:t>t</w:t>
      </w:r>
      <w:r w:rsidR="00AC1118">
        <w:rPr>
          <w:rFonts w:ascii="Arial" w:eastAsia="Arial" w:hAnsi="Arial" w:cs="Arial"/>
          <w:spacing w:val="1"/>
          <w:sz w:val="24"/>
          <w:szCs w:val="24"/>
        </w:rPr>
        <w:t>ne</w:t>
      </w:r>
      <w:r w:rsidR="00AC1118">
        <w:rPr>
          <w:rFonts w:ascii="Arial" w:eastAsia="Arial" w:hAnsi="Arial" w:cs="Arial"/>
          <w:spacing w:val="-1"/>
          <w:sz w:val="24"/>
          <w:szCs w:val="24"/>
        </w:rPr>
        <w:t>r</w:t>
      </w:r>
      <w:r w:rsidR="00AC1118">
        <w:rPr>
          <w:rFonts w:ascii="Arial" w:eastAsia="Arial" w:hAnsi="Arial" w:cs="Arial"/>
          <w:sz w:val="24"/>
          <w:szCs w:val="24"/>
        </w:rPr>
        <w:t>s</w:t>
      </w:r>
      <w:r w:rsidR="00AC1118">
        <w:rPr>
          <w:rFonts w:ascii="Arial" w:eastAsia="Arial" w:hAnsi="Arial" w:cs="Arial"/>
          <w:spacing w:val="3"/>
          <w:sz w:val="24"/>
          <w:szCs w:val="24"/>
        </w:rPr>
        <w:t xml:space="preserve"> </w:t>
      </w:r>
      <w:r w:rsidR="00AC1118">
        <w:rPr>
          <w:rFonts w:ascii="Arial" w:eastAsia="Arial" w:hAnsi="Arial" w:cs="Arial"/>
          <w:sz w:val="24"/>
          <w:szCs w:val="24"/>
        </w:rPr>
        <w:t>in</w:t>
      </w:r>
      <w:r w:rsidR="00AC1118">
        <w:rPr>
          <w:rFonts w:ascii="Arial" w:eastAsia="Arial" w:hAnsi="Arial" w:cs="Arial"/>
          <w:spacing w:val="4"/>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w:t>
      </w:r>
      <w:r w:rsidR="00AC1118">
        <w:rPr>
          <w:rFonts w:ascii="Arial" w:eastAsia="Arial" w:hAnsi="Arial" w:cs="Arial"/>
          <w:sz w:val="24"/>
          <w:szCs w:val="24"/>
        </w:rPr>
        <w:t>is</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p</w:t>
      </w:r>
      <w:r w:rsidR="00AC1118">
        <w:rPr>
          <w:rFonts w:ascii="Arial" w:eastAsia="Arial" w:hAnsi="Arial" w:cs="Arial"/>
          <w:spacing w:val="-3"/>
          <w:sz w:val="24"/>
          <w:szCs w:val="24"/>
        </w:rPr>
        <w:t>r</w:t>
      </w:r>
      <w:r w:rsidR="00AC1118">
        <w:rPr>
          <w:rFonts w:ascii="Arial" w:eastAsia="Arial" w:hAnsi="Arial" w:cs="Arial"/>
          <w:spacing w:val="1"/>
          <w:sz w:val="24"/>
          <w:szCs w:val="24"/>
        </w:rPr>
        <w:t>o</w:t>
      </w:r>
      <w:r w:rsidR="00AC1118">
        <w:rPr>
          <w:rFonts w:ascii="Arial" w:eastAsia="Arial" w:hAnsi="Arial" w:cs="Arial"/>
          <w:sz w:val="24"/>
          <w:szCs w:val="24"/>
        </w:rPr>
        <w:t>c</w:t>
      </w:r>
      <w:r w:rsidR="00AC1118">
        <w:rPr>
          <w:rFonts w:ascii="Arial" w:eastAsia="Arial" w:hAnsi="Arial" w:cs="Arial"/>
          <w:spacing w:val="1"/>
          <w:sz w:val="24"/>
          <w:szCs w:val="24"/>
        </w:rPr>
        <w:t>e</w:t>
      </w:r>
      <w:r w:rsidR="00AC1118">
        <w:rPr>
          <w:rFonts w:ascii="Arial" w:eastAsia="Arial" w:hAnsi="Arial" w:cs="Arial"/>
          <w:sz w:val="24"/>
          <w:szCs w:val="24"/>
        </w:rPr>
        <w:t>ss</w:t>
      </w:r>
      <w:r w:rsidR="00A27B3A">
        <w:rPr>
          <w:rFonts w:ascii="Arial" w:eastAsia="Arial" w:hAnsi="Arial" w:cs="Arial"/>
          <w:sz w:val="24"/>
          <w:szCs w:val="24"/>
        </w:rPr>
        <w:t>,</w:t>
      </w:r>
      <w:r w:rsidR="00AC1118">
        <w:rPr>
          <w:rFonts w:ascii="Arial" w:eastAsia="Arial" w:hAnsi="Arial" w:cs="Arial"/>
          <w:spacing w:val="3"/>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o</w:t>
      </w:r>
      <w:r w:rsidR="00AC1118">
        <w:rPr>
          <w:rFonts w:ascii="Arial" w:eastAsia="Arial" w:hAnsi="Arial" w:cs="Arial"/>
          <w:spacing w:val="-1"/>
          <w:sz w:val="24"/>
          <w:szCs w:val="24"/>
        </w:rPr>
        <w:t>g</w:t>
      </w:r>
      <w:r w:rsidR="00AC1118">
        <w:rPr>
          <w:rFonts w:ascii="Arial" w:eastAsia="Arial" w:hAnsi="Arial" w:cs="Arial"/>
          <w:spacing w:val="1"/>
          <w:sz w:val="24"/>
          <w:szCs w:val="24"/>
        </w:rPr>
        <w:t>e</w:t>
      </w:r>
      <w:r w:rsidR="00AC1118">
        <w:rPr>
          <w:rFonts w:ascii="Arial" w:eastAsia="Arial" w:hAnsi="Arial" w:cs="Arial"/>
          <w:spacing w:val="-2"/>
          <w:sz w:val="24"/>
          <w:szCs w:val="24"/>
        </w:rPr>
        <w:t>t</w:t>
      </w:r>
      <w:r w:rsidR="00AC1118">
        <w:rPr>
          <w:rFonts w:ascii="Arial" w:eastAsia="Arial" w:hAnsi="Arial" w:cs="Arial"/>
          <w:spacing w:val="1"/>
          <w:sz w:val="24"/>
          <w:szCs w:val="24"/>
        </w:rPr>
        <w:t>he</w:t>
      </w:r>
      <w:r w:rsidR="00AC1118">
        <w:rPr>
          <w:rFonts w:ascii="Arial" w:eastAsia="Arial" w:hAnsi="Arial" w:cs="Arial"/>
          <w:sz w:val="24"/>
          <w:szCs w:val="24"/>
        </w:rPr>
        <w:t>r</w:t>
      </w:r>
      <w:r w:rsidR="00AC1118">
        <w:rPr>
          <w:rFonts w:ascii="Arial" w:eastAsia="Arial" w:hAnsi="Arial" w:cs="Arial"/>
          <w:spacing w:val="2"/>
          <w:sz w:val="24"/>
          <w:szCs w:val="24"/>
        </w:rPr>
        <w:t xml:space="preserve"> </w:t>
      </w:r>
      <w:r w:rsidR="00AC1118">
        <w:rPr>
          <w:rFonts w:ascii="Arial" w:eastAsia="Arial" w:hAnsi="Arial" w:cs="Arial"/>
          <w:spacing w:val="-3"/>
          <w:sz w:val="24"/>
          <w:szCs w:val="24"/>
        </w:rPr>
        <w:t>w</w:t>
      </w:r>
      <w:r w:rsidR="00AC1118">
        <w:rPr>
          <w:rFonts w:ascii="Arial" w:eastAsia="Arial" w:hAnsi="Arial" w:cs="Arial"/>
          <w:sz w:val="24"/>
          <w:szCs w:val="24"/>
        </w:rPr>
        <w:t>ith</w:t>
      </w:r>
      <w:r w:rsidR="00AC1118">
        <w:rPr>
          <w:rFonts w:ascii="Arial" w:eastAsia="Arial" w:hAnsi="Arial" w:cs="Arial"/>
          <w:spacing w:val="4"/>
          <w:sz w:val="24"/>
          <w:szCs w:val="24"/>
        </w:rPr>
        <w:t xml:space="preserve"> </w:t>
      </w:r>
      <w:r w:rsidR="00AC1118">
        <w:rPr>
          <w:rFonts w:ascii="Arial" w:eastAsia="Arial" w:hAnsi="Arial" w:cs="Arial"/>
          <w:sz w:val="24"/>
          <w:szCs w:val="24"/>
        </w:rPr>
        <w:t>t</w:t>
      </w:r>
      <w:r w:rsidR="00AC1118">
        <w:rPr>
          <w:rFonts w:ascii="Arial" w:eastAsia="Arial" w:hAnsi="Arial" w:cs="Arial"/>
          <w:spacing w:val="1"/>
          <w:sz w:val="24"/>
          <w:szCs w:val="24"/>
        </w:rPr>
        <w:t>he</w:t>
      </w:r>
      <w:r w:rsidR="00AC1118">
        <w:rPr>
          <w:rFonts w:ascii="Arial" w:eastAsia="Arial" w:hAnsi="Arial" w:cs="Arial"/>
          <w:sz w:val="24"/>
          <w:szCs w:val="24"/>
        </w:rPr>
        <w:t>ir sc</w:t>
      </w:r>
      <w:r w:rsidR="00AC1118">
        <w:rPr>
          <w:rFonts w:ascii="Arial" w:eastAsia="Arial" w:hAnsi="Arial" w:cs="Arial"/>
          <w:spacing w:val="1"/>
          <w:sz w:val="24"/>
          <w:szCs w:val="24"/>
        </w:rPr>
        <w:t>hoo</w:t>
      </w:r>
      <w:r w:rsidR="00AC1118">
        <w:rPr>
          <w:rFonts w:ascii="Arial" w:eastAsia="Arial" w:hAnsi="Arial" w:cs="Arial"/>
          <w:sz w:val="24"/>
          <w:szCs w:val="24"/>
        </w:rPr>
        <w:t>ls,</w:t>
      </w:r>
      <w:r w:rsidR="00AC1118">
        <w:rPr>
          <w:rFonts w:ascii="Arial" w:eastAsia="Arial" w:hAnsi="Arial" w:cs="Arial"/>
          <w:spacing w:val="3"/>
          <w:sz w:val="24"/>
          <w:szCs w:val="24"/>
        </w:rPr>
        <w:t xml:space="preserve"> </w:t>
      </w:r>
      <w:r w:rsidR="00AC1118">
        <w:rPr>
          <w:rFonts w:ascii="Arial" w:eastAsia="Arial" w:hAnsi="Arial" w:cs="Arial"/>
          <w:sz w:val="24"/>
          <w:szCs w:val="24"/>
        </w:rPr>
        <w:t>l</w:t>
      </w:r>
      <w:r w:rsidR="00AC1118">
        <w:rPr>
          <w:rFonts w:ascii="Arial" w:eastAsia="Arial" w:hAnsi="Arial" w:cs="Arial"/>
          <w:spacing w:val="1"/>
          <w:sz w:val="24"/>
          <w:szCs w:val="24"/>
        </w:rPr>
        <w:t>o</w:t>
      </w:r>
      <w:r w:rsidR="00AC1118">
        <w:rPr>
          <w:rFonts w:ascii="Arial" w:eastAsia="Arial" w:hAnsi="Arial" w:cs="Arial"/>
          <w:sz w:val="24"/>
          <w:szCs w:val="24"/>
        </w:rPr>
        <w:t>c</w:t>
      </w:r>
      <w:r w:rsidR="00AC1118">
        <w:rPr>
          <w:rFonts w:ascii="Arial" w:eastAsia="Arial" w:hAnsi="Arial" w:cs="Arial"/>
          <w:spacing w:val="1"/>
          <w:sz w:val="24"/>
          <w:szCs w:val="24"/>
        </w:rPr>
        <w:t>a</w:t>
      </w:r>
      <w:r w:rsidR="00AC1118">
        <w:rPr>
          <w:rFonts w:ascii="Arial" w:eastAsia="Arial" w:hAnsi="Arial" w:cs="Arial"/>
          <w:sz w:val="24"/>
          <w:szCs w:val="24"/>
        </w:rPr>
        <w:t>l</w:t>
      </w:r>
      <w:r w:rsidR="00AC1118">
        <w:rPr>
          <w:rFonts w:ascii="Arial" w:eastAsia="Arial" w:hAnsi="Arial" w:cs="Arial"/>
          <w:spacing w:val="2"/>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u</w:t>
      </w:r>
      <w:r w:rsidR="00AC1118">
        <w:rPr>
          <w:rFonts w:ascii="Arial" w:eastAsia="Arial" w:hAnsi="Arial" w:cs="Arial"/>
          <w:sz w:val="24"/>
          <w:szCs w:val="24"/>
        </w:rPr>
        <w:t>t</w:t>
      </w:r>
      <w:r w:rsidR="00AC1118">
        <w:rPr>
          <w:rFonts w:ascii="Arial" w:eastAsia="Arial" w:hAnsi="Arial" w:cs="Arial"/>
          <w:spacing w:val="-1"/>
          <w:sz w:val="24"/>
          <w:szCs w:val="24"/>
        </w:rPr>
        <w:t>h</w:t>
      </w:r>
      <w:r w:rsidR="00AC1118">
        <w:rPr>
          <w:rFonts w:ascii="Arial" w:eastAsia="Arial" w:hAnsi="Arial" w:cs="Arial"/>
          <w:spacing w:val="1"/>
          <w:sz w:val="24"/>
          <w:szCs w:val="24"/>
        </w:rPr>
        <w:t>o</w:t>
      </w:r>
      <w:r w:rsidR="00AC1118">
        <w:rPr>
          <w:rFonts w:ascii="Arial" w:eastAsia="Arial" w:hAnsi="Arial" w:cs="Arial"/>
          <w:spacing w:val="-1"/>
          <w:sz w:val="24"/>
          <w:szCs w:val="24"/>
        </w:rPr>
        <w:t>r</w:t>
      </w:r>
      <w:r w:rsidR="00AC1118">
        <w:rPr>
          <w:rFonts w:ascii="Arial" w:eastAsia="Arial" w:hAnsi="Arial" w:cs="Arial"/>
          <w:sz w:val="24"/>
          <w:szCs w:val="24"/>
        </w:rPr>
        <w:t>ity s</w:t>
      </w:r>
      <w:r w:rsidR="00AC1118">
        <w:rPr>
          <w:rFonts w:ascii="Arial" w:eastAsia="Arial" w:hAnsi="Arial" w:cs="Arial"/>
          <w:spacing w:val="1"/>
          <w:sz w:val="24"/>
          <w:szCs w:val="24"/>
        </w:rPr>
        <w:t>uppo</w:t>
      </w:r>
      <w:r w:rsidR="00AC1118">
        <w:rPr>
          <w:rFonts w:ascii="Arial" w:eastAsia="Arial" w:hAnsi="Arial" w:cs="Arial"/>
          <w:spacing w:val="-1"/>
          <w:sz w:val="24"/>
          <w:szCs w:val="24"/>
        </w:rPr>
        <w:t>r</w:t>
      </w:r>
      <w:r w:rsidR="00AC1118">
        <w:rPr>
          <w:rFonts w:ascii="Arial" w:eastAsia="Arial" w:hAnsi="Arial" w:cs="Arial"/>
          <w:sz w:val="24"/>
          <w:szCs w:val="24"/>
        </w:rPr>
        <w:t>t</w:t>
      </w:r>
      <w:r w:rsidR="00AC1118">
        <w:rPr>
          <w:rFonts w:ascii="Arial" w:eastAsia="Arial" w:hAnsi="Arial" w:cs="Arial"/>
          <w:spacing w:val="3"/>
          <w:sz w:val="24"/>
          <w:szCs w:val="24"/>
        </w:rPr>
        <w:t xml:space="preserve"> </w:t>
      </w:r>
      <w:r w:rsidR="00AC1118">
        <w:rPr>
          <w:rFonts w:ascii="Arial" w:eastAsia="Arial" w:hAnsi="Arial" w:cs="Arial"/>
          <w:sz w:val="24"/>
          <w:szCs w:val="24"/>
        </w:rPr>
        <w:t>st</w:t>
      </w:r>
      <w:r w:rsidR="00AC1118">
        <w:rPr>
          <w:rFonts w:ascii="Arial" w:eastAsia="Arial" w:hAnsi="Arial" w:cs="Arial"/>
          <w:spacing w:val="-1"/>
          <w:sz w:val="24"/>
          <w:szCs w:val="24"/>
        </w:rPr>
        <w:t>a</w:t>
      </w:r>
      <w:r w:rsidR="00AC1118">
        <w:rPr>
          <w:rFonts w:ascii="Arial" w:eastAsia="Arial" w:hAnsi="Arial" w:cs="Arial"/>
          <w:sz w:val="24"/>
          <w:szCs w:val="24"/>
        </w:rPr>
        <w:t>ff</w:t>
      </w:r>
      <w:r w:rsidR="00AC1118">
        <w:rPr>
          <w:rFonts w:ascii="Arial" w:eastAsia="Arial" w:hAnsi="Arial" w:cs="Arial"/>
          <w:spacing w:val="6"/>
          <w:sz w:val="24"/>
          <w:szCs w:val="24"/>
        </w:rPr>
        <w:t xml:space="preserve"> </w:t>
      </w:r>
      <w:r w:rsidR="00AC1118">
        <w:rPr>
          <w:rFonts w:ascii="Arial" w:eastAsia="Arial" w:hAnsi="Arial" w:cs="Arial"/>
          <w:spacing w:val="-1"/>
          <w:sz w:val="24"/>
          <w:szCs w:val="24"/>
        </w:rPr>
        <w:t>a</w:t>
      </w:r>
      <w:r w:rsidR="00AC1118">
        <w:rPr>
          <w:rFonts w:ascii="Arial" w:eastAsia="Arial" w:hAnsi="Arial" w:cs="Arial"/>
          <w:spacing w:val="1"/>
          <w:sz w:val="24"/>
          <w:szCs w:val="24"/>
        </w:rPr>
        <w:t>n</w:t>
      </w:r>
      <w:r w:rsidR="00AC1118">
        <w:rPr>
          <w:rFonts w:ascii="Arial" w:eastAsia="Arial" w:hAnsi="Arial" w:cs="Arial"/>
          <w:sz w:val="24"/>
          <w:szCs w:val="24"/>
        </w:rPr>
        <w:t>d</w:t>
      </w:r>
      <w:r w:rsidR="00AC1118">
        <w:rPr>
          <w:rFonts w:ascii="Arial" w:eastAsia="Arial" w:hAnsi="Arial" w:cs="Arial"/>
          <w:spacing w:val="4"/>
          <w:sz w:val="24"/>
          <w:szCs w:val="24"/>
        </w:rPr>
        <w:t xml:space="preserve"> </w:t>
      </w:r>
      <w:r w:rsidR="00AC1118">
        <w:rPr>
          <w:rFonts w:ascii="Arial" w:eastAsia="Arial" w:hAnsi="Arial" w:cs="Arial"/>
          <w:spacing w:val="-3"/>
          <w:sz w:val="24"/>
          <w:szCs w:val="24"/>
        </w:rPr>
        <w:t>w</w:t>
      </w:r>
      <w:r w:rsidR="00AC1118">
        <w:rPr>
          <w:rFonts w:ascii="Arial" w:eastAsia="Arial" w:hAnsi="Arial" w:cs="Arial"/>
          <w:spacing w:val="1"/>
          <w:sz w:val="24"/>
          <w:szCs w:val="24"/>
        </w:rPr>
        <w:t>he</w:t>
      </w:r>
      <w:r w:rsidR="00AC1118">
        <w:rPr>
          <w:rFonts w:ascii="Arial" w:eastAsia="Arial" w:hAnsi="Arial" w:cs="Arial"/>
          <w:sz w:val="24"/>
          <w:szCs w:val="24"/>
        </w:rPr>
        <w:t>n</w:t>
      </w:r>
      <w:r w:rsidR="00AC1118">
        <w:rPr>
          <w:rFonts w:ascii="Arial" w:eastAsia="Arial" w:hAnsi="Arial" w:cs="Arial"/>
          <w:spacing w:val="4"/>
          <w:sz w:val="24"/>
          <w:szCs w:val="24"/>
        </w:rPr>
        <w:t xml:space="preserve"> </w:t>
      </w:r>
      <w:r w:rsidR="00AC1118">
        <w:rPr>
          <w:rFonts w:ascii="Arial" w:eastAsia="Arial" w:hAnsi="Arial" w:cs="Arial"/>
          <w:spacing w:val="1"/>
          <w:sz w:val="24"/>
          <w:szCs w:val="24"/>
        </w:rPr>
        <w:t>app</w:t>
      </w:r>
      <w:r w:rsidR="00AC1118">
        <w:rPr>
          <w:rFonts w:ascii="Arial" w:eastAsia="Arial" w:hAnsi="Arial" w:cs="Arial"/>
          <w:spacing w:val="-3"/>
          <w:sz w:val="24"/>
          <w:szCs w:val="24"/>
        </w:rPr>
        <w:t>r</w:t>
      </w:r>
      <w:r w:rsidR="00AC1118">
        <w:rPr>
          <w:rFonts w:ascii="Arial" w:eastAsia="Arial" w:hAnsi="Arial" w:cs="Arial"/>
          <w:spacing w:val="1"/>
          <w:sz w:val="24"/>
          <w:szCs w:val="24"/>
        </w:rPr>
        <w:t>op</w:t>
      </w:r>
      <w:r w:rsidR="00AC1118">
        <w:rPr>
          <w:rFonts w:ascii="Arial" w:eastAsia="Arial" w:hAnsi="Arial" w:cs="Arial"/>
          <w:spacing w:val="-1"/>
          <w:sz w:val="24"/>
          <w:szCs w:val="24"/>
        </w:rPr>
        <w:t>r</w:t>
      </w:r>
      <w:r w:rsidR="00AC1118">
        <w:rPr>
          <w:rFonts w:ascii="Arial" w:eastAsia="Arial" w:hAnsi="Arial" w:cs="Arial"/>
          <w:sz w:val="24"/>
          <w:szCs w:val="24"/>
        </w:rPr>
        <w:t>i</w:t>
      </w:r>
      <w:r w:rsidR="00AC1118">
        <w:rPr>
          <w:rFonts w:ascii="Arial" w:eastAsia="Arial" w:hAnsi="Arial" w:cs="Arial"/>
          <w:spacing w:val="1"/>
          <w:sz w:val="24"/>
          <w:szCs w:val="24"/>
        </w:rPr>
        <w:t>a</w:t>
      </w:r>
      <w:r w:rsidR="00AC1118">
        <w:rPr>
          <w:rFonts w:ascii="Arial" w:eastAsia="Arial" w:hAnsi="Arial" w:cs="Arial"/>
          <w:sz w:val="24"/>
          <w:szCs w:val="24"/>
        </w:rPr>
        <w:t>t</w:t>
      </w:r>
      <w:r w:rsidR="00AC1118">
        <w:rPr>
          <w:rFonts w:ascii="Arial" w:eastAsia="Arial" w:hAnsi="Arial" w:cs="Arial"/>
          <w:spacing w:val="-1"/>
          <w:sz w:val="24"/>
          <w:szCs w:val="24"/>
        </w:rPr>
        <w:t>e</w:t>
      </w:r>
      <w:r w:rsidR="00AC1118">
        <w:rPr>
          <w:rFonts w:ascii="Arial" w:eastAsia="Arial" w:hAnsi="Arial" w:cs="Arial"/>
          <w:sz w:val="24"/>
          <w:szCs w:val="24"/>
        </w:rPr>
        <w:t>,</w:t>
      </w:r>
      <w:r w:rsidR="00AC1118">
        <w:rPr>
          <w:rFonts w:ascii="Arial" w:eastAsia="Arial" w:hAnsi="Arial" w:cs="Arial"/>
          <w:spacing w:val="3"/>
          <w:sz w:val="24"/>
          <w:szCs w:val="24"/>
        </w:rPr>
        <w:t xml:space="preserve"> </w:t>
      </w:r>
      <w:r w:rsidR="00AC1118">
        <w:rPr>
          <w:rFonts w:ascii="Arial" w:eastAsia="Arial" w:hAnsi="Arial" w:cs="Arial"/>
          <w:spacing w:val="-1"/>
          <w:sz w:val="24"/>
          <w:szCs w:val="24"/>
        </w:rPr>
        <w:t>o</w:t>
      </w:r>
      <w:r w:rsidR="00AC1118">
        <w:rPr>
          <w:rFonts w:ascii="Arial" w:eastAsia="Arial" w:hAnsi="Arial" w:cs="Arial"/>
          <w:sz w:val="24"/>
          <w:szCs w:val="24"/>
        </w:rPr>
        <w:t>t</w:t>
      </w:r>
      <w:r w:rsidR="00AC1118">
        <w:rPr>
          <w:rFonts w:ascii="Arial" w:eastAsia="Arial" w:hAnsi="Arial" w:cs="Arial"/>
          <w:spacing w:val="1"/>
          <w:sz w:val="24"/>
          <w:szCs w:val="24"/>
        </w:rPr>
        <w:t>her a</w:t>
      </w:r>
      <w:r w:rsidR="00AC1118">
        <w:rPr>
          <w:rFonts w:ascii="Arial" w:eastAsia="Arial" w:hAnsi="Arial" w:cs="Arial"/>
          <w:spacing w:val="-1"/>
          <w:sz w:val="24"/>
          <w:szCs w:val="24"/>
        </w:rPr>
        <w:t>g</w:t>
      </w:r>
      <w:r w:rsidR="00AC1118">
        <w:rPr>
          <w:rFonts w:ascii="Arial" w:eastAsia="Arial" w:hAnsi="Arial" w:cs="Arial"/>
          <w:spacing w:val="1"/>
          <w:sz w:val="24"/>
          <w:szCs w:val="24"/>
        </w:rPr>
        <w:t>en</w:t>
      </w:r>
      <w:r w:rsidR="00AC1118">
        <w:rPr>
          <w:rFonts w:ascii="Arial" w:eastAsia="Arial" w:hAnsi="Arial" w:cs="Arial"/>
          <w:sz w:val="24"/>
          <w:szCs w:val="24"/>
        </w:rPr>
        <w:t>ci</w:t>
      </w:r>
      <w:r w:rsidR="00AC1118">
        <w:rPr>
          <w:rFonts w:ascii="Arial" w:eastAsia="Arial" w:hAnsi="Arial" w:cs="Arial"/>
          <w:spacing w:val="1"/>
          <w:sz w:val="24"/>
          <w:szCs w:val="24"/>
        </w:rPr>
        <w:t>e</w:t>
      </w:r>
      <w:r w:rsidR="00AC1118">
        <w:rPr>
          <w:rFonts w:ascii="Arial" w:eastAsia="Arial" w:hAnsi="Arial" w:cs="Arial"/>
          <w:sz w:val="24"/>
          <w:szCs w:val="24"/>
        </w:rPr>
        <w:t>s.</w:t>
      </w:r>
    </w:p>
    <w:p w14:paraId="30510C0B" w14:textId="77777777" w:rsidR="00AC1118" w:rsidRDefault="00AC1118" w:rsidP="00AC1118">
      <w:pPr>
        <w:spacing w:before="16" w:line="260" w:lineRule="exact"/>
        <w:rPr>
          <w:sz w:val="26"/>
          <w:szCs w:val="26"/>
        </w:rPr>
      </w:pPr>
    </w:p>
    <w:p w14:paraId="3047C967" w14:textId="0793B572" w:rsidR="00AC1118" w:rsidRDefault="00AC1118" w:rsidP="00AC1118">
      <w:pPr>
        <w:ind w:left="840" w:right="75" w:hanging="720"/>
        <w:jc w:val="both"/>
        <w:rPr>
          <w:rFonts w:ascii="Arial" w:eastAsia="Arial" w:hAnsi="Arial" w:cs="Arial"/>
          <w:sz w:val="24"/>
          <w:szCs w:val="24"/>
        </w:rPr>
      </w:pPr>
      <w:r>
        <w:rPr>
          <w:rFonts w:ascii="Arial" w:eastAsia="Arial" w:hAnsi="Arial" w:cs="Arial"/>
          <w:sz w:val="24"/>
          <w:szCs w:val="24"/>
        </w:rPr>
        <w:t>3</w:t>
      </w:r>
      <w:r w:rsidR="00DA0DB3">
        <w:rPr>
          <w:rFonts w:ascii="Arial" w:eastAsia="Arial" w:hAnsi="Arial" w:cs="Arial"/>
          <w:sz w:val="24"/>
          <w:szCs w:val="24"/>
        </w:rPr>
        <w:t>.3</w:t>
      </w:r>
      <w:r>
        <w:rPr>
          <w:rFonts w:ascii="Arial" w:eastAsia="Arial" w:hAnsi="Arial" w:cs="Arial"/>
          <w:sz w:val="24"/>
          <w:szCs w:val="24"/>
        </w:rPr>
        <w:t xml:space="preserve">   </w:t>
      </w:r>
      <w:r w:rsidR="00D6494E">
        <w:rPr>
          <w:rFonts w:ascii="Arial" w:eastAsia="Arial" w:hAnsi="Arial" w:cs="Arial"/>
          <w:spacing w:val="46"/>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licy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wit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 xml:space="preserve">der </w:t>
      </w:r>
      <w:r>
        <w:rPr>
          <w:rFonts w:ascii="Arial" w:eastAsia="Arial" w:hAnsi="Arial" w:cs="Arial"/>
          <w:spacing w:val="3"/>
          <w:sz w:val="24"/>
          <w:szCs w:val="24"/>
        </w:rPr>
        <w:t>f</w:t>
      </w:r>
      <w:r>
        <w:rPr>
          <w:rFonts w:ascii="Arial" w:eastAsia="Arial" w:hAnsi="Arial" w:cs="Arial"/>
          <w:spacing w:val="-1"/>
          <w:sz w:val="24"/>
          <w:szCs w:val="24"/>
        </w:rPr>
        <w:t>ra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63"/>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lso  li</w:t>
      </w:r>
      <w:r>
        <w:rPr>
          <w:rFonts w:ascii="Arial" w:eastAsia="Arial" w:hAnsi="Arial" w:cs="Arial"/>
          <w:spacing w:val="1"/>
          <w:sz w:val="24"/>
          <w:szCs w:val="24"/>
        </w:rPr>
        <w:t>n</w:t>
      </w:r>
      <w:r>
        <w:rPr>
          <w:rFonts w:ascii="Arial" w:eastAsia="Arial" w:hAnsi="Arial" w:cs="Arial"/>
          <w:sz w:val="24"/>
          <w:szCs w:val="24"/>
        </w:rPr>
        <w:t>k</w:t>
      </w:r>
      <w:proofErr w:type="gramEnd"/>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ill</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14:paraId="7466C512" w14:textId="77777777" w:rsidR="00BF7994" w:rsidRDefault="00BF7994">
      <w:pPr>
        <w:spacing w:before="16" w:line="260" w:lineRule="exact"/>
        <w:rPr>
          <w:sz w:val="26"/>
          <w:szCs w:val="26"/>
        </w:rPr>
      </w:pPr>
    </w:p>
    <w:p w14:paraId="039E5F72" w14:textId="1C7D30E6" w:rsidR="00BF7994" w:rsidRPr="0034576B" w:rsidRDefault="00DA0DB3" w:rsidP="0086628B">
      <w:pPr>
        <w:ind w:left="120"/>
        <w:rPr>
          <w:rFonts w:ascii="Arial" w:eastAsia="Arial" w:hAnsi="Arial" w:cs="Arial"/>
          <w:b/>
          <w:sz w:val="28"/>
          <w:szCs w:val="28"/>
        </w:rPr>
      </w:pPr>
      <w:r>
        <w:rPr>
          <w:rFonts w:ascii="Arial" w:eastAsia="Arial" w:hAnsi="Arial" w:cs="Arial"/>
          <w:b/>
          <w:sz w:val="28"/>
          <w:szCs w:val="28"/>
        </w:rPr>
        <w:t>4</w:t>
      </w:r>
      <w:r w:rsidR="00DF22FF" w:rsidRPr="0034576B">
        <w:rPr>
          <w:rFonts w:ascii="Arial" w:eastAsia="Arial" w:hAnsi="Arial" w:cs="Arial"/>
          <w:b/>
          <w:sz w:val="28"/>
          <w:szCs w:val="28"/>
        </w:rPr>
        <w:t xml:space="preserve">     </w:t>
      </w:r>
      <w:r w:rsidR="00DF22FF" w:rsidRPr="0034576B">
        <w:rPr>
          <w:rFonts w:ascii="Arial" w:eastAsia="Arial" w:hAnsi="Arial" w:cs="Arial"/>
          <w:b/>
          <w:spacing w:val="54"/>
          <w:sz w:val="28"/>
          <w:szCs w:val="28"/>
        </w:rPr>
        <w:t xml:space="preserve"> </w:t>
      </w:r>
      <w:r w:rsidR="0086628B" w:rsidRPr="0034576B">
        <w:rPr>
          <w:rFonts w:ascii="Arial" w:eastAsia="Arial" w:hAnsi="Arial" w:cs="Arial"/>
          <w:b/>
          <w:sz w:val="28"/>
          <w:szCs w:val="28"/>
        </w:rPr>
        <w:t xml:space="preserve">Statutory Duties </w:t>
      </w:r>
    </w:p>
    <w:p w14:paraId="010459FC" w14:textId="77777777" w:rsidR="0086628B" w:rsidRDefault="0086628B" w:rsidP="0086628B">
      <w:pPr>
        <w:ind w:left="120"/>
        <w:rPr>
          <w:sz w:val="26"/>
          <w:szCs w:val="26"/>
        </w:rPr>
      </w:pPr>
    </w:p>
    <w:p w14:paraId="6DC054F4" w14:textId="48A47E33" w:rsidR="00BF7994" w:rsidRDefault="004B69A6">
      <w:pPr>
        <w:ind w:left="840" w:right="77" w:hanging="720"/>
        <w:jc w:val="both"/>
        <w:rPr>
          <w:rFonts w:ascii="Arial" w:eastAsia="Arial" w:hAnsi="Arial" w:cs="Arial"/>
          <w:sz w:val="24"/>
          <w:szCs w:val="24"/>
        </w:rPr>
      </w:pPr>
      <w:r>
        <w:rPr>
          <w:rFonts w:ascii="Arial" w:eastAsia="Arial" w:hAnsi="Arial" w:cs="Arial"/>
          <w:spacing w:val="1"/>
          <w:sz w:val="24"/>
          <w:szCs w:val="24"/>
        </w:rPr>
        <w:t>4</w:t>
      </w:r>
      <w:r w:rsidR="00DF22FF">
        <w:rPr>
          <w:rFonts w:ascii="Arial" w:eastAsia="Arial" w:hAnsi="Arial" w:cs="Arial"/>
          <w:sz w:val="24"/>
          <w:szCs w:val="24"/>
        </w:rPr>
        <w:t xml:space="preserve">.1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du</w:t>
      </w:r>
      <w:r w:rsidR="00DF22FF">
        <w:rPr>
          <w:rFonts w:ascii="Arial" w:eastAsia="Arial" w:hAnsi="Arial" w:cs="Arial"/>
          <w:sz w:val="24"/>
          <w:szCs w:val="24"/>
        </w:rPr>
        <w:t xml:space="preserve">ty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5"/>
          <w:sz w:val="24"/>
          <w:szCs w:val="24"/>
        </w:rPr>
        <w:t xml:space="preserve"> </w:t>
      </w:r>
      <w:r w:rsidR="00DF22FF">
        <w:rPr>
          <w:rFonts w:ascii="Arial" w:eastAsia="Arial" w:hAnsi="Arial" w:cs="Arial"/>
          <w:spacing w:val="1"/>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ff</w:t>
      </w:r>
      <w:r w:rsidR="00DF22FF">
        <w:rPr>
          <w:rFonts w:ascii="Arial" w:eastAsia="Arial" w:hAnsi="Arial" w:cs="Arial"/>
          <w:spacing w:val="1"/>
          <w:sz w:val="24"/>
          <w:szCs w:val="24"/>
        </w:rPr>
        <w:t>o</w:t>
      </w:r>
      <w:r w:rsidR="00DF22FF">
        <w:rPr>
          <w:rFonts w:ascii="Arial" w:eastAsia="Arial" w:hAnsi="Arial" w:cs="Arial"/>
          <w:sz w:val="24"/>
          <w:szCs w:val="24"/>
        </w:rPr>
        <w:t>lk</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oun</w:t>
      </w:r>
      <w:r w:rsidR="00DF22FF">
        <w:rPr>
          <w:rFonts w:ascii="Arial" w:eastAsia="Arial" w:hAnsi="Arial" w:cs="Arial"/>
          <w:sz w:val="24"/>
          <w:szCs w:val="24"/>
        </w:rPr>
        <w:t>ty C</w:t>
      </w:r>
      <w:r w:rsidR="00DF22FF">
        <w:rPr>
          <w:rFonts w:ascii="Arial" w:eastAsia="Arial" w:hAnsi="Arial" w:cs="Arial"/>
          <w:spacing w:val="1"/>
          <w:sz w:val="24"/>
          <w:szCs w:val="24"/>
        </w:rPr>
        <w:t>oun</w:t>
      </w:r>
      <w:r w:rsidR="00DF22FF">
        <w:rPr>
          <w:rFonts w:ascii="Arial" w:eastAsia="Arial" w:hAnsi="Arial" w:cs="Arial"/>
          <w:sz w:val="24"/>
          <w:szCs w:val="24"/>
        </w:rPr>
        <w:t>cil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a</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Lo</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ity is</w:t>
      </w:r>
      <w:r w:rsidR="00DF22FF">
        <w:rPr>
          <w:rFonts w:ascii="Arial" w:eastAsia="Arial" w:hAnsi="Arial" w:cs="Arial"/>
          <w:spacing w:val="5"/>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id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do</w:t>
      </w:r>
      <w:r w:rsidR="00DF22FF">
        <w:rPr>
          <w:rFonts w:ascii="Arial" w:eastAsia="Arial" w:hAnsi="Arial" w:cs="Arial"/>
          <w:sz w:val="24"/>
          <w:szCs w:val="24"/>
        </w:rPr>
        <w:t>wn</w:t>
      </w:r>
      <w:r w:rsidR="00DF22FF">
        <w:rPr>
          <w:rFonts w:ascii="Arial" w:eastAsia="Arial" w:hAnsi="Arial" w:cs="Arial"/>
          <w:spacing w:val="3"/>
          <w:sz w:val="24"/>
          <w:szCs w:val="24"/>
        </w:rPr>
        <w:t xml:space="preserve"> </w:t>
      </w:r>
      <w:r w:rsidR="00DF22FF">
        <w:rPr>
          <w:rFonts w:ascii="Arial" w:eastAsia="Arial" w:hAnsi="Arial" w:cs="Arial"/>
          <w:sz w:val="24"/>
          <w:szCs w:val="24"/>
        </w:rPr>
        <w:t>in s</w:t>
      </w:r>
      <w:r w:rsidR="00DF22FF">
        <w:rPr>
          <w:rFonts w:ascii="Arial" w:eastAsia="Arial" w:hAnsi="Arial" w:cs="Arial"/>
          <w:spacing w:val="1"/>
          <w:sz w:val="24"/>
          <w:szCs w:val="24"/>
        </w:rPr>
        <w:t>e</w:t>
      </w:r>
      <w:r w:rsidR="00DF22FF">
        <w:rPr>
          <w:rFonts w:ascii="Arial" w:eastAsia="Arial" w:hAnsi="Arial" w:cs="Arial"/>
          <w:sz w:val="24"/>
          <w:szCs w:val="24"/>
        </w:rPr>
        <w:t>cti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19</w:t>
      </w:r>
      <w:r w:rsidR="00DF22FF">
        <w:rPr>
          <w:rFonts w:ascii="Arial" w:eastAsia="Arial" w:hAnsi="Arial" w:cs="Arial"/>
          <w:spacing w:val="-1"/>
          <w:sz w:val="24"/>
          <w:szCs w:val="24"/>
        </w:rPr>
        <w:t>(</w:t>
      </w:r>
      <w:r w:rsidR="00DF22FF">
        <w:rPr>
          <w:rFonts w:ascii="Arial" w:eastAsia="Arial" w:hAnsi="Arial" w:cs="Arial"/>
          <w:spacing w:val="1"/>
          <w:sz w:val="24"/>
          <w:szCs w:val="24"/>
        </w:rPr>
        <w:t>1</w:t>
      </w:r>
      <w:r w:rsidR="00DF22FF">
        <w:rPr>
          <w:rFonts w:ascii="Arial" w:eastAsia="Arial" w:hAnsi="Arial" w:cs="Arial"/>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ct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1</w:t>
      </w:r>
      <w:r w:rsidR="00DF22FF">
        <w:rPr>
          <w:rFonts w:ascii="Arial" w:eastAsia="Arial" w:hAnsi="Arial" w:cs="Arial"/>
          <w:spacing w:val="-1"/>
          <w:sz w:val="24"/>
          <w:szCs w:val="24"/>
        </w:rPr>
        <w:t>9</w:t>
      </w:r>
      <w:r w:rsidR="00DF22FF">
        <w:rPr>
          <w:rFonts w:ascii="Arial" w:eastAsia="Arial" w:hAnsi="Arial" w:cs="Arial"/>
          <w:spacing w:val="1"/>
          <w:sz w:val="24"/>
          <w:szCs w:val="24"/>
        </w:rPr>
        <w:t>9</w:t>
      </w:r>
      <w:r w:rsidR="00DF22FF">
        <w:rPr>
          <w:rFonts w:ascii="Arial" w:eastAsia="Arial" w:hAnsi="Arial" w:cs="Arial"/>
          <w:sz w:val="24"/>
          <w:szCs w:val="24"/>
        </w:rPr>
        <w:t>6</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pacing w:val="1"/>
          <w:sz w:val="24"/>
          <w:szCs w:val="24"/>
        </w:rPr>
        <w:t>d</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w:t>
      </w:r>
      <w:r w:rsidR="00DF22FF">
        <w:rPr>
          <w:rFonts w:ascii="Arial" w:eastAsia="Arial" w:hAnsi="Arial" w:cs="Arial"/>
          <w:sz w:val="24"/>
          <w:szCs w:val="24"/>
        </w:rPr>
        <w:t>:</w:t>
      </w:r>
    </w:p>
    <w:p w14:paraId="1260A340" w14:textId="77777777" w:rsidR="00BD4278" w:rsidRDefault="00DF22FF" w:rsidP="00BD4278">
      <w:pPr>
        <w:spacing w:before="2" w:line="260" w:lineRule="exact"/>
        <w:ind w:left="840" w:right="75" w:firstLine="67"/>
        <w:jc w:val="both"/>
        <w:rPr>
          <w:rFonts w:ascii="Arial" w:eastAsia="Arial" w:hAnsi="Arial" w:cs="Arial"/>
          <w:i/>
          <w:sz w:val="24"/>
          <w:szCs w:val="24"/>
        </w:rPr>
      </w:pPr>
      <w:r>
        <w:rPr>
          <w:rFonts w:ascii="Arial" w:eastAsia="Arial" w:hAnsi="Arial" w:cs="Arial"/>
          <w:i/>
          <w:spacing w:val="-3"/>
          <w:sz w:val="24"/>
          <w:szCs w:val="24"/>
        </w:rPr>
        <w:t>‘</w:t>
      </w:r>
      <w:r>
        <w:rPr>
          <w:rFonts w:ascii="Arial" w:eastAsia="Arial" w:hAnsi="Arial" w:cs="Arial"/>
          <w:i/>
          <w:spacing w:val="1"/>
          <w:sz w:val="24"/>
          <w:szCs w:val="24"/>
        </w:rPr>
        <w:t>Ea</w:t>
      </w:r>
      <w:r>
        <w:rPr>
          <w:rFonts w:ascii="Arial" w:eastAsia="Arial" w:hAnsi="Arial" w:cs="Arial"/>
          <w:i/>
          <w:sz w:val="24"/>
          <w:szCs w:val="24"/>
        </w:rPr>
        <w:t>ch</w:t>
      </w:r>
      <w:r>
        <w:rPr>
          <w:rFonts w:ascii="Arial" w:eastAsia="Arial" w:hAnsi="Arial" w:cs="Arial"/>
          <w:i/>
          <w:spacing w:val="4"/>
          <w:sz w:val="24"/>
          <w:szCs w:val="24"/>
        </w:rPr>
        <w:t xml:space="preserve"> </w:t>
      </w:r>
      <w:r>
        <w:rPr>
          <w:rFonts w:ascii="Arial" w:eastAsia="Arial" w:hAnsi="Arial" w:cs="Arial"/>
          <w:i/>
          <w:sz w:val="24"/>
          <w:szCs w:val="24"/>
        </w:rPr>
        <w:t>l</w:t>
      </w:r>
      <w:r>
        <w:rPr>
          <w:rFonts w:ascii="Arial" w:eastAsia="Arial" w:hAnsi="Arial" w:cs="Arial"/>
          <w:i/>
          <w:spacing w:val="1"/>
          <w:sz w:val="24"/>
          <w:szCs w:val="24"/>
        </w:rPr>
        <w:t>o</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w:t>
      </w:r>
      <w:r>
        <w:rPr>
          <w:rFonts w:ascii="Arial" w:eastAsia="Arial" w:hAnsi="Arial" w:cs="Arial"/>
          <w:i/>
          <w:spacing w:val="2"/>
          <w:sz w:val="24"/>
          <w:szCs w:val="24"/>
        </w:rPr>
        <w:t xml:space="preserve"> </w:t>
      </w:r>
      <w:r>
        <w:rPr>
          <w:rFonts w:ascii="Arial" w:eastAsia="Arial" w:hAnsi="Arial" w:cs="Arial"/>
          <w:i/>
          <w:spacing w:val="1"/>
          <w:sz w:val="24"/>
          <w:szCs w:val="24"/>
        </w:rPr>
        <w:t>au</w:t>
      </w:r>
      <w:r>
        <w:rPr>
          <w:rFonts w:ascii="Arial" w:eastAsia="Arial" w:hAnsi="Arial" w:cs="Arial"/>
          <w:i/>
          <w:spacing w:val="-2"/>
          <w:sz w:val="24"/>
          <w:szCs w:val="24"/>
        </w:rPr>
        <w:t>t</w:t>
      </w:r>
      <w:r>
        <w:rPr>
          <w:rFonts w:ascii="Arial" w:eastAsia="Arial" w:hAnsi="Arial" w:cs="Arial"/>
          <w:i/>
          <w:spacing w:val="1"/>
          <w:sz w:val="24"/>
          <w:szCs w:val="24"/>
        </w:rPr>
        <w:t>ho</w:t>
      </w:r>
      <w:r>
        <w:rPr>
          <w:rFonts w:ascii="Arial" w:eastAsia="Arial" w:hAnsi="Arial" w:cs="Arial"/>
          <w:i/>
          <w:spacing w:val="-1"/>
          <w:sz w:val="24"/>
          <w:szCs w:val="24"/>
        </w:rPr>
        <w:t>r</w:t>
      </w:r>
      <w:r>
        <w:rPr>
          <w:rFonts w:ascii="Arial" w:eastAsia="Arial" w:hAnsi="Arial" w:cs="Arial"/>
          <w:i/>
          <w:sz w:val="24"/>
          <w:szCs w:val="24"/>
        </w:rPr>
        <w:t>ity</w:t>
      </w:r>
      <w:r>
        <w:rPr>
          <w:rFonts w:ascii="Arial" w:eastAsia="Arial" w:hAnsi="Arial" w:cs="Arial"/>
          <w:i/>
          <w:spacing w:val="3"/>
          <w:sz w:val="24"/>
          <w:szCs w:val="24"/>
        </w:rPr>
        <w:t xml:space="preserve"> </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ll</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ke</w:t>
      </w:r>
      <w:r>
        <w:rPr>
          <w:rFonts w:ascii="Arial" w:eastAsia="Arial" w:hAnsi="Arial" w:cs="Arial"/>
          <w:i/>
          <w:spacing w:val="4"/>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rr</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1"/>
          <w:sz w:val="24"/>
          <w:szCs w:val="24"/>
        </w:rPr>
        <w:t>ge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 t</w:t>
      </w:r>
      <w:r>
        <w:rPr>
          <w:rFonts w:ascii="Arial" w:eastAsia="Arial" w:hAnsi="Arial" w:cs="Arial"/>
          <w:i/>
          <w:spacing w:val="-1"/>
          <w:sz w:val="24"/>
          <w:szCs w:val="24"/>
        </w:rPr>
        <w:t>h</w:t>
      </w:r>
      <w:r>
        <w:rPr>
          <w:rFonts w:ascii="Arial" w:eastAsia="Arial" w:hAnsi="Arial" w:cs="Arial"/>
          <w:i/>
          <w:sz w:val="24"/>
          <w:szCs w:val="24"/>
        </w:rPr>
        <w:t xml:space="preserve">e </w:t>
      </w:r>
      <w:r>
        <w:rPr>
          <w:rFonts w:ascii="Arial" w:eastAsia="Arial" w:hAnsi="Arial" w:cs="Arial"/>
          <w:i/>
          <w:spacing w:val="1"/>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visi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4"/>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u</w:t>
      </w:r>
      <w:r>
        <w:rPr>
          <w:rFonts w:ascii="Arial" w:eastAsia="Arial" w:hAnsi="Arial" w:cs="Arial"/>
          <w:i/>
          <w:sz w:val="24"/>
          <w:szCs w:val="24"/>
        </w:rPr>
        <w:t>it</w:t>
      </w:r>
      <w:r>
        <w:rPr>
          <w:rFonts w:ascii="Arial" w:eastAsia="Arial" w:hAnsi="Arial" w:cs="Arial"/>
          <w:i/>
          <w:spacing w:val="1"/>
          <w:sz w:val="24"/>
          <w:szCs w:val="24"/>
        </w:rPr>
        <w:t>ab</w:t>
      </w:r>
      <w:r>
        <w:rPr>
          <w:rFonts w:ascii="Arial" w:eastAsia="Arial" w:hAnsi="Arial" w:cs="Arial"/>
          <w:i/>
          <w:spacing w:val="-3"/>
          <w:sz w:val="24"/>
          <w:szCs w:val="24"/>
        </w:rPr>
        <w:t>l</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du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z w:val="24"/>
          <w:szCs w:val="24"/>
        </w:rPr>
        <w:t>s</w:t>
      </w:r>
      <w:r>
        <w:rPr>
          <w:rFonts w:ascii="Arial" w:eastAsia="Arial" w:hAnsi="Arial" w:cs="Arial"/>
          <w:i/>
          <w:spacing w:val="-2"/>
          <w:sz w:val="24"/>
          <w:szCs w:val="24"/>
        </w:rPr>
        <w:t>c</w:t>
      </w:r>
      <w:r>
        <w:rPr>
          <w:rFonts w:ascii="Arial" w:eastAsia="Arial" w:hAnsi="Arial" w:cs="Arial"/>
          <w:i/>
          <w:spacing w:val="1"/>
          <w:sz w:val="24"/>
          <w:szCs w:val="24"/>
        </w:rPr>
        <w:t>hoo</w:t>
      </w:r>
      <w:r>
        <w:rPr>
          <w:rFonts w:ascii="Arial" w:eastAsia="Arial" w:hAnsi="Arial" w:cs="Arial"/>
          <w:i/>
          <w:sz w:val="24"/>
          <w:szCs w:val="24"/>
        </w:rPr>
        <w:t>l</w:t>
      </w:r>
      <w:r>
        <w:rPr>
          <w:rFonts w:ascii="Arial" w:eastAsia="Arial" w:hAnsi="Arial" w:cs="Arial"/>
          <w:i/>
          <w:spacing w:val="1"/>
          <w:sz w:val="24"/>
          <w:szCs w:val="24"/>
        </w:rPr>
        <w:t xml:space="preserve"> o</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1"/>
          <w:sz w:val="24"/>
          <w:szCs w:val="24"/>
        </w:rPr>
        <w:t>r</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s</w:t>
      </w:r>
      <w:r>
        <w:rPr>
          <w:rFonts w:ascii="Arial" w:eastAsia="Arial" w:hAnsi="Arial" w:cs="Arial"/>
          <w:i/>
          <w:sz w:val="24"/>
          <w:szCs w:val="24"/>
        </w:rPr>
        <w:t>e</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z w:val="24"/>
          <w:szCs w:val="24"/>
        </w:rPr>
        <w:t>sc</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z w:val="24"/>
          <w:szCs w:val="24"/>
        </w:rPr>
        <w:t>f</w:t>
      </w:r>
      <w:r>
        <w:rPr>
          <w:rFonts w:ascii="Arial" w:eastAsia="Arial" w:hAnsi="Arial" w:cs="Arial"/>
          <w:i/>
          <w:spacing w:val="1"/>
          <w:sz w:val="24"/>
          <w:szCs w:val="24"/>
        </w:rPr>
        <w:t xml:space="preserve">or </w:t>
      </w:r>
      <w:r>
        <w:rPr>
          <w:rFonts w:ascii="Arial" w:eastAsia="Arial" w:hAnsi="Arial" w:cs="Arial"/>
          <w:i/>
          <w:sz w:val="24"/>
          <w:szCs w:val="24"/>
        </w:rPr>
        <w:t>t</w:t>
      </w:r>
      <w:r>
        <w:rPr>
          <w:rFonts w:ascii="Arial" w:eastAsia="Arial" w:hAnsi="Arial" w:cs="Arial"/>
          <w:i/>
          <w:spacing w:val="1"/>
          <w:sz w:val="24"/>
          <w:szCs w:val="24"/>
        </w:rPr>
        <w:t>ho</w:t>
      </w:r>
      <w:r>
        <w:rPr>
          <w:rFonts w:ascii="Arial" w:eastAsia="Arial" w:hAnsi="Arial" w:cs="Arial"/>
          <w:i/>
          <w:sz w:val="24"/>
          <w:szCs w:val="24"/>
        </w:rPr>
        <w:t>se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h</w:t>
      </w:r>
      <w:r>
        <w:rPr>
          <w:rFonts w:ascii="Arial" w:eastAsia="Arial" w:hAnsi="Arial" w:cs="Arial"/>
          <w:i/>
          <w:sz w:val="24"/>
          <w:szCs w:val="24"/>
        </w:rPr>
        <w:t>il</w:t>
      </w:r>
      <w:r>
        <w:rPr>
          <w:rFonts w:ascii="Arial" w:eastAsia="Arial" w:hAnsi="Arial" w:cs="Arial"/>
          <w:i/>
          <w:spacing w:val="1"/>
          <w:sz w:val="24"/>
          <w:szCs w:val="24"/>
        </w:rPr>
        <w:t>d</w:t>
      </w:r>
      <w:r>
        <w:rPr>
          <w:rFonts w:ascii="Arial" w:eastAsia="Arial" w:hAnsi="Arial" w:cs="Arial"/>
          <w:i/>
          <w:spacing w:val="-1"/>
          <w:sz w:val="24"/>
          <w:szCs w:val="24"/>
        </w:rPr>
        <w:t>re</w:t>
      </w:r>
      <w:r>
        <w:rPr>
          <w:rFonts w:ascii="Arial" w:eastAsia="Arial" w:hAnsi="Arial" w:cs="Arial"/>
          <w:i/>
          <w:sz w:val="24"/>
          <w:szCs w:val="24"/>
        </w:rPr>
        <w:t>n</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pu</w:t>
      </w:r>
      <w:r>
        <w:rPr>
          <w:rFonts w:ascii="Arial" w:eastAsia="Arial" w:hAnsi="Arial" w:cs="Arial"/>
          <w:i/>
          <w:sz w:val="24"/>
          <w:szCs w:val="24"/>
        </w:rPr>
        <w:t>ls</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z w:val="24"/>
          <w:szCs w:val="24"/>
        </w:rPr>
        <w:t>y sc</w:t>
      </w:r>
      <w:r>
        <w:rPr>
          <w:rFonts w:ascii="Arial" w:eastAsia="Arial" w:hAnsi="Arial" w:cs="Arial"/>
          <w:i/>
          <w:spacing w:val="1"/>
          <w:sz w:val="24"/>
          <w:szCs w:val="24"/>
        </w:rPr>
        <w:t>hoo</w:t>
      </w:r>
      <w:r>
        <w:rPr>
          <w:rFonts w:ascii="Arial" w:eastAsia="Arial" w:hAnsi="Arial" w:cs="Arial"/>
          <w:i/>
          <w:sz w:val="24"/>
          <w:szCs w:val="24"/>
        </w:rPr>
        <w:t xml:space="preserve">l </w:t>
      </w:r>
      <w:r>
        <w:rPr>
          <w:rFonts w:ascii="Arial" w:eastAsia="Arial" w:hAnsi="Arial" w:cs="Arial"/>
          <w:i/>
          <w:spacing w:val="-1"/>
          <w:sz w:val="24"/>
          <w:szCs w:val="24"/>
        </w:rPr>
        <w:t>a</w:t>
      </w:r>
      <w:r>
        <w:rPr>
          <w:rFonts w:ascii="Arial" w:eastAsia="Arial" w:hAnsi="Arial" w:cs="Arial"/>
          <w:i/>
          <w:spacing w:val="1"/>
          <w:sz w:val="24"/>
          <w:szCs w:val="24"/>
        </w:rPr>
        <w:t>g</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w</w:t>
      </w:r>
      <w:r>
        <w:rPr>
          <w:rFonts w:ascii="Arial" w:eastAsia="Arial" w:hAnsi="Arial" w:cs="Arial"/>
          <w:i/>
          <w:spacing w:val="1"/>
          <w:sz w:val="24"/>
          <w:szCs w:val="24"/>
        </w:rPr>
        <w:t>ho</w:t>
      </w:r>
      <w:r>
        <w:rPr>
          <w:rFonts w:ascii="Arial" w:eastAsia="Arial" w:hAnsi="Arial" w:cs="Arial"/>
          <w:i/>
          <w:sz w:val="24"/>
          <w:szCs w:val="24"/>
        </w:rPr>
        <w:t>,</w:t>
      </w:r>
      <w:r>
        <w:rPr>
          <w:rFonts w:ascii="Arial" w:eastAsia="Arial" w:hAnsi="Arial" w:cs="Arial"/>
          <w:i/>
          <w:spacing w:val="1"/>
          <w:sz w:val="24"/>
          <w:szCs w:val="24"/>
        </w:rPr>
        <w:t xml:space="preserve"> b</w:t>
      </w:r>
      <w:r>
        <w:rPr>
          <w:rFonts w:ascii="Arial" w:eastAsia="Arial" w:hAnsi="Arial" w:cs="Arial"/>
          <w:i/>
          <w:sz w:val="24"/>
          <w:szCs w:val="24"/>
        </w:rPr>
        <w:t xml:space="preserve">y </w:t>
      </w:r>
      <w:r>
        <w:rPr>
          <w:rFonts w:ascii="Arial" w:eastAsia="Arial" w:hAnsi="Arial" w:cs="Arial"/>
          <w:i/>
          <w:spacing w:val="-1"/>
          <w:sz w:val="24"/>
          <w:szCs w:val="24"/>
        </w:rPr>
        <w:t>r</w:t>
      </w:r>
      <w:r>
        <w:rPr>
          <w:rFonts w:ascii="Arial" w:eastAsia="Arial" w:hAnsi="Arial" w:cs="Arial"/>
          <w:i/>
          <w:spacing w:val="1"/>
          <w:sz w:val="24"/>
          <w:szCs w:val="24"/>
        </w:rPr>
        <w:t>ea</w:t>
      </w:r>
      <w:r>
        <w:rPr>
          <w:rFonts w:ascii="Arial" w:eastAsia="Arial" w:hAnsi="Arial" w:cs="Arial"/>
          <w:i/>
          <w:spacing w:val="-2"/>
          <w:sz w:val="24"/>
          <w:szCs w:val="24"/>
        </w:rPr>
        <w:t>s</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ill</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 xml:space="preserve">ss, </w:t>
      </w:r>
      <w:r>
        <w:rPr>
          <w:rFonts w:ascii="Arial" w:eastAsia="Arial" w:hAnsi="Arial" w:cs="Arial"/>
          <w:i/>
          <w:spacing w:val="1"/>
          <w:sz w:val="24"/>
          <w:szCs w:val="24"/>
        </w:rPr>
        <w:t>e</w:t>
      </w:r>
      <w:r>
        <w:rPr>
          <w:rFonts w:ascii="Arial" w:eastAsia="Arial" w:hAnsi="Arial" w:cs="Arial"/>
          <w:i/>
          <w:sz w:val="24"/>
          <w:szCs w:val="24"/>
        </w:rPr>
        <w:t>xcl</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m sc</w:t>
      </w:r>
      <w:r>
        <w:rPr>
          <w:rFonts w:ascii="Arial" w:eastAsia="Arial" w:hAnsi="Arial" w:cs="Arial"/>
          <w:i/>
          <w:spacing w:val="1"/>
          <w:sz w:val="24"/>
          <w:szCs w:val="24"/>
        </w:rPr>
        <w:t>hoo</w:t>
      </w:r>
      <w:r>
        <w:rPr>
          <w:rFonts w:ascii="Arial" w:eastAsia="Arial" w:hAnsi="Arial" w:cs="Arial"/>
          <w:i/>
          <w:sz w:val="24"/>
          <w:szCs w:val="24"/>
        </w:rPr>
        <w:t>l</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pacing w:val="-1"/>
          <w:sz w:val="24"/>
          <w:szCs w:val="24"/>
        </w:rPr>
        <w:t>r</w:t>
      </w:r>
      <w:r>
        <w:rPr>
          <w:rFonts w:ascii="Arial" w:eastAsia="Arial" w:hAnsi="Arial" w:cs="Arial"/>
          <w:i/>
          <w:spacing w:val="2"/>
          <w:sz w:val="24"/>
          <w:szCs w:val="24"/>
        </w:rPr>
        <w:t>w</w:t>
      </w:r>
      <w:r>
        <w:rPr>
          <w:rFonts w:ascii="Arial" w:eastAsia="Arial" w:hAnsi="Arial" w:cs="Arial"/>
          <w:i/>
          <w:sz w:val="24"/>
          <w:szCs w:val="24"/>
        </w:rPr>
        <w:t>is</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4"/>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 xml:space="preserve"> 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pacing w:val="1"/>
          <w:sz w:val="24"/>
          <w:szCs w:val="24"/>
        </w:rPr>
        <w:t>an</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r</w:t>
      </w:r>
      <w:r>
        <w:rPr>
          <w:rFonts w:ascii="Arial" w:eastAsia="Arial" w:hAnsi="Arial" w:cs="Arial"/>
          <w:i/>
          <w:sz w:val="24"/>
          <w:szCs w:val="24"/>
        </w:rPr>
        <w:t>i</w:t>
      </w:r>
      <w:r>
        <w:rPr>
          <w:rFonts w:ascii="Arial" w:eastAsia="Arial" w:hAnsi="Arial" w:cs="Arial"/>
          <w:i/>
          <w:spacing w:val="-1"/>
          <w:sz w:val="24"/>
          <w:szCs w:val="24"/>
        </w:rPr>
        <w:t>o</w:t>
      </w:r>
      <w:r>
        <w:rPr>
          <w:rFonts w:ascii="Arial" w:eastAsia="Arial" w:hAnsi="Arial" w:cs="Arial"/>
          <w:i/>
          <w:sz w:val="24"/>
          <w:szCs w:val="24"/>
        </w:rPr>
        <w:t>d</w:t>
      </w:r>
      <w:r>
        <w:rPr>
          <w:rFonts w:ascii="Arial" w:eastAsia="Arial" w:hAnsi="Arial" w:cs="Arial"/>
          <w:i/>
          <w:spacing w:val="4"/>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i</w:t>
      </w:r>
      <w:r>
        <w:rPr>
          <w:rFonts w:ascii="Arial" w:eastAsia="Arial" w:hAnsi="Arial" w:cs="Arial"/>
          <w:i/>
          <w:spacing w:val="-2"/>
          <w:sz w:val="24"/>
          <w:szCs w:val="24"/>
        </w:rPr>
        <w:t>v</w:t>
      </w:r>
      <w:r>
        <w:rPr>
          <w:rFonts w:ascii="Arial" w:eastAsia="Arial" w:hAnsi="Arial" w:cs="Arial"/>
          <w:i/>
          <w:sz w:val="24"/>
          <w:szCs w:val="24"/>
        </w:rPr>
        <w:t>e s</w:t>
      </w:r>
      <w:r>
        <w:rPr>
          <w:rFonts w:ascii="Arial" w:eastAsia="Arial" w:hAnsi="Arial" w:cs="Arial"/>
          <w:i/>
          <w:spacing w:val="1"/>
          <w:sz w:val="24"/>
          <w:szCs w:val="24"/>
        </w:rPr>
        <w:t>u</w:t>
      </w:r>
      <w:r>
        <w:rPr>
          <w:rFonts w:ascii="Arial" w:eastAsia="Arial" w:hAnsi="Arial" w:cs="Arial"/>
          <w:i/>
          <w:sz w:val="24"/>
          <w:szCs w:val="24"/>
        </w:rPr>
        <w:t>it</w:t>
      </w:r>
      <w:r>
        <w:rPr>
          <w:rFonts w:ascii="Arial" w:eastAsia="Arial" w:hAnsi="Arial" w:cs="Arial"/>
          <w:i/>
          <w:spacing w:val="1"/>
          <w:sz w:val="24"/>
          <w:szCs w:val="24"/>
        </w:rPr>
        <w:t>ab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2"/>
          <w:sz w:val="24"/>
          <w:szCs w:val="24"/>
        </w:rPr>
        <w:t xml:space="preserve"> </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ch</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rr</w:t>
      </w:r>
      <w:r>
        <w:rPr>
          <w:rFonts w:ascii="Arial" w:eastAsia="Arial" w:hAnsi="Arial" w:cs="Arial"/>
          <w:i/>
          <w:spacing w:val="1"/>
          <w:sz w:val="24"/>
          <w:szCs w:val="24"/>
        </w:rPr>
        <w:t>ange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ad</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2"/>
          <w:sz w:val="24"/>
          <w:szCs w:val="24"/>
        </w:rPr>
        <w:t>t</w:t>
      </w:r>
      <w:r>
        <w:rPr>
          <w:rFonts w:ascii="Arial" w:eastAsia="Arial" w:hAnsi="Arial" w:cs="Arial"/>
          <w:i/>
          <w:spacing w:val="1"/>
          <w:sz w:val="24"/>
          <w:szCs w:val="24"/>
        </w:rPr>
        <w:t>he</w:t>
      </w:r>
      <w:r>
        <w:rPr>
          <w:rFonts w:ascii="Arial" w:eastAsia="Arial" w:hAnsi="Arial" w:cs="Arial"/>
          <w:i/>
          <w:spacing w:val="-3"/>
          <w:sz w:val="24"/>
          <w:szCs w:val="24"/>
        </w:rPr>
        <w:t>m</w:t>
      </w:r>
      <w:r>
        <w:rPr>
          <w:rFonts w:ascii="Arial" w:eastAsia="Arial" w:hAnsi="Arial" w:cs="Arial"/>
          <w:i/>
          <w:spacing w:val="3"/>
          <w:sz w:val="24"/>
          <w:szCs w:val="24"/>
        </w:rPr>
        <w:t>.</w:t>
      </w:r>
      <w:r>
        <w:rPr>
          <w:rFonts w:ascii="Arial" w:eastAsia="Arial" w:hAnsi="Arial" w:cs="Arial"/>
          <w:i/>
          <w:sz w:val="24"/>
          <w:szCs w:val="24"/>
        </w:rPr>
        <w:t>’</w:t>
      </w:r>
    </w:p>
    <w:p w14:paraId="25CD7EBA" w14:textId="77777777" w:rsidR="00BD4278" w:rsidRDefault="00BD4278" w:rsidP="00BD4278">
      <w:pPr>
        <w:spacing w:before="2" w:line="260" w:lineRule="exact"/>
        <w:ind w:left="840" w:right="75" w:firstLine="67"/>
        <w:jc w:val="both"/>
        <w:rPr>
          <w:rFonts w:ascii="Arial" w:eastAsia="Arial" w:hAnsi="Arial" w:cs="Arial"/>
          <w:i/>
          <w:sz w:val="24"/>
          <w:szCs w:val="24"/>
        </w:rPr>
      </w:pPr>
    </w:p>
    <w:p w14:paraId="6E20B846" w14:textId="534403C4" w:rsidR="008E13CD" w:rsidRPr="00BD4278" w:rsidRDefault="00BD4278" w:rsidP="00BD4278">
      <w:pPr>
        <w:spacing w:before="2" w:line="260" w:lineRule="exact"/>
        <w:ind w:left="851" w:right="75" w:hanging="720"/>
        <w:jc w:val="both"/>
        <w:rPr>
          <w:rFonts w:ascii="Arial" w:eastAsia="Arial" w:hAnsi="Arial" w:cs="Arial"/>
          <w:i/>
          <w:sz w:val="24"/>
          <w:szCs w:val="24"/>
        </w:rPr>
      </w:pPr>
      <w:r>
        <w:rPr>
          <w:rFonts w:ascii="Arial" w:eastAsia="Arial" w:hAnsi="Arial" w:cs="Arial"/>
          <w:iCs/>
          <w:sz w:val="24"/>
          <w:szCs w:val="24"/>
        </w:rPr>
        <w:t>4.2</w:t>
      </w:r>
      <w:r>
        <w:rPr>
          <w:rFonts w:ascii="Arial" w:eastAsia="Arial" w:hAnsi="Arial" w:cs="Arial"/>
          <w:iCs/>
          <w:sz w:val="24"/>
          <w:szCs w:val="24"/>
        </w:rPr>
        <w:tab/>
      </w:r>
      <w:r w:rsidR="001D567F">
        <w:rPr>
          <w:rFonts w:ascii="Arial" w:eastAsia="Arial" w:hAnsi="Arial" w:cs="Arial"/>
          <w:iCs/>
          <w:sz w:val="24"/>
          <w:szCs w:val="24"/>
        </w:rPr>
        <w:t>The Children and Families’ Act 2014 Section 61 makes specific legal provi</w:t>
      </w:r>
      <w:r w:rsidR="00306664">
        <w:rPr>
          <w:rFonts w:ascii="Arial" w:eastAsia="Arial" w:hAnsi="Arial" w:cs="Arial"/>
          <w:iCs/>
          <w:sz w:val="24"/>
          <w:szCs w:val="24"/>
        </w:rPr>
        <w:t>sion for the education of children and young people for whom education in a school would be inappropriate</w:t>
      </w:r>
      <w:r w:rsidR="004D6972">
        <w:rPr>
          <w:rFonts w:ascii="Arial" w:eastAsia="Arial" w:hAnsi="Arial" w:cs="Arial"/>
          <w:iCs/>
          <w:sz w:val="24"/>
          <w:szCs w:val="24"/>
        </w:rPr>
        <w:t xml:space="preserve">.  This is called Education Other Than </w:t>
      </w:r>
      <w:proofErr w:type="gramStart"/>
      <w:r w:rsidR="004D6972">
        <w:rPr>
          <w:rFonts w:ascii="Arial" w:eastAsia="Arial" w:hAnsi="Arial" w:cs="Arial"/>
          <w:iCs/>
          <w:sz w:val="24"/>
          <w:szCs w:val="24"/>
        </w:rPr>
        <w:t>At</w:t>
      </w:r>
      <w:proofErr w:type="gramEnd"/>
      <w:r w:rsidR="004D6972">
        <w:rPr>
          <w:rFonts w:ascii="Arial" w:eastAsia="Arial" w:hAnsi="Arial" w:cs="Arial"/>
          <w:iCs/>
          <w:sz w:val="24"/>
          <w:szCs w:val="24"/>
        </w:rPr>
        <w:t xml:space="preserve"> School (EOTAS). </w:t>
      </w:r>
    </w:p>
    <w:p w14:paraId="3255FEFA" w14:textId="77777777" w:rsidR="00687381" w:rsidRDefault="00687381" w:rsidP="00687381">
      <w:pPr>
        <w:spacing w:before="16" w:line="260" w:lineRule="exact"/>
        <w:rPr>
          <w:sz w:val="26"/>
          <w:szCs w:val="26"/>
        </w:rPr>
      </w:pPr>
    </w:p>
    <w:p w14:paraId="28237A13" w14:textId="12CB4E3B" w:rsidR="00687381" w:rsidRDefault="004B69A6" w:rsidP="00687381">
      <w:pPr>
        <w:ind w:left="840" w:right="77" w:hanging="720"/>
        <w:rPr>
          <w:rFonts w:ascii="Arial" w:eastAsia="Arial" w:hAnsi="Arial" w:cs="Arial"/>
          <w:sz w:val="24"/>
          <w:szCs w:val="24"/>
        </w:rPr>
      </w:pPr>
      <w:r>
        <w:rPr>
          <w:rFonts w:ascii="Arial" w:eastAsia="Arial" w:hAnsi="Arial" w:cs="Arial"/>
          <w:spacing w:val="1"/>
          <w:sz w:val="24"/>
          <w:szCs w:val="24"/>
        </w:rPr>
        <w:t>4.</w:t>
      </w:r>
      <w:r w:rsidR="00687381">
        <w:rPr>
          <w:rFonts w:ascii="Arial" w:eastAsia="Arial" w:hAnsi="Arial" w:cs="Arial"/>
          <w:spacing w:val="1"/>
          <w:sz w:val="24"/>
          <w:szCs w:val="24"/>
        </w:rPr>
        <w:t>3</w:t>
      </w:r>
      <w:r w:rsidR="00BD4278">
        <w:rPr>
          <w:rFonts w:ascii="Arial" w:eastAsia="Arial" w:hAnsi="Arial" w:cs="Arial"/>
          <w:spacing w:val="1"/>
          <w:sz w:val="24"/>
          <w:szCs w:val="24"/>
        </w:rPr>
        <w:tab/>
      </w:r>
      <w:proofErr w:type="gramStart"/>
      <w:r w:rsidR="00687381">
        <w:rPr>
          <w:rFonts w:ascii="Arial" w:eastAsia="Arial" w:hAnsi="Arial" w:cs="Arial"/>
          <w:spacing w:val="2"/>
          <w:sz w:val="24"/>
          <w:szCs w:val="24"/>
        </w:rPr>
        <w:t>T</w:t>
      </w:r>
      <w:r w:rsidR="00687381">
        <w:rPr>
          <w:rFonts w:ascii="Arial" w:eastAsia="Arial" w:hAnsi="Arial" w:cs="Arial"/>
          <w:spacing w:val="-1"/>
          <w:sz w:val="24"/>
          <w:szCs w:val="24"/>
        </w:rPr>
        <w:t>h</w:t>
      </w:r>
      <w:r w:rsidR="00687381">
        <w:rPr>
          <w:rFonts w:ascii="Arial" w:eastAsia="Arial" w:hAnsi="Arial" w:cs="Arial"/>
          <w:sz w:val="24"/>
          <w:szCs w:val="24"/>
        </w:rPr>
        <w:t xml:space="preserve">e </w:t>
      </w:r>
      <w:r w:rsidR="00687381">
        <w:rPr>
          <w:rFonts w:ascii="Arial" w:eastAsia="Arial" w:hAnsi="Arial" w:cs="Arial"/>
          <w:spacing w:val="24"/>
          <w:sz w:val="24"/>
          <w:szCs w:val="24"/>
        </w:rPr>
        <w:t xml:space="preserve"> </w:t>
      </w:r>
      <w:r w:rsidR="00687381">
        <w:rPr>
          <w:rFonts w:ascii="Arial" w:eastAsia="Arial" w:hAnsi="Arial" w:cs="Arial"/>
          <w:spacing w:val="-3"/>
          <w:sz w:val="24"/>
          <w:szCs w:val="24"/>
        </w:rPr>
        <w:t>w</w:t>
      </w:r>
      <w:r w:rsidR="00687381">
        <w:rPr>
          <w:rFonts w:ascii="Arial" w:eastAsia="Arial" w:hAnsi="Arial" w:cs="Arial"/>
          <w:spacing w:val="1"/>
          <w:sz w:val="24"/>
          <w:szCs w:val="24"/>
        </w:rPr>
        <w:t>o</w:t>
      </w:r>
      <w:r w:rsidR="00687381">
        <w:rPr>
          <w:rFonts w:ascii="Arial" w:eastAsia="Arial" w:hAnsi="Arial" w:cs="Arial"/>
          <w:spacing w:val="-1"/>
          <w:sz w:val="24"/>
          <w:szCs w:val="24"/>
        </w:rPr>
        <w:t>r</w:t>
      </w:r>
      <w:r w:rsidR="00687381">
        <w:rPr>
          <w:rFonts w:ascii="Arial" w:eastAsia="Arial" w:hAnsi="Arial" w:cs="Arial"/>
          <w:sz w:val="24"/>
          <w:szCs w:val="24"/>
        </w:rPr>
        <w:t>k</w:t>
      </w:r>
      <w:proofErr w:type="gramEnd"/>
      <w:r w:rsidR="00687381">
        <w:rPr>
          <w:rFonts w:ascii="Arial" w:eastAsia="Arial" w:hAnsi="Arial" w:cs="Arial"/>
          <w:sz w:val="24"/>
          <w:szCs w:val="24"/>
        </w:rPr>
        <w:t xml:space="preserve"> </w:t>
      </w:r>
      <w:r w:rsidR="00687381">
        <w:rPr>
          <w:rFonts w:ascii="Arial" w:eastAsia="Arial" w:hAnsi="Arial" w:cs="Arial"/>
          <w:spacing w:val="23"/>
          <w:sz w:val="24"/>
          <w:szCs w:val="24"/>
        </w:rPr>
        <w:t xml:space="preserve"> </w:t>
      </w:r>
      <w:r w:rsidR="00687381">
        <w:rPr>
          <w:rFonts w:ascii="Arial" w:eastAsia="Arial" w:hAnsi="Arial" w:cs="Arial"/>
          <w:spacing w:val="1"/>
          <w:sz w:val="24"/>
          <w:szCs w:val="24"/>
        </w:rPr>
        <w:t>o</w:t>
      </w:r>
      <w:r w:rsidR="00687381">
        <w:rPr>
          <w:rFonts w:ascii="Arial" w:eastAsia="Arial" w:hAnsi="Arial" w:cs="Arial"/>
          <w:sz w:val="24"/>
          <w:szCs w:val="24"/>
        </w:rPr>
        <w:t xml:space="preserve">f </w:t>
      </w:r>
      <w:r w:rsidR="00687381">
        <w:rPr>
          <w:rFonts w:ascii="Arial" w:eastAsia="Arial" w:hAnsi="Arial" w:cs="Arial"/>
          <w:spacing w:val="26"/>
          <w:sz w:val="24"/>
          <w:szCs w:val="24"/>
        </w:rPr>
        <w:t xml:space="preserve"> </w:t>
      </w:r>
      <w:r w:rsidR="00687381">
        <w:rPr>
          <w:rFonts w:ascii="Arial" w:eastAsia="Arial" w:hAnsi="Arial" w:cs="Arial"/>
          <w:spacing w:val="1"/>
          <w:sz w:val="24"/>
          <w:szCs w:val="24"/>
        </w:rPr>
        <w:t>E</w:t>
      </w:r>
      <w:r w:rsidR="00687381">
        <w:rPr>
          <w:rFonts w:ascii="Arial" w:eastAsia="Arial" w:hAnsi="Arial" w:cs="Arial"/>
          <w:sz w:val="24"/>
          <w:szCs w:val="24"/>
        </w:rPr>
        <w:t>O</w:t>
      </w:r>
      <w:r w:rsidR="00687381">
        <w:rPr>
          <w:rFonts w:ascii="Arial" w:eastAsia="Arial" w:hAnsi="Arial" w:cs="Arial"/>
          <w:spacing w:val="2"/>
          <w:sz w:val="24"/>
          <w:szCs w:val="24"/>
        </w:rPr>
        <w:t>T</w:t>
      </w:r>
      <w:r w:rsidR="00687381">
        <w:rPr>
          <w:rFonts w:ascii="Arial" w:eastAsia="Arial" w:hAnsi="Arial" w:cs="Arial"/>
          <w:spacing w:val="-2"/>
          <w:sz w:val="24"/>
          <w:szCs w:val="24"/>
        </w:rPr>
        <w:t>A</w:t>
      </w:r>
      <w:r w:rsidR="00687381">
        <w:rPr>
          <w:rFonts w:ascii="Arial" w:eastAsia="Arial" w:hAnsi="Arial" w:cs="Arial"/>
          <w:sz w:val="24"/>
          <w:szCs w:val="24"/>
        </w:rPr>
        <w:t xml:space="preserve">S </w:t>
      </w:r>
      <w:r w:rsidR="00687381">
        <w:rPr>
          <w:rFonts w:ascii="Arial" w:eastAsia="Arial" w:hAnsi="Arial" w:cs="Arial"/>
          <w:spacing w:val="21"/>
          <w:sz w:val="24"/>
          <w:szCs w:val="24"/>
        </w:rPr>
        <w:t xml:space="preserve"> </w:t>
      </w:r>
      <w:r w:rsidR="00687381">
        <w:rPr>
          <w:rFonts w:ascii="Arial" w:eastAsia="Arial" w:hAnsi="Arial" w:cs="Arial"/>
          <w:sz w:val="24"/>
          <w:szCs w:val="24"/>
        </w:rPr>
        <w:t xml:space="preserve">is </w:t>
      </w:r>
      <w:r w:rsidR="00687381">
        <w:rPr>
          <w:rFonts w:ascii="Arial" w:eastAsia="Arial" w:hAnsi="Arial" w:cs="Arial"/>
          <w:spacing w:val="23"/>
          <w:sz w:val="24"/>
          <w:szCs w:val="24"/>
        </w:rPr>
        <w:t xml:space="preserve"> </w:t>
      </w:r>
      <w:r w:rsidR="00687381">
        <w:rPr>
          <w:rFonts w:ascii="Arial" w:eastAsia="Arial" w:hAnsi="Arial" w:cs="Arial"/>
          <w:spacing w:val="1"/>
          <w:sz w:val="24"/>
          <w:szCs w:val="24"/>
        </w:rPr>
        <w:t>a</w:t>
      </w:r>
      <w:r w:rsidR="00687381">
        <w:rPr>
          <w:rFonts w:ascii="Arial" w:eastAsia="Arial" w:hAnsi="Arial" w:cs="Arial"/>
          <w:sz w:val="24"/>
          <w:szCs w:val="24"/>
        </w:rPr>
        <w:t xml:space="preserve">lso </w:t>
      </w:r>
      <w:r w:rsidR="00687381">
        <w:rPr>
          <w:rFonts w:ascii="Arial" w:eastAsia="Arial" w:hAnsi="Arial" w:cs="Arial"/>
          <w:spacing w:val="24"/>
          <w:sz w:val="24"/>
          <w:szCs w:val="24"/>
        </w:rPr>
        <w:t xml:space="preserve"> </w:t>
      </w:r>
      <w:r w:rsidR="00687381">
        <w:rPr>
          <w:rFonts w:ascii="Arial" w:eastAsia="Arial" w:hAnsi="Arial" w:cs="Arial"/>
          <w:sz w:val="24"/>
          <w:szCs w:val="24"/>
        </w:rPr>
        <w:t>i</w:t>
      </w:r>
      <w:r w:rsidR="00687381">
        <w:rPr>
          <w:rFonts w:ascii="Arial" w:eastAsia="Arial" w:hAnsi="Arial" w:cs="Arial"/>
          <w:spacing w:val="1"/>
          <w:sz w:val="24"/>
          <w:szCs w:val="24"/>
        </w:rPr>
        <w:t>n</w:t>
      </w:r>
      <w:r w:rsidR="00687381">
        <w:rPr>
          <w:rFonts w:ascii="Arial" w:eastAsia="Arial" w:hAnsi="Arial" w:cs="Arial"/>
          <w:spacing w:val="3"/>
          <w:sz w:val="24"/>
          <w:szCs w:val="24"/>
        </w:rPr>
        <w:t>f</w:t>
      </w:r>
      <w:r w:rsidR="00687381">
        <w:rPr>
          <w:rFonts w:ascii="Arial" w:eastAsia="Arial" w:hAnsi="Arial" w:cs="Arial"/>
          <w:spacing w:val="1"/>
          <w:sz w:val="24"/>
          <w:szCs w:val="24"/>
        </w:rPr>
        <w:t>o</w:t>
      </w:r>
      <w:r w:rsidR="00687381">
        <w:rPr>
          <w:rFonts w:ascii="Arial" w:eastAsia="Arial" w:hAnsi="Arial" w:cs="Arial"/>
          <w:spacing w:val="-1"/>
          <w:sz w:val="24"/>
          <w:szCs w:val="24"/>
        </w:rPr>
        <w:t>r</w:t>
      </w:r>
      <w:r w:rsidR="00687381">
        <w:rPr>
          <w:rFonts w:ascii="Arial" w:eastAsia="Arial" w:hAnsi="Arial" w:cs="Arial"/>
          <w:spacing w:val="2"/>
          <w:sz w:val="24"/>
          <w:szCs w:val="24"/>
        </w:rPr>
        <w:t>m</w:t>
      </w:r>
      <w:r w:rsidR="00687381">
        <w:rPr>
          <w:rFonts w:ascii="Arial" w:eastAsia="Arial" w:hAnsi="Arial" w:cs="Arial"/>
          <w:spacing w:val="-1"/>
          <w:sz w:val="24"/>
          <w:szCs w:val="24"/>
        </w:rPr>
        <w:t>e</w:t>
      </w:r>
      <w:r w:rsidR="00687381">
        <w:rPr>
          <w:rFonts w:ascii="Arial" w:eastAsia="Arial" w:hAnsi="Arial" w:cs="Arial"/>
          <w:sz w:val="24"/>
          <w:szCs w:val="24"/>
        </w:rPr>
        <w:t xml:space="preserve">d </w:t>
      </w:r>
      <w:r w:rsidR="00687381">
        <w:rPr>
          <w:rFonts w:ascii="Arial" w:eastAsia="Arial" w:hAnsi="Arial" w:cs="Arial"/>
          <w:spacing w:val="24"/>
          <w:sz w:val="24"/>
          <w:szCs w:val="24"/>
        </w:rPr>
        <w:t xml:space="preserve"> </w:t>
      </w:r>
      <w:r w:rsidR="00687381">
        <w:rPr>
          <w:rFonts w:ascii="Arial" w:eastAsia="Arial" w:hAnsi="Arial" w:cs="Arial"/>
          <w:spacing w:val="1"/>
          <w:sz w:val="24"/>
          <w:szCs w:val="24"/>
        </w:rPr>
        <w:t>b</w:t>
      </w:r>
      <w:r w:rsidR="00687381">
        <w:rPr>
          <w:rFonts w:ascii="Arial" w:eastAsia="Arial" w:hAnsi="Arial" w:cs="Arial"/>
          <w:sz w:val="24"/>
          <w:szCs w:val="24"/>
        </w:rPr>
        <w:t xml:space="preserve">y </w:t>
      </w:r>
      <w:r w:rsidR="00687381">
        <w:rPr>
          <w:rFonts w:ascii="Arial" w:eastAsia="Arial" w:hAnsi="Arial" w:cs="Arial"/>
          <w:spacing w:val="21"/>
          <w:sz w:val="24"/>
          <w:szCs w:val="24"/>
        </w:rPr>
        <w:t xml:space="preserve"> </w:t>
      </w:r>
      <w:r w:rsidR="00687381">
        <w:rPr>
          <w:rFonts w:ascii="Arial" w:eastAsia="Arial" w:hAnsi="Arial" w:cs="Arial"/>
          <w:sz w:val="24"/>
          <w:szCs w:val="24"/>
        </w:rPr>
        <w:t xml:space="preserve">a </w:t>
      </w:r>
      <w:r w:rsidR="00687381">
        <w:rPr>
          <w:rFonts w:ascii="Arial" w:eastAsia="Arial" w:hAnsi="Arial" w:cs="Arial"/>
          <w:spacing w:val="24"/>
          <w:sz w:val="24"/>
          <w:szCs w:val="24"/>
        </w:rPr>
        <w:t xml:space="preserve"> </w:t>
      </w:r>
      <w:r w:rsidR="00687381">
        <w:rPr>
          <w:rFonts w:ascii="Arial" w:eastAsia="Arial" w:hAnsi="Arial" w:cs="Arial"/>
          <w:spacing w:val="1"/>
          <w:sz w:val="24"/>
          <w:szCs w:val="24"/>
        </w:rPr>
        <w:t>nu</w:t>
      </w:r>
      <w:r w:rsidR="00687381">
        <w:rPr>
          <w:rFonts w:ascii="Arial" w:eastAsia="Arial" w:hAnsi="Arial" w:cs="Arial"/>
          <w:spacing w:val="2"/>
          <w:sz w:val="24"/>
          <w:szCs w:val="24"/>
        </w:rPr>
        <w:t>m</w:t>
      </w:r>
      <w:r w:rsidR="00687381">
        <w:rPr>
          <w:rFonts w:ascii="Arial" w:eastAsia="Arial" w:hAnsi="Arial" w:cs="Arial"/>
          <w:spacing w:val="-1"/>
          <w:sz w:val="24"/>
          <w:szCs w:val="24"/>
        </w:rPr>
        <w:t>b</w:t>
      </w:r>
      <w:r w:rsidR="00687381">
        <w:rPr>
          <w:rFonts w:ascii="Arial" w:eastAsia="Arial" w:hAnsi="Arial" w:cs="Arial"/>
          <w:spacing w:val="1"/>
          <w:sz w:val="24"/>
          <w:szCs w:val="24"/>
        </w:rPr>
        <w:t>e</w:t>
      </w:r>
      <w:r w:rsidR="00687381">
        <w:rPr>
          <w:rFonts w:ascii="Arial" w:eastAsia="Arial" w:hAnsi="Arial" w:cs="Arial"/>
          <w:sz w:val="24"/>
          <w:szCs w:val="24"/>
        </w:rPr>
        <w:t xml:space="preserve">r </w:t>
      </w:r>
      <w:r w:rsidR="00687381">
        <w:rPr>
          <w:rFonts w:ascii="Arial" w:eastAsia="Arial" w:hAnsi="Arial" w:cs="Arial"/>
          <w:spacing w:val="22"/>
          <w:sz w:val="24"/>
          <w:szCs w:val="24"/>
        </w:rPr>
        <w:t xml:space="preserve"> </w:t>
      </w:r>
      <w:r w:rsidR="00687381">
        <w:rPr>
          <w:rFonts w:ascii="Arial" w:eastAsia="Arial" w:hAnsi="Arial" w:cs="Arial"/>
          <w:spacing w:val="1"/>
          <w:sz w:val="24"/>
          <w:szCs w:val="24"/>
        </w:rPr>
        <w:t>o</w:t>
      </w:r>
      <w:r w:rsidR="00687381">
        <w:rPr>
          <w:rFonts w:ascii="Arial" w:eastAsia="Arial" w:hAnsi="Arial" w:cs="Arial"/>
          <w:sz w:val="24"/>
          <w:szCs w:val="24"/>
        </w:rPr>
        <w:t xml:space="preserve">f </w:t>
      </w:r>
      <w:r w:rsidR="00687381">
        <w:rPr>
          <w:rFonts w:ascii="Arial" w:eastAsia="Arial" w:hAnsi="Arial" w:cs="Arial"/>
          <w:spacing w:val="26"/>
          <w:sz w:val="24"/>
          <w:szCs w:val="24"/>
        </w:rPr>
        <w:t xml:space="preserve"> </w:t>
      </w:r>
      <w:r w:rsidR="00687381">
        <w:rPr>
          <w:rFonts w:ascii="Arial" w:eastAsia="Arial" w:hAnsi="Arial" w:cs="Arial"/>
          <w:spacing w:val="-1"/>
          <w:sz w:val="24"/>
          <w:szCs w:val="24"/>
        </w:rPr>
        <w:t>g</w:t>
      </w:r>
      <w:r w:rsidR="00687381">
        <w:rPr>
          <w:rFonts w:ascii="Arial" w:eastAsia="Arial" w:hAnsi="Arial" w:cs="Arial"/>
          <w:spacing w:val="1"/>
          <w:sz w:val="24"/>
          <w:szCs w:val="24"/>
        </w:rPr>
        <w:t>u</w:t>
      </w:r>
      <w:r w:rsidR="00687381">
        <w:rPr>
          <w:rFonts w:ascii="Arial" w:eastAsia="Arial" w:hAnsi="Arial" w:cs="Arial"/>
          <w:sz w:val="24"/>
          <w:szCs w:val="24"/>
        </w:rPr>
        <w:t>i</w:t>
      </w:r>
      <w:r w:rsidR="00687381">
        <w:rPr>
          <w:rFonts w:ascii="Arial" w:eastAsia="Arial" w:hAnsi="Arial" w:cs="Arial"/>
          <w:spacing w:val="1"/>
          <w:sz w:val="24"/>
          <w:szCs w:val="24"/>
        </w:rPr>
        <w:t>d</w:t>
      </w:r>
      <w:r w:rsidR="00687381">
        <w:rPr>
          <w:rFonts w:ascii="Arial" w:eastAsia="Arial" w:hAnsi="Arial" w:cs="Arial"/>
          <w:spacing w:val="-1"/>
          <w:sz w:val="24"/>
          <w:szCs w:val="24"/>
        </w:rPr>
        <w:t>a</w:t>
      </w:r>
      <w:r w:rsidR="00687381">
        <w:rPr>
          <w:rFonts w:ascii="Arial" w:eastAsia="Arial" w:hAnsi="Arial" w:cs="Arial"/>
          <w:spacing w:val="1"/>
          <w:sz w:val="24"/>
          <w:szCs w:val="24"/>
        </w:rPr>
        <w:t>n</w:t>
      </w:r>
      <w:r w:rsidR="00687381">
        <w:rPr>
          <w:rFonts w:ascii="Arial" w:eastAsia="Arial" w:hAnsi="Arial" w:cs="Arial"/>
          <w:sz w:val="24"/>
          <w:szCs w:val="24"/>
        </w:rPr>
        <w:t xml:space="preserve">ce </w:t>
      </w:r>
      <w:r w:rsidR="00687381">
        <w:rPr>
          <w:rFonts w:ascii="Arial" w:eastAsia="Arial" w:hAnsi="Arial" w:cs="Arial"/>
          <w:spacing w:val="1"/>
          <w:sz w:val="24"/>
          <w:szCs w:val="24"/>
        </w:rPr>
        <w:t>do</w:t>
      </w:r>
      <w:r w:rsidR="00687381">
        <w:rPr>
          <w:rFonts w:ascii="Arial" w:eastAsia="Arial" w:hAnsi="Arial" w:cs="Arial"/>
          <w:sz w:val="24"/>
          <w:szCs w:val="24"/>
        </w:rPr>
        <w:t>c</w:t>
      </w:r>
      <w:r w:rsidR="00687381">
        <w:rPr>
          <w:rFonts w:ascii="Arial" w:eastAsia="Arial" w:hAnsi="Arial" w:cs="Arial"/>
          <w:spacing w:val="-1"/>
          <w:sz w:val="24"/>
          <w:szCs w:val="24"/>
        </w:rPr>
        <w:t>u</w:t>
      </w:r>
      <w:r w:rsidR="00687381">
        <w:rPr>
          <w:rFonts w:ascii="Arial" w:eastAsia="Arial" w:hAnsi="Arial" w:cs="Arial"/>
          <w:spacing w:val="2"/>
          <w:sz w:val="24"/>
          <w:szCs w:val="24"/>
        </w:rPr>
        <w:t>m</w:t>
      </w:r>
      <w:r w:rsidR="00687381">
        <w:rPr>
          <w:rFonts w:ascii="Arial" w:eastAsia="Arial" w:hAnsi="Arial" w:cs="Arial"/>
          <w:spacing w:val="-1"/>
          <w:sz w:val="24"/>
          <w:szCs w:val="24"/>
        </w:rPr>
        <w:t>e</w:t>
      </w:r>
      <w:r w:rsidR="00687381">
        <w:rPr>
          <w:rFonts w:ascii="Arial" w:eastAsia="Arial" w:hAnsi="Arial" w:cs="Arial"/>
          <w:spacing w:val="1"/>
          <w:sz w:val="24"/>
          <w:szCs w:val="24"/>
        </w:rPr>
        <w:t>n</w:t>
      </w:r>
      <w:r w:rsidR="00687381">
        <w:rPr>
          <w:rFonts w:ascii="Arial" w:eastAsia="Arial" w:hAnsi="Arial" w:cs="Arial"/>
          <w:sz w:val="24"/>
          <w:szCs w:val="24"/>
        </w:rPr>
        <w:t>ts,</w:t>
      </w:r>
      <w:r w:rsidR="00687381">
        <w:rPr>
          <w:rFonts w:ascii="Arial" w:eastAsia="Arial" w:hAnsi="Arial" w:cs="Arial"/>
          <w:spacing w:val="-1"/>
          <w:sz w:val="24"/>
          <w:szCs w:val="24"/>
        </w:rPr>
        <w:t xml:space="preserve"> </w:t>
      </w:r>
      <w:r w:rsidR="00687381">
        <w:rPr>
          <w:rFonts w:ascii="Arial" w:eastAsia="Arial" w:hAnsi="Arial" w:cs="Arial"/>
          <w:spacing w:val="1"/>
          <w:sz w:val="24"/>
          <w:szCs w:val="24"/>
        </w:rPr>
        <w:t>po</w:t>
      </w:r>
      <w:r w:rsidR="00687381">
        <w:rPr>
          <w:rFonts w:ascii="Arial" w:eastAsia="Arial" w:hAnsi="Arial" w:cs="Arial"/>
          <w:sz w:val="24"/>
          <w:szCs w:val="24"/>
        </w:rPr>
        <w:t>lici</w:t>
      </w:r>
      <w:r w:rsidR="00687381">
        <w:rPr>
          <w:rFonts w:ascii="Arial" w:eastAsia="Arial" w:hAnsi="Arial" w:cs="Arial"/>
          <w:spacing w:val="1"/>
          <w:sz w:val="24"/>
          <w:szCs w:val="24"/>
        </w:rPr>
        <w:t>e</w:t>
      </w:r>
      <w:r w:rsidR="00687381">
        <w:rPr>
          <w:rFonts w:ascii="Arial" w:eastAsia="Arial" w:hAnsi="Arial" w:cs="Arial"/>
          <w:sz w:val="24"/>
          <w:szCs w:val="24"/>
        </w:rPr>
        <w:t>s</w:t>
      </w:r>
      <w:r w:rsidR="00687381">
        <w:rPr>
          <w:rFonts w:ascii="Arial" w:eastAsia="Arial" w:hAnsi="Arial" w:cs="Arial"/>
          <w:spacing w:val="1"/>
          <w:sz w:val="24"/>
          <w:szCs w:val="24"/>
        </w:rPr>
        <w:t xml:space="preserve"> </w:t>
      </w:r>
      <w:r w:rsidR="00687381">
        <w:rPr>
          <w:rFonts w:ascii="Arial" w:eastAsia="Arial" w:hAnsi="Arial" w:cs="Arial"/>
          <w:spacing w:val="-1"/>
          <w:sz w:val="24"/>
          <w:szCs w:val="24"/>
        </w:rPr>
        <w:t>an</w:t>
      </w:r>
      <w:r w:rsidR="00687381">
        <w:rPr>
          <w:rFonts w:ascii="Arial" w:eastAsia="Arial" w:hAnsi="Arial" w:cs="Arial"/>
          <w:sz w:val="24"/>
          <w:szCs w:val="24"/>
        </w:rPr>
        <w:t>d</w:t>
      </w:r>
      <w:r w:rsidR="00687381">
        <w:rPr>
          <w:rFonts w:ascii="Arial" w:eastAsia="Arial" w:hAnsi="Arial" w:cs="Arial"/>
          <w:spacing w:val="2"/>
          <w:sz w:val="24"/>
          <w:szCs w:val="24"/>
        </w:rPr>
        <w:t xml:space="preserve"> </w:t>
      </w:r>
      <w:r w:rsidR="00687381">
        <w:rPr>
          <w:rFonts w:ascii="Arial" w:eastAsia="Arial" w:hAnsi="Arial" w:cs="Arial"/>
          <w:sz w:val="24"/>
          <w:szCs w:val="24"/>
        </w:rPr>
        <w:t>l</w:t>
      </w:r>
      <w:r w:rsidR="00687381">
        <w:rPr>
          <w:rFonts w:ascii="Arial" w:eastAsia="Arial" w:hAnsi="Arial" w:cs="Arial"/>
          <w:spacing w:val="1"/>
          <w:sz w:val="24"/>
          <w:szCs w:val="24"/>
        </w:rPr>
        <w:t>e</w:t>
      </w:r>
      <w:r w:rsidR="00687381">
        <w:rPr>
          <w:rFonts w:ascii="Arial" w:eastAsia="Arial" w:hAnsi="Arial" w:cs="Arial"/>
          <w:spacing w:val="-1"/>
          <w:sz w:val="24"/>
          <w:szCs w:val="24"/>
        </w:rPr>
        <w:t>g</w:t>
      </w:r>
      <w:r w:rsidR="00687381">
        <w:rPr>
          <w:rFonts w:ascii="Arial" w:eastAsia="Arial" w:hAnsi="Arial" w:cs="Arial"/>
          <w:sz w:val="24"/>
          <w:szCs w:val="24"/>
        </w:rPr>
        <w:t>isl</w:t>
      </w:r>
      <w:r w:rsidR="00687381">
        <w:rPr>
          <w:rFonts w:ascii="Arial" w:eastAsia="Arial" w:hAnsi="Arial" w:cs="Arial"/>
          <w:spacing w:val="1"/>
          <w:sz w:val="24"/>
          <w:szCs w:val="24"/>
        </w:rPr>
        <w:t>a</w:t>
      </w:r>
      <w:r w:rsidR="00687381">
        <w:rPr>
          <w:rFonts w:ascii="Arial" w:eastAsia="Arial" w:hAnsi="Arial" w:cs="Arial"/>
          <w:sz w:val="24"/>
          <w:szCs w:val="24"/>
        </w:rPr>
        <w:t>ti</w:t>
      </w:r>
      <w:r w:rsidR="00687381">
        <w:rPr>
          <w:rFonts w:ascii="Arial" w:eastAsia="Arial" w:hAnsi="Arial" w:cs="Arial"/>
          <w:spacing w:val="1"/>
          <w:sz w:val="24"/>
          <w:szCs w:val="24"/>
        </w:rPr>
        <w:t>o</w:t>
      </w:r>
      <w:r w:rsidR="00687381">
        <w:rPr>
          <w:rFonts w:ascii="Arial" w:eastAsia="Arial" w:hAnsi="Arial" w:cs="Arial"/>
          <w:sz w:val="24"/>
          <w:szCs w:val="24"/>
        </w:rPr>
        <w:t>n</w:t>
      </w:r>
      <w:r w:rsidR="00687381">
        <w:rPr>
          <w:rFonts w:ascii="Arial" w:eastAsia="Arial" w:hAnsi="Arial" w:cs="Arial"/>
          <w:spacing w:val="2"/>
          <w:sz w:val="24"/>
          <w:szCs w:val="24"/>
        </w:rPr>
        <w:t xml:space="preserve"> </w:t>
      </w:r>
      <w:r w:rsidR="00687381">
        <w:rPr>
          <w:rFonts w:ascii="Arial" w:eastAsia="Arial" w:hAnsi="Arial" w:cs="Arial"/>
          <w:sz w:val="24"/>
          <w:szCs w:val="24"/>
        </w:rPr>
        <w:t>i</w:t>
      </w:r>
      <w:r w:rsidR="00687381">
        <w:rPr>
          <w:rFonts w:ascii="Arial" w:eastAsia="Arial" w:hAnsi="Arial" w:cs="Arial"/>
          <w:spacing w:val="1"/>
          <w:sz w:val="24"/>
          <w:szCs w:val="24"/>
        </w:rPr>
        <w:t>n</w:t>
      </w:r>
      <w:r w:rsidR="00687381">
        <w:rPr>
          <w:rFonts w:ascii="Arial" w:eastAsia="Arial" w:hAnsi="Arial" w:cs="Arial"/>
          <w:sz w:val="24"/>
          <w:szCs w:val="24"/>
        </w:rPr>
        <w:t>cl</w:t>
      </w:r>
      <w:r w:rsidR="00687381">
        <w:rPr>
          <w:rFonts w:ascii="Arial" w:eastAsia="Arial" w:hAnsi="Arial" w:cs="Arial"/>
          <w:spacing w:val="-1"/>
          <w:sz w:val="24"/>
          <w:szCs w:val="24"/>
        </w:rPr>
        <w:t>u</w:t>
      </w:r>
      <w:r w:rsidR="00687381">
        <w:rPr>
          <w:rFonts w:ascii="Arial" w:eastAsia="Arial" w:hAnsi="Arial" w:cs="Arial"/>
          <w:spacing w:val="1"/>
          <w:sz w:val="24"/>
          <w:szCs w:val="24"/>
        </w:rPr>
        <w:t>d</w:t>
      </w:r>
      <w:r w:rsidR="00687381">
        <w:rPr>
          <w:rFonts w:ascii="Arial" w:eastAsia="Arial" w:hAnsi="Arial" w:cs="Arial"/>
          <w:sz w:val="24"/>
          <w:szCs w:val="24"/>
        </w:rPr>
        <w:t>i</w:t>
      </w:r>
      <w:r w:rsidR="00687381">
        <w:rPr>
          <w:rFonts w:ascii="Arial" w:eastAsia="Arial" w:hAnsi="Arial" w:cs="Arial"/>
          <w:spacing w:val="1"/>
          <w:sz w:val="24"/>
          <w:szCs w:val="24"/>
        </w:rPr>
        <w:t>n</w:t>
      </w:r>
      <w:r w:rsidR="00687381">
        <w:rPr>
          <w:rFonts w:ascii="Arial" w:eastAsia="Arial" w:hAnsi="Arial" w:cs="Arial"/>
          <w:spacing w:val="-1"/>
          <w:sz w:val="24"/>
          <w:szCs w:val="24"/>
        </w:rPr>
        <w:t>g</w:t>
      </w:r>
      <w:r w:rsidR="00687381">
        <w:rPr>
          <w:rFonts w:ascii="Arial" w:eastAsia="Arial" w:hAnsi="Arial" w:cs="Arial"/>
          <w:sz w:val="24"/>
          <w:szCs w:val="24"/>
        </w:rPr>
        <w:t>:</w:t>
      </w:r>
    </w:p>
    <w:p w14:paraId="740F0467" w14:textId="77777777" w:rsidR="00687381" w:rsidRDefault="00687381" w:rsidP="00687381">
      <w:pPr>
        <w:spacing w:before="17" w:line="260" w:lineRule="exact"/>
        <w:rPr>
          <w:sz w:val="26"/>
          <w:szCs w:val="26"/>
        </w:rPr>
      </w:pPr>
    </w:p>
    <w:p w14:paraId="7F28CF46" w14:textId="77777777" w:rsidR="00687381" w:rsidRDefault="00687381" w:rsidP="00687381">
      <w:pPr>
        <w:tabs>
          <w:tab w:val="left" w:pos="1200"/>
        </w:tabs>
        <w:ind w:left="1200" w:right="77" w:hanging="360"/>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D</w:t>
      </w:r>
      <w:r>
        <w:rPr>
          <w:rFonts w:ascii="Arial" w:eastAsia="Arial" w:hAnsi="Arial" w:cs="Arial"/>
          <w:spacing w:val="3"/>
          <w:sz w:val="24"/>
          <w:szCs w:val="24"/>
        </w:rPr>
        <w:t>f</w:t>
      </w:r>
      <w:r>
        <w:rPr>
          <w:rFonts w:ascii="Arial" w:eastAsia="Arial" w:hAnsi="Arial" w:cs="Arial"/>
          <w:sz w:val="24"/>
          <w:szCs w:val="24"/>
        </w:rPr>
        <w:t xml:space="preserve">E   </w:t>
      </w:r>
      <w:proofErr w:type="gramStart"/>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66"/>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proofErr w:type="gramEnd"/>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up</w:t>
      </w:r>
      <w:r>
        <w:rPr>
          <w:rFonts w:ascii="Arial" w:eastAsia="Arial" w:hAnsi="Arial" w:cs="Arial"/>
          <w:sz w:val="24"/>
          <w:szCs w:val="24"/>
        </w:rPr>
        <w:t xml:space="preserve">il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2012)</w:t>
      </w:r>
    </w:p>
    <w:p w14:paraId="5BA4AF95" w14:textId="77777777" w:rsidR="00687381" w:rsidRDefault="00687381" w:rsidP="00687381">
      <w:pPr>
        <w:tabs>
          <w:tab w:val="left" w:pos="1200"/>
        </w:tabs>
        <w:spacing w:before="22" w:line="260" w:lineRule="exact"/>
        <w:ind w:left="1200" w:right="77" w:hanging="360"/>
        <w:rPr>
          <w:rFonts w:ascii="Arial" w:eastAsia="Arial" w:hAnsi="Arial" w:cs="Arial"/>
          <w:sz w:val="24"/>
          <w:szCs w:val="24"/>
        </w:rPr>
      </w:pPr>
      <w:r>
        <w:rPr>
          <w:rFonts w:ascii="Verdana" w:eastAsia="Verdana" w:hAnsi="Verdana" w:cs="Verdana"/>
          <w:sz w:val="24"/>
          <w:szCs w:val="24"/>
        </w:rPr>
        <w:t>•</w:t>
      </w:r>
      <w:r>
        <w:rPr>
          <w:rFonts w:ascii="Verdana" w:eastAsia="Verdana" w:hAnsi="Verdana" w:cs="Verdana"/>
          <w:sz w:val="24"/>
          <w:szCs w:val="24"/>
        </w:rPr>
        <w:tab/>
      </w:r>
      <w:r>
        <w:rPr>
          <w:rFonts w:ascii="Arial" w:eastAsia="Arial" w:hAnsi="Arial" w:cs="Arial"/>
          <w:sz w:val="24"/>
          <w:szCs w:val="24"/>
        </w:rPr>
        <w:t>D</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13)</w:t>
      </w:r>
    </w:p>
    <w:p w14:paraId="57F0CA68" w14:textId="77777777" w:rsidR="00687381" w:rsidRDefault="00687381" w:rsidP="00687381">
      <w:pPr>
        <w:tabs>
          <w:tab w:val="left" w:pos="1200"/>
        </w:tabs>
        <w:spacing w:before="17" w:line="260" w:lineRule="exact"/>
        <w:ind w:left="1200" w:right="77" w:hanging="360"/>
        <w:rPr>
          <w:rFonts w:ascii="Arial" w:eastAsia="Arial" w:hAnsi="Arial" w:cs="Arial"/>
          <w:sz w:val="24"/>
          <w:szCs w:val="24"/>
        </w:rPr>
      </w:pPr>
      <w:r>
        <w:rPr>
          <w:rFonts w:ascii="Verdana" w:eastAsia="Verdana" w:hAnsi="Verdana" w:cs="Verdana"/>
          <w:sz w:val="24"/>
          <w:szCs w:val="24"/>
        </w:rPr>
        <w:lastRenderedPageBreak/>
        <w:t>•</w:t>
      </w:r>
      <w:r>
        <w:rPr>
          <w:rFonts w:ascii="Verdana" w:eastAsia="Verdana" w:hAnsi="Verdana" w:cs="Verdana"/>
          <w:sz w:val="24"/>
          <w:szCs w:val="24"/>
        </w:rPr>
        <w:tab/>
      </w:r>
      <w:r>
        <w:rPr>
          <w:rFonts w:ascii="Arial" w:eastAsia="Arial" w:hAnsi="Arial" w:cs="Arial"/>
          <w:sz w:val="24"/>
          <w:szCs w:val="24"/>
        </w:rPr>
        <w:t>D</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5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9"/>
          <w:sz w:val="24"/>
          <w:szCs w:val="24"/>
        </w:rPr>
        <w:t xml:space="preserve"> </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oo</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013)</w:t>
      </w:r>
    </w:p>
    <w:p w14:paraId="4B91EB78" w14:textId="0A757E09" w:rsidR="00687381" w:rsidRPr="00066683" w:rsidRDefault="00687381" w:rsidP="00687381">
      <w:pPr>
        <w:spacing w:line="280" w:lineRule="exact"/>
        <w:ind w:left="840"/>
        <w:rPr>
          <w:rFonts w:ascii="Arial" w:eastAsia="Arial" w:hAnsi="Arial" w:cs="Arial"/>
          <w:sz w:val="24"/>
          <w:szCs w:val="24"/>
        </w:rPr>
      </w:pPr>
      <w:r>
        <w:rPr>
          <w:rFonts w:ascii="Verdana" w:eastAsia="Verdana" w:hAnsi="Verdana" w:cs="Verdana"/>
          <w:position w:val="-1"/>
          <w:sz w:val="24"/>
          <w:szCs w:val="24"/>
        </w:rPr>
        <w:t xml:space="preserve">• </w:t>
      </w:r>
      <w:r>
        <w:rPr>
          <w:rFonts w:ascii="Verdana" w:eastAsia="Verdana" w:hAnsi="Verdana" w:cs="Verdana"/>
          <w:spacing w:val="60"/>
          <w:position w:val="-1"/>
          <w:sz w:val="24"/>
          <w:szCs w:val="24"/>
        </w:rPr>
        <w:t xml:space="preserve"> </w:t>
      </w:r>
      <w:proofErr w:type="gramStart"/>
      <w:r w:rsidRPr="00066683">
        <w:rPr>
          <w:rFonts w:ascii="Arial" w:eastAsia="Arial" w:hAnsi="Arial" w:cs="Arial"/>
          <w:position w:val="-1"/>
          <w:sz w:val="24"/>
          <w:szCs w:val="24"/>
        </w:rPr>
        <w:t>D</w:t>
      </w:r>
      <w:r w:rsidR="00F32B94" w:rsidRPr="00066683">
        <w:rPr>
          <w:rFonts w:ascii="Arial" w:eastAsia="Arial" w:hAnsi="Arial" w:cs="Arial"/>
          <w:position w:val="-1"/>
          <w:sz w:val="24"/>
          <w:szCs w:val="24"/>
        </w:rPr>
        <w:t>fE</w:t>
      </w:r>
      <w:r w:rsidRPr="00066683">
        <w:rPr>
          <w:rFonts w:ascii="Arial" w:eastAsia="Arial" w:hAnsi="Arial" w:cs="Arial"/>
          <w:position w:val="-1"/>
          <w:sz w:val="24"/>
          <w:szCs w:val="24"/>
        </w:rPr>
        <w:t xml:space="preserve"> </w:t>
      </w:r>
      <w:r w:rsidRPr="00066683">
        <w:rPr>
          <w:rFonts w:ascii="Arial" w:eastAsia="Arial" w:hAnsi="Arial" w:cs="Arial"/>
          <w:spacing w:val="11"/>
          <w:position w:val="-1"/>
          <w:sz w:val="24"/>
          <w:szCs w:val="24"/>
        </w:rPr>
        <w:t xml:space="preserve"> </w:t>
      </w:r>
      <w:r w:rsidRPr="00066683">
        <w:rPr>
          <w:rFonts w:ascii="Arial" w:eastAsia="Arial" w:hAnsi="Arial" w:cs="Arial"/>
          <w:spacing w:val="1"/>
          <w:position w:val="-1"/>
          <w:sz w:val="24"/>
          <w:szCs w:val="24"/>
        </w:rPr>
        <w:t>P</w:t>
      </w:r>
      <w:r w:rsidRPr="00066683">
        <w:rPr>
          <w:rFonts w:ascii="Arial" w:eastAsia="Arial" w:hAnsi="Arial" w:cs="Arial"/>
          <w:spacing w:val="-1"/>
          <w:position w:val="-1"/>
          <w:sz w:val="24"/>
          <w:szCs w:val="24"/>
        </w:rPr>
        <w:t>r</w:t>
      </w:r>
      <w:r w:rsidRPr="00066683">
        <w:rPr>
          <w:rFonts w:ascii="Arial" w:eastAsia="Arial" w:hAnsi="Arial" w:cs="Arial"/>
          <w:spacing w:val="1"/>
          <w:position w:val="-1"/>
          <w:sz w:val="24"/>
          <w:szCs w:val="24"/>
        </w:rPr>
        <w:t>o</w:t>
      </w:r>
      <w:r w:rsidRPr="00066683">
        <w:rPr>
          <w:rFonts w:ascii="Arial" w:eastAsia="Arial" w:hAnsi="Arial" w:cs="Arial"/>
          <w:spacing w:val="2"/>
          <w:position w:val="-1"/>
          <w:sz w:val="24"/>
          <w:szCs w:val="24"/>
        </w:rPr>
        <w:t>m</w:t>
      </w:r>
      <w:r w:rsidRPr="00066683">
        <w:rPr>
          <w:rFonts w:ascii="Arial" w:eastAsia="Arial" w:hAnsi="Arial" w:cs="Arial"/>
          <w:spacing w:val="1"/>
          <w:position w:val="-1"/>
          <w:sz w:val="24"/>
          <w:szCs w:val="24"/>
        </w:rPr>
        <w:t>o</w:t>
      </w:r>
      <w:r w:rsidRPr="00066683">
        <w:rPr>
          <w:rFonts w:ascii="Arial" w:eastAsia="Arial" w:hAnsi="Arial" w:cs="Arial"/>
          <w:position w:val="-1"/>
          <w:sz w:val="24"/>
          <w:szCs w:val="24"/>
        </w:rPr>
        <w:t>t</w:t>
      </w:r>
      <w:r w:rsidRPr="00066683">
        <w:rPr>
          <w:rFonts w:ascii="Arial" w:eastAsia="Arial" w:hAnsi="Arial" w:cs="Arial"/>
          <w:spacing w:val="-3"/>
          <w:position w:val="-1"/>
          <w:sz w:val="24"/>
          <w:szCs w:val="24"/>
        </w:rPr>
        <w:t>i</w:t>
      </w:r>
      <w:r w:rsidRPr="00066683">
        <w:rPr>
          <w:rFonts w:ascii="Arial" w:eastAsia="Arial" w:hAnsi="Arial" w:cs="Arial"/>
          <w:spacing w:val="1"/>
          <w:position w:val="-1"/>
          <w:sz w:val="24"/>
          <w:szCs w:val="24"/>
        </w:rPr>
        <w:t>n</w:t>
      </w:r>
      <w:r w:rsidRPr="00066683">
        <w:rPr>
          <w:rFonts w:ascii="Arial" w:eastAsia="Arial" w:hAnsi="Arial" w:cs="Arial"/>
          <w:position w:val="-1"/>
          <w:sz w:val="24"/>
          <w:szCs w:val="24"/>
        </w:rPr>
        <w:t>g</w:t>
      </w:r>
      <w:proofErr w:type="gramEnd"/>
      <w:r w:rsidRPr="00066683">
        <w:rPr>
          <w:rFonts w:ascii="Arial" w:eastAsia="Arial" w:hAnsi="Arial" w:cs="Arial"/>
          <w:position w:val="-1"/>
          <w:sz w:val="24"/>
          <w:szCs w:val="24"/>
        </w:rPr>
        <w:t xml:space="preserve"> </w:t>
      </w:r>
      <w:r w:rsidRPr="00066683">
        <w:rPr>
          <w:rFonts w:ascii="Arial" w:eastAsia="Arial" w:hAnsi="Arial" w:cs="Arial"/>
          <w:spacing w:val="10"/>
          <w:position w:val="-1"/>
          <w:sz w:val="24"/>
          <w:szCs w:val="24"/>
        </w:rPr>
        <w:t xml:space="preserve"> </w:t>
      </w:r>
      <w:r w:rsidRPr="00066683">
        <w:rPr>
          <w:rFonts w:ascii="Arial" w:eastAsia="Arial" w:hAnsi="Arial" w:cs="Arial"/>
          <w:position w:val="-1"/>
          <w:sz w:val="24"/>
          <w:szCs w:val="24"/>
        </w:rPr>
        <w:t>t</w:t>
      </w:r>
      <w:r w:rsidRPr="00066683">
        <w:rPr>
          <w:rFonts w:ascii="Arial" w:eastAsia="Arial" w:hAnsi="Arial" w:cs="Arial"/>
          <w:spacing w:val="1"/>
          <w:position w:val="-1"/>
          <w:sz w:val="24"/>
          <w:szCs w:val="24"/>
        </w:rPr>
        <w:t>h</w:t>
      </w:r>
      <w:r w:rsidRPr="00066683">
        <w:rPr>
          <w:rFonts w:ascii="Arial" w:eastAsia="Arial" w:hAnsi="Arial" w:cs="Arial"/>
          <w:position w:val="-1"/>
          <w:sz w:val="24"/>
          <w:szCs w:val="24"/>
        </w:rPr>
        <w:t xml:space="preserve">e </w:t>
      </w:r>
      <w:r w:rsidRPr="00066683">
        <w:rPr>
          <w:rFonts w:ascii="Arial" w:eastAsia="Arial" w:hAnsi="Arial" w:cs="Arial"/>
          <w:spacing w:val="10"/>
          <w:position w:val="-1"/>
          <w:sz w:val="24"/>
          <w:szCs w:val="24"/>
        </w:rPr>
        <w:t xml:space="preserve"> </w:t>
      </w:r>
      <w:r w:rsidRPr="00066683">
        <w:rPr>
          <w:rFonts w:ascii="Arial" w:eastAsia="Arial" w:hAnsi="Arial" w:cs="Arial"/>
          <w:spacing w:val="1"/>
          <w:position w:val="-1"/>
          <w:sz w:val="24"/>
          <w:szCs w:val="24"/>
        </w:rPr>
        <w:t>Edu</w:t>
      </w:r>
      <w:r w:rsidRPr="00066683">
        <w:rPr>
          <w:rFonts w:ascii="Arial" w:eastAsia="Arial" w:hAnsi="Arial" w:cs="Arial"/>
          <w:position w:val="-1"/>
          <w:sz w:val="24"/>
          <w:szCs w:val="24"/>
        </w:rPr>
        <w:t>c</w:t>
      </w:r>
      <w:r w:rsidRPr="00066683">
        <w:rPr>
          <w:rFonts w:ascii="Arial" w:eastAsia="Arial" w:hAnsi="Arial" w:cs="Arial"/>
          <w:spacing w:val="-1"/>
          <w:position w:val="-1"/>
          <w:sz w:val="24"/>
          <w:szCs w:val="24"/>
        </w:rPr>
        <w:t>a</w:t>
      </w:r>
      <w:r w:rsidRPr="00066683">
        <w:rPr>
          <w:rFonts w:ascii="Arial" w:eastAsia="Arial" w:hAnsi="Arial" w:cs="Arial"/>
          <w:position w:val="-1"/>
          <w:sz w:val="24"/>
          <w:szCs w:val="24"/>
        </w:rPr>
        <w:t>ti</w:t>
      </w:r>
      <w:r w:rsidRPr="00066683">
        <w:rPr>
          <w:rFonts w:ascii="Arial" w:eastAsia="Arial" w:hAnsi="Arial" w:cs="Arial"/>
          <w:spacing w:val="1"/>
          <w:position w:val="-1"/>
          <w:sz w:val="24"/>
          <w:szCs w:val="24"/>
        </w:rPr>
        <w:t>o</w:t>
      </w:r>
      <w:r w:rsidRPr="00066683">
        <w:rPr>
          <w:rFonts w:ascii="Arial" w:eastAsia="Arial" w:hAnsi="Arial" w:cs="Arial"/>
          <w:spacing w:val="-1"/>
          <w:position w:val="-1"/>
          <w:sz w:val="24"/>
          <w:szCs w:val="24"/>
        </w:rPr>
        <w:t>n</w:t>
      </w:r>
      <w:r w:rsidRPr="00066683">
        <w:rPr>
          <w:rFonts w:ascii="Arial" w:eastAsia="Arial" w:hAnsi="Arial" w:cs="Arial"/>
          <w:spacing w:val="1"/>
          <w:position w:val="-1"/>
          <w:sz w:val="24"/>
          <w:szCs w:val="24"/>
        </w:rPr>
        <w:t>a</w:t>
      </w:r>
      <w:r w:rsidRPr="00066683">
        <w:rPr>
          <w:rFonts w:ascii="Arial" w:eastAsia="Arial" w:hAnsi="Arial" w:cs="Arial"/>
          <w:position w:val="-1"/>
          <w:sz w:val="24"/>
          <w:szCs w:val="24"/>
        </w:rPr>
        <w:t xml:space="preserve">l </w:t>
      </w:r>
      <w:r w:rsidRPr="00066683">
        <w:rPr>
          <w:rFonts w:ascii="Arial" w:eastAsia="Arial" w:hAnsi="Arial" w:cs="Arial"/>
          <w:spacing w:val="11"/>
          <w:position w:val="-1"/>
          <w:sz w:val="24"/>
          <w:szCs w:val="24"/>
        </w:rPr>
        <w:t xml:space="preserve"> </w:t>
      </w:r>
      <w:r w:rsidRPr="00066683">
        <w:rPr>
          <w:rFonts w:ascii="Arial" w:eastAsia="Arial" w:hAnsi="Arial" w:cs="Arial"/>
          <w:spacing w:val="1"/>
          <w:position w:val="-1"/>
          <w:sz w:val="24"/>
          <w:szCs w:val="24"/>
        </w:rPr>
        <w:t>A</w:t>
      </w:r>
      <w:r w:rsidRPr="00066683">
        <w:rPr>
          <w:rFonts w:ascii="Arial" w:eastAsia="Arial" w:hAnsi="Arial" w:cs="Arial"/>
          <w:position w:val="-1"/>
          <w:sz w:val="24"/>
          <w:szCs w:val="24"/>
        </w:rPr>
        <w:t>c</w:t>
      </w:r>
      <w:r w:rsidRPr="00066683">
        <w:rPr>
          <w:rFonts w:ascii="Arial" w:eastAsia="Arial" w:hAnsi="Arial" w:cs="Arial"/>
          <w:spacing w:val="1"/>
          <w:position w:val="-1"/>
          <w:sz w:val="24"/>
          <w:szCs w:val="24"/>
        </w:rPr>
        <w:t>h</w:t>
      </w:r>
      <w:r w:rsidRPr="00066683">
        <w:rPr>
          <w:rFonts w:ascii="Arial" w:eastAsia="Arial" w:hAnsi="Arial" w:cs="Arial"/>
          <w:position w:val="-1"/>
          <w:sz w:val="24"/>
          <w:szCs w:val="24"/>
        </w:rPr>
        <w:t>i</w:t>
      </w:r>
      <w:r w:rsidRPr="00066683">
        <w:rPr>
          <w:rFonts w:ascii="Arial" w:eastAsia="Arial" w:hAnsi="Arial" w:cs="Arial"/>
          <w:spacing w:val="1"/>
          <w:position w:val="-1"/>
          <w:sz w:val="24"/>
          <w:szCs w:val="24"/>
        </w:rPr>
        <w:t>e</w:t>
      </w:r>
      <w:r w:rsidRPr="00066683">
        <w:rPr>
          <w:rFonts w:ascii="Arial" w:eastAsia="Arial" w:hAnsi="Arial" w:cs="Arial"/>
          <w:spacing w:val="-2"/>
          <w:position w:val="-1"/>
          <w:sz w:val="24"/>
          <w:szCs w:val="24"/>
        </w:rPr>
        <w:t>v</w:t>
      </w:r>
      <w:r w:rsidRPr="00066683">
        <w:rPr>
          <w:rFonts w:ascii="Arial" w:eastAsia="Arial" w:hAnsi="Arial" w:cs="Arial"/>
          <w:spacing w:val="-1"/>
          <w:position w:val="-1"/>
          <w:sz w:val="24"/>
          <w:szCs w:val="24"/>
        </w:rPr>
        <w:t>e</w:t>
      </w:r>
      <w:r w:rsidRPr="00066683">
        <w:rPr>
          <w:rFonts w:ascii="Arial" w:eastAsia="Arial" w:hAnsi="Arial" w:cs="Arial"/>
          <w:spacing w:val="2"/>
          <w:position w:val="-1"/>
          <w:sz w:val="24"/>
          <w:szCs w:val="24"/>
        </w:rPr>
        <w:t>m</w:t>
      </w:r>
      <w:r w:rsidRPr="00066683">
        <w:rPr>
          <w:rFonts w:ascii="Arial" w:eastAsia="Arial" w:hAnsi="Arial" w:cs="Arial"/>
          <w:spacing w:val="1"/>
          <w:position w:val="-1"/>
          <w:sz w:val="24"/>
          <w:szCs w:val="24"/>
        </w:rPr>
        <w:t>e</w:t>
      </w:r>
      <w:r w:rsidRPr="00066683">
        <w:rPr>
          <w:rFonts w:ascii="Arial" w:eastAsia="Arial" w:hAnsi="Arial" w:cs="Arial"/>
          <w:spacing w:val="-1"/>
          <w:position w:val="-1"/>
          <w:sz w:val="24"/>
          <w:szCs w:val="24"/>
        </w:rPr>
        <w:t>n</w:t>
      </w:r>
      <w:r w:rsidRPr="00066683">
        <w:rPr>
          <w:rFonts w:ascii="Arial" w:eastAsia="Arial" w:hAnsi="Arial" w:cs="Arial"/>
          <w:position w:val="-1"/>
          <w:sz w:val="24"/>
          <w:szCs w:val="24"/>
        </w:rPr>
        <w:t xml:space="preserve">t </w:t>
      </w:r>
      <w:r w:rsidRPr="00066683">
        <w:rPr>
          <w:rFonts w:ascii="Arial" w:eastAsia="Arial" w:hAnsi="Arial" w:cs="Arial"/>
          <w:spacing w:val="12"/>
          <w:position w:val="-1"/>
          <w:sz w:val="24"/>
          <w:szCs w:val="24"/>
        </w:rPr>
        <w:t xml:space="preserve"> </w:t>
      </w:r>
      <w:r w:rsidRPr="00066683">
        <w:rPr>
          <w:rFonts w:ascii="Arial" w:eastAsia="Arial" w:hAnsi="Arial" w:cs="Arial"/>
          <w:spacing w:val="-1"/>
          <w:position w:val="-1"/>
          <w:sz w:val="24"/>
          <w:szCs w:val="24"/>
        </w:rPr>
        <w:t>o</w:t>
      </w:r>
      <w:r w:rsidRPr="00066683">
        <w:rPr>
          <w:rFonts w:ascii="Arial" w:eastAsia="Arial" w:hAnsi="Arial" w:cs="Arial"/>
          <w:position w:val="-1"/>
          <w:sz w:val="24"/>
          <w:szCs w:val="24"/>
        </w:rPr>
        <w:t xml:space="preserve">f </w:t>
      </w:r>
      <w:r w:rsidRPr="00066683">
        <w:rPr>
          <w:rFonts w:ascii="Arial" w:eastAsia="Arial" w:hAnsi="Arial" w:cs="Arial"/>
          <w:spacing w:val="12"/>
          <w:position w:val="-1"/>
          <w:sz w:val="24"/>
          <w:szCs w:val="24"/>
        </w:rPr>
        <w:t xml:space="preserve"> </w:t>
      </w:r>
      <w:r w:rsidRPr="00066683">
        <w:rPr>
          <w:rFonts w:ascii="Arial" w:eastAsia="Arial" w:hAnsi="Arial" w:cs="Arial"/>
          <w:spacing w:val="1"/>
          <w:position w:val="-1"/>
          <w:sz w:val="24"/>
          <w:szCs w:val="24"/>
        </w:rPr>
        <w:t>Loo</w:t>
      </w:r>
      <w:r w:rsidRPr="00066683">
        <w:rPr>
          <w:rFonts w:ascii="Arial" w:eastAsia="Arial" w:hAnsi="Arial" w:cs="Arial"/>
          <w:spacing w:val="-2"/>
          <w:position w:val="-1"/>
          <w:sz w:val="24"/>
          <w:szCs w:val="24"/>
        </w:rPr>
        <w:t>k</w:t>
      </w:r>
      <w:r w:rsidRPr="00066683">
        <w:rPr>
          <w:rFonts w:ascii="Arial" w:eastAsia="Arial" w:hAnsi="Arial" w:cs="Arial"/>
          <w:spacing w:val="1"/>
          <w:position w:val="-1"/>
          <w:sz w:val="24"/>
          <w:szCs w:val="24"/>
        </w:rPr>
        <w:t>e</w:t>
      </w:r>
      <w:r w:rsidRPr="00066683">
        <w:rPr>
          <w:rFonts w:ascii="Arial" w:eastAsia="Arial" w:hAnsi="Arial" w:cs="Arial"/>
          <w:position w:val="-1"/>
          <w:sz w:val="24"/>
          <w:szCs w:val="24"/>
        </w:rPr>
        <w:t xml:space="preserve">d </w:t>
      </w:r>
      <w:r w:rsidRPr="00066683">
        <w:rPr>
          <w:rFonts w:ascii="Arial" w:eastAsia="Arial" w:hAnsi="Arial" w:cs="Arial"/>
          <w:spacing w:val="12"/>
          <w:position w:val="-1"/>
          <w:sz w:val="24"/>
          <w:szCs w:val="24"/>
        </w:rPr>
        <w:t xml:space="preserve"> </w:t>
      </w:r>
      <w:r w:rsidRPr="00066683">
        <w:rPr>
          <w:rFonts w:ascii="Arial" w:eastAsia="Arial" w:hAnsi="Arial" w:cs="Arial"/>
          <w:spacing w:val="-2"/>
          <w:position w:val="-1"/>
          <w:sz w:val="24"/>
          <w:szCs w:val="24"/>
        </w:rPr>
        <w:t>A</w:t>
      </w:r>
      <w:r w:rsidRPr="00066683">
        <w:rPr>
          <w:rFonts w:ascii="Arial" w:eastAsia="Arial" w:hAnsi="Arial" w:cs="Arial"/>
          <w:position w:val="-1"/>
          <w:sz w:val="24"/>
          <w:szCs w:val="24"/>
        </w:rPr>
        <w:t>ft</w:t>
      </w:r>
      <w:r w:rsidRPr="00066683">
        <w:rPr>
          <w:rFonts w:ascii="Arial" w:eastAsia="Arial" w:hAnsi="Arial" w:cs="Arial"/>
          <w:spacing w:val="-1"/>
          <w:position w:val="-1"/>
          <w:sz w:val="24"/>
          <w:szCs w:val="24"/>
        </w:rPr>
        <w:t>e</w:t>
      </w:r>
      <w:r w:rsidRPr="00066683">
        <w:rPr>
          <w:rFonts w:ascii="Arial" w:eastAsia="Arial" w:hAnsi="Arial" w:cs="Arial"/>
          <w:position w:val="-1"/>
          <w:sz w:val="24"/>
          <w:szCs w:val="24"/>
        </w:rPr>
        <w:t>r</w:t>
      </w:r>
    </w:p>
    <w:p w14:paraId="380345D1" w14:textId="7E0C4721" w:rsidR="00687381" w:rsidRPr="00066683" w:rsidRDefault="00687381" w:rsidP="00687381">
      <w:pPr>
        <w:ind w:left="1200"/>
        <w:rPr>
          <w:rFonts w:ascii="Arial" w:eastAsia="Arial" w:hAnsi="Arial" w:cs="Arial"/>
          <w:sz w:val="24"/>
          <w:szCs w:val="24"/>
        </w:rPr>
      </w:pPr>
      <w:r w:rsidRPr="00066683">
        <w:rPr>
          <w:rFonts w:ascii="Arial" w:eastAsia="Arial" w:hAnsi="Arial" w:cs="Arial"/>
          <w:sz w:val="24"/>
          <w:szCs w:val="24"/>
        </w:rPr>
        <w:t>C</w:t>
      </w:r>
      <w:r w:rsidRPr="00066683">
        <w:rPr>
          <w:rFonts w:ascii="Arial" w:eastAsia="Arial" w:hAnsi="Arial" w:cs="Arial"/>
          <w:spacing w:val="1"/>
          <w:sz w:val="24"/>
          <w:szCs w:val="24"/>
        </w:rPr>
        <w:t>h</w:t>
      </w:r>
      <w:r w:rsidRPr="00066683">
        <w:rPr>
          <w:rFonts w:ascii="Arial" w:eastAsia="Arial" w:hAnsi="Arial" w:cs="Arial"/>
          <w:sz w:val="24"/>
          <w:szCs w:val="24"/>
        </w:rPr>
        <w:t>il</w:t>
      </w:r>
      <w:r w:rsidRPr="00066683">
        <w:rPr>
          <w:rFonts w:ascii="Arial" w:eastAsia="Arial" w:hAnsi="Arial" w:cs="Arial"/>
          <w:spacing w:val="1"/>
          <w:sz w:val="24"/>
          <w:szCs w:val="24"/>
        </w:rPr>
        <w:t>d</w:t>
      </w:r>
      <w:r w:rsidRPr="00066683">
        <w:rPr>
          <w:rFonts w:ascii="Arial" w:eastAsia="Arial" w:hAnsi="Arial" w:cs="Arial"/>
          <w:spacing w:val="-1"/>
          <w:sz w:val="24"/>
          <w:szCs w:val="24"/>
        </w:rPr>
        <w:t>r</w:t>
      </w:r>
      <w:r w:rsidRPr="00066683">
        <w:rPr>
          <w:rFonts w:ascii="Arial" w:eastAsia="Arial" w:hAnsi="Arial" w:cs="Arial"/>
          <w:spacing w:val="1"/>
          <w:sz w:val="24"/>
          <w:szCs w:val="24"/>
        </w:rPr>
        <w:t>en</w:t>
      </w:r>
      <w:r w:rsidRPr="00066683">
        <w:rPr>
          <w:rFonts w:ascii="Arial" w:eastAsia="Arial" w:hAnsi="Arial" w:cs="Arial"/>
          <w:sz w:val="24"/>
          <w:szCs w:val="24"/>
        </w:rPr>
        <w:t>:</w:t>
      </w:r>
      <w:r w:rsidRPr="00066683">
        <w:rPr>
          <w:rFonts w:ascii="Arial" w:eastAsia="Arial" w:hAnsi="Arial" w:cs="Arial"/>
          <w:spacing w:val="1"/>
          <w:sz w:val="24"/>
          <w:szCs w:val="24"/>
        </w:rPr>
        <w:t xml:space="preserve"> S</w:t>
      </w:r>
      <w:r w:rsidRPr="00066683">
        <w:rPr>
          <w:rFonts w:ascii="Arial" w:eastAsia="Arial" w:hAnsi="Arial" w:cs="Arial"/>
          <w:spacing w:val="-2"/>
          <w:sz w:val="24"/>
          <w:szCs w:val="24"/>
        </w:rPr>
        <w:t>t</w:t>
      </w:r>
      <w:r w:rsidRPr="00066683">
        <w:rPr>
          <w:rFonts w:ascii="Arial" w:eastAsia="Arial" w:hAnsi="Arial" w:cs="Arial"/>
          <w:spacing w:val="1"/>
          <w:sz w:val="24"/>
          <w:szCs w:val="24"/>
        </w:rPr>
        <w:t>a</w:t>
      </w:r>
      <w:r w:rsidRPr="00066683">
        <w:rPr>
          <w:rFonts w:ascii="Arial" w:eastAsia="Arial" w:hAnsi="Arial" w:cs="Arial"/>
          <w:sz w:val="24"/>
          <w:szCs w:val="24"/>
        </w:rPr>
        <w:t>t</w:t>
      </w:r>
      <w:r w:rsidRPr="00066683">
        <w:rPr>
          <w:rFonts w:ascii="Arial" w:eastAsia="Arial" w:hAnsi="Arial" w:cs="Arial"/>
          <w:spacing w:val="-1"/>
          <w:sz w:val="24"/>
          <w:szCs w:val="24"/>
        </w:rPr>
        <w:t>u</w:t>
      </w:r>
      <w:r w:rsidRPr="00066683">
        <w:rPr>
          <w:rFonts w:ascii="Arial" w:eastAsia="Arial" w:hAnsi="Arial" w:cs="Arial"/>
          <w:sz w:val="24"/>
          <w:szCs w:val="24"/>
        </w:rPr>
        <w:t>t</w:t>
      </w:r>
      <w:r w:rsidRPr="00066683">
        <w:rPr>
          <w:rFonts w:ascii="Arial" w:eastAsia="Arial" w:hAnsi="Arial" w:cs="Arial"/>
          <w:spacing w:val="1"/>
          <w:sz w:val="24"/>
          <w:szCs w:val="24"/>
        </w:rPr>
        <w:t>o</w:t>
      </w:r>
      <w:r w:rsidRPr="00066683">
        <w:rPr>
          <w:rFonts w:ascii="Arial" w:eastAsia="Arial" w:hAnsi="Arial" w:cs="Arial"/>
          <w:spacing w:val="-1"/>
          <w:sz w:val="24"/>
          <w:szCs w:val="24"/>
        </w:rPr>
        <w:t>r</w:t>
      </w:r>
      <w:r w:rsidRPr="00066683">
        <w:rPr>
          <w:rFonts w:ascii="Arial" w:eastAsia="Arial" w:hAnsi="Arial" w:cs="Arial"/>
          <w:sz w:val="24"/>
          <w:szCs w:val="24"/>
        </w:rPr>
        <w:t>y</w:t>
      </w:r>
      <w:r w:rsidRPr="00066683">
        <w:rPr>
          <w:rFonts w:ascii="Arial" w:eastAsia="Arial" w:hAnsi="Arial" w:cs="Arial"/>
          <w:spacing w:val="-2"/>
          <w:sz w:val="24"/>
          <w:szCs w:val="24"/>
        </w:rPr>
        <w:t xml:space="preserve"> </w:t>
      </w:r>
      <w:r w:rsidRPr="00066683">
        <w:rPr>
          <w:rFonts w:ascii="Arial" w:eastAsia="Arial" w:hAnsi="Arial" w:cs="Arial"/>
          <w:sz w:val="24"/>
          <w:szCs w:val="24"/>
        </w:rPr>
        <w:t>G</w:t>
      </w:r>
      <w:r w:rsidRPr="00066683">
        <w:rPr>
          <w:rFonts w:ascii="Arial" w:eastAsia="Arial" w:hAnsi="Arial" w:cs="Arial"/>
          <w:spacing w:val="1"/>
          <w:sz w:val="24"/>
          <w:szCs w:val="24"/>
        </w:rPr>
        <w:t>u</w:t>
      </w:r>
      <w:r w:rsidRPr="00066683">
        <w:rPr>
          <w:rFonts w:ascii="Arial" w:eastAsia="Arial" w:hAnsi="Arial" w:cs="Arial"/>
          <w:sz w:val="24"/>
          <w:szCs w:val="24"/>
        </w:rPr>
        <w:t>i</w:t>
      </w:r>
      <w:r w:rsidRPr="00066683">
        <w:rPr>
          <w:rFonts w:ascii="Arial" w:eastAsia="Arial" w:hAnsi="Arial" w:cs="Arial"/>
          <w:spacing w:val="1"/>
          <w:sz w:val="24"/>
          <w:szCs w:val="24"/>
        </w:rPr>
        <w:t>dan</w:t>
      </w:r>
      <w:r w:rsidRPr="00066683">
        <w:rPr>
          <w:rFonts w:ascii="Arial" w:eastAsia="Arial" w:hAnsi="Arial" w:cs="Arial"/>
          <w:spacing w:val="-2"/>
          <w:sz w:val="24"/>
          <w:szCs w:val="24"/>
        </w:rPr>
        <w:t>c</w:t>
      </w:r>
      <w:r w:rsidRPr="00066683">
        <w:rPr>
          <w:rFonts w:ascii="Arial" w:eastAsia="Arial" w:hAnsi="Arial" w:cs="Arial"/>
          <w:sz w:val="24"/>
          <w:szCs w:val="24"/>
        </w:rPr>
        <w:t>e</w:t>
      </w:r>
      <w:r w:rsidRPr="00066683">
        <w:rPr>
          <w:rFonts w:ascii="Arial" w:eastAsia="Arial" w:hAnsi="Arial" w:cs="Arial"/>
          <w:spacing w:val="-1"/>
          <w:sz w:val="24"/>
          <w:szCs w:val="24"/>
        </w:rPr>
        <w:t xml:space="preserve"> </w:t>
      </w:r>
      <w:r w:rsidRPr="00066683">
        <w:rPr>
          <w:rFonts w:ascii="Arial" w:eastAsia="Arial" w:hAnsi="Arial" w:cs="Arial"/>
          <w:spacing w:val="3"/>
          <w:sz w:val="24"/>
          <w:szCs w:val="24"/>
        </w:rPr>
        <w:t>f</w:t>
      </w:r>
      <w:r w:rsidRPr="00066683">
        <w:rPr>
          <w:rFonts w:ascii="Arial" w:eastAsia="Arial" w:hAnsi="Arial" w:cs="Arial"/>
          <w:spacing w:val="1"/>
          <w:sz w:val="24"/>
          <w:szCs w:val="24"/>
        </w:rPr>
        <w:t>o</w:t>
      </w:r>
      <w:r w:rsidRPr="00066683">
        <w:rPr>
          <w:rFonts w:ascii="Arial" w:eastAsia="Arial" w:hAnsi="Arial" w:cs="Arial"/>
          <w:sz w:val="24"/>
          <w:szCs w:val="24"/>
        </w:rPr>
        <w:t>r</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Lo</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l</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Au</w:t>
      </w:r>
      <w:r w:rsidRPr="00066683">
        <w:rPr>
          <w:rFonts w:ascii="Arial" w:eastAsia="Arial" w:hAnsi="Arial" w:cs="Arial"/>
          <w:spacing w:val="-2"/>
          <w:sz w:val="24"/>
          <w:szCs w:val="24"/>
        </w:rPr>
        <w:t>t</w:t>
      </w:r>
      <w:r w:rsidRPr="00066683">
        <w:rPr>
          <w:rFonts w:ascii="Arial" w:eastAsia="Arial" w:hAnsi="Arial" w:cs="Arial"/>
          <w:spacing w:val="1"/>
          <w:sz w:val="24"/>
          <w:szCs w:val="24"/>
        </w:rPr>
        <w:t>ho</w:t>
      </w:r>
      <w:r w:rsidRPr="00066683">
        <w:rPr>
          <w:rFonts w:ascii="Arial" w:eastAsia="Arial" w:hAnsi="Arial" w:cs="Arial"/>
          <w:spacing w:val="-3"/>
          <w:sz w:val="24"/>
          <w:szCs w:val="24"/>
        </w:rPr>
        <w:t>r</w:t>
      </w:r>
      <w:r w:rsidRPr="00066683">
        <w:rPr>
          <w:rFonts w:ascii="Arial" w:eastAsia="Arial" w:hAnsi="Arial" w:cs="Arial"/>
          <w:sz w:val="24"/>
          <w:szCs w:val="24"/>
        </w:rPr>
        <w:t>iti</w:t>
      </w:r>
      <w:r w:rsidRPr="00066683">
        <w:rPr>
          <w:rFonts w:ascii="Arial" w:eastAsia="Arial" w:hAnsi="Arial" w:cs="Arial"/>
          <w:spacing w:val="1"/>
          <w:sz w:val="24"/>
          <w:szCs w:val="24"/>
        </w:rPr>
        <w:t>e</w:t>
      </w:r>
      <w:r w:rsidRPr="00066683">
        <w:rPr>
          <w:rFonts w:ascii="Arial" w:eastAsia="Arial" w:hAnsi="Arial" w:cs="Arial"/>
          <w:sz w:val="24"/>
          <w:szCs w:val="24"/>
        </w:rPr>
        <w:t>s.</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w:t>
      </w:r>
      <w:r w:rsidRPr="00066683">
        <w:rPr>
          <w:rFonts w:ascii="Arial" w:eastAsia="Arial" w:hAnsi="Arial" w:cs="Arial"/>
          <w:spacing w:val="1"/>
          <w:sz w:val="24"/>
          <w:szCs w:val="24"/>
        </w:rPr>
        <w:t>20</w:t>
      </w:r>
      <w:r w:rsidRPr="00066683">
        <w:rPr>
          <w:rFonts w:ascii="Arial" w:eastAsia="Arial" w:hAnsi="Arial" w:cs="Arial"/>
          <w:spacing w:val="-1"/>
          <w:sz w:val="24"/>
          <w:szCs w:val="24"/>
        </w:rPr>
        <w:t>1</w:t>
      </w:r>
      <w:r w:rsidR="00F32B94" w:rsidRPr="00066683">
        <w:rPr>
          <w:rFonts w:ascii="Arial" w:eastAsia="Arial" w:hAnsi="Arial" w:cs="Arial"/>
          <w:spacing w:val="1"/>
          <w:sz w:val="24"/>
          <w:szCs w:val="24"/>
        </w:rPr>
        <w:t>8</w:t>
      </w:r>
      <w:r w:rsidRPr="00066683">
        <w:rPr>
          <w:rFonts w:ascii="Arial" w:eastAsia="Arial" w:hAnsi="Arial" w:cs="Arial"/>
          <w:spacing w:val="1"/>
          <w:sz w:val="24"/>
          <w:szCs w:val="24"/>
        </w:rPr>
        <w:t>)</w:t>
      </w:r>
    </w:p>
    <w:p w14:paraId="709A39FD" w14:textId="3F7209C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z w:val="24"/>
          <w:szCs w:val="24"/>
        </w:rPr>
        <w:t>D</w:t>
      </w:r>
      <w:r w:rsidR="002D1A4B" w:rsidRPr="00066683">
        <w:rPr>
          <w:rFonts w:ascii="Arial" w:eastAsia="Arial" w:hAnsi="Arial" w:cs="Arial"/>
          <w:sz w:val="24"/>
          <w:szCs w:val="24"/>
        </w:rPr>
        <w:t>fE</w:t>
      </w:r>
      <w:r w:rsidRPr="00066683">
        <w:rPr>
          <w:rFonts w:ascii="Arial" w:eastAsia="Arial" w:hAnsi="Arial" w:cs="Arial"/>
          <w:sz w:val="24"/>
          <w:szCs w:val="24"/>
        </w:rPr>
        <w:t xml:space="preserve"> Elective Home Education Guidelines for Local Authorities</w:t>
      </w:r>
    </w:p>
    <w:p w14:paraId="67AFA1A8" w14:textId="5DDD0D47" w:rsidR="00687381" w:rsidRPr="00066683" w:rsidRDefault="00687381" w:rsidP="00687381">
      <w:pPr>
        <w:spacing w:line="260" w:lineRule="exact"/>
        <w:ind w:left="1200"/>
        <w:rPr>
          <w:rFonts w:ascii="Arial" w:eastAsia="Arial" w:hAnsi="Arial" w:cs="Arial"/>
          <w:sz w:val="24"/>
          <w:szCs w:val="24"/>
        </w:rPr>
      </w:pPr>
      <w:r w:rsidRPr="00066683">
        <w:rPr>
          <w:rFonts w:ascii="Arial" w:eastAsia="Arial" w:hAnsi="Arial" w:cs="Arial"/>
          <w:sz w:val="24"/>
          <w:szCs w:val="24"/>
        </w:rPr>
        <w:t>(20</w:t>
      </w:r>
      <w:r w:rsidR="00D760F6" w:rsidRPr="00066683">
        <w:rPr>
          <w:rFonts w:ascii="Arial" w:eastAsia="Arial" w:hAnsi="Arial" w:cs="Arial"/>
          <w:sz w:val="24"/>
          <w:szCs w:val="24"/>
        </w:rPr>
        <w:t>19</w:t>
      </w:r>
      <w:r w:rsidRPr="00066683">
        <w:rPr>
          <w:rFonts w:ascii="Arial" w:eastAsia="Arial" w:hAnsi="Arial" w:cs="Arial"/>
          <w:sz w:val="24"/>
          <w:szCs w:val="24"/>
        </w:rPr>
        <w:t>)</w:t>
      </w:r>
    </w:p>
    <w:p w14:paraId="7E82CB1E" w14:textId="2CE62172" w:rsidR="00687381" w:rsidRPr="00066683" w:rsidRDefault="00687381" w:rsidP="00685784">
      <w:pPr>
        <w:tabs>
          <w:tab w:val="left" w:pos="1200"/>
        </w:tabs>
        <w:ind w:left="1200" w:right="79" w:hanging="360"/>
        <w:rPr>
          <w:rFonts w:ascii="Arial" w:eastAsia="Arial" w:hAnsi="Arial" w:cs="Arial"/>
          <w:sz w:val="24"/>
          <w:szCs w:val="24"/>
        </w:rPr>
      </w:pPr>
      <w:r w:rsidRPr="00066683">
        <w:rPr>
          <w:rFonts w:ascii="Arial" w:eastAsia="Arial" w:hAnsi="Arial" w:cs="Arial"/>
          <w:sz w:val="24"/>
          <w:szCs w:val="24"/>
        </w:rPr>
        <w:t>•</w:t>
      </w:r>
      <w:r w:rsidR="002D1A4B" w:rsidRPr="00066683">
        <w:rPr>
          <w:rFonts w:ascii="Arial" w:eastAsia="Arial" w:hAnsi="Arial" w:cs="Arial"/>
          <w:sz w:val="24"/>
          <w:szCs w:val="24"/>
        </w:rPr>
        <w:tab/>
        <w:t>DfE Children missing Education (2016)</w:t>
      </w:r>
    </w:p>
    <w:p w14:paraId="7AB74930" w14:textId="7777777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z w:val="24"/>
          <w:szCs w:val="24"/>
        </w:rPr>
        <w:t>C</w:t>
      </w:r>
      <w:r w:rsidRPr="00066683">
        <w:rPr>
          <w:rFonts w:ascii="Arial" w:eastAsia="Arial" w:hAnsi="Arial" w:cs="Arial"/>
          <w:spacing w:val="1"/>
          <w:sz w:val="24"/>
          <w:szCs w:val="24"/>
        </w:rPr>
        <w:t>h</w:t>
      </w:r>
      <w:r w:rsidRPr="00066683">
        <w:rPr>
          <w:rFonts w:ascii="Arial" w:eastAsia="Arial" w:hAnsi="Arial" w:cs="Arial"/>
          <w:sz w:val="24"/>
          <w:szCs w:val="24"/>
        </w:rPr>
        <w:t>il</w:t>
      </w:r>
      <w:r w:rsidRPr="00066683">
        <w:rPr>
          <w:rFonts w:ascii="Arial" w:eastAsia="Arial" w:hAnsi="Arial" w:cs="Arial"/>
          <w:spacing w:val="1"/>
          <w:sz w:val="24"/>
          <w:szCs w:val="24"/>
        </w:rPr>
        <w:t>d</w:t>
      </w:r>
      <w:r w:rsidRPr="00066683">
        <w:rPr>
          <w:rFonts w:ascii="Arial" w:eastAsia="Arial" w:hAnsi="Arial" w:cs="Arial"/>
          <w:spacing w:val="-1"/>
          <w:sz w:val="24"/>
          <w:szCs w:val="24"/>
        </w:rPr>
        <w:t>r</w:t>
      </w:r>
      <w:r w:rsidRPr="00066683">
        <w:rPr>
          <w:rFonts w:ascii="Arial" w:eastAsia="Arial" w:hAnsi="Arial" w:cs="Arial"/>
          <w:spacing w:val="1"/>
          <w:sz w:val="24"/>
          <w:szCs w:val="24"/>
        </w:rPr>
        <w:t>e</w:t>
      </w:r>
      <w:r w:rsidRPr="00066683">
        <w:rPr>
          <w:rFonts w:ascii="Arial" w:eastAsia="Arial" w:hAnsi="Arial" w:cs="Arial"/>
          <w:sz w:val="24"/>
          <w:szCs w:val="24"/>
        </w:rPr>
        <w:t>n</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A</w:t>
      </w:r>
      <w:r w:rsidRPr="00066683">
        <w:rPr>
          <w:rFonts w:ascii="Arial" w:eastAsia="Arial" w:hAnsi="Arial" w:cs="Arial"/>
          <w:sz w:val="24"/>
          <w:szCs w:val="24"/>
        </w:rPr>
        <w:t>ct</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2</w:t>
      </w:r>
      <w:r w:rsidRPr="00066683">
        <w:rPr>
          <w:rFonts w:ascii="Arial" w:eastAsia="Arial" w:hAnsi="Arial" w:cs="Arial"/>
          <w:spacing w:val="-1"/>
          <w:sz w:val="24"/>
          <w:szCs w:val="24"/>
        </w:rPr>
        <w:t>0</w:t>
      </w:r>
      <w:r w:rsidRPr="00066683">
        <w:rPr>
          <w:rFonts w:ascii="Arial" w:eastAsia="Arial" w:hAnsi="Arial" w:cs="Arial"/>
          <w:spacing w:val="1"/>
          <w:sz w:val="24"/>
          <w:szCs w:val="24"/>
        </w:rPr>
        <w:t>04</w:t>
      </w:r>
    </w:p>
    <w:p w14:paraId="647FAA0D" w14:textId="77777777" w:rsidR="00687381" w:rsidRPr="00066683" w:rsidRDefault="00687381" w:rsidP="00687381">
      <w:pPr>
        <w:spacing w:line="280" w:lineRule="exact"/>
        <w:ind w:left="840"/>
        <w:rPr>
          <w:rFonts w:ascii="Arial" w:eastAsia="Arial" w:hAnsi="Arial" w:cs="Arial"/>
          <w:sz w:val="24"/>
          <w:szCs w:val="24"/>
        </w:rPr>
      </w:pPr>
      <w:r w:rsidRPr="00066683">
        <w:rPr>
          <w:rFonts w:ascii="Verdana" w:eastAsia="Verdana" w:hAnsi="Verdana" w:cs="Verdana"/>
          <w:position w:val="-1"/>
          <w:sz w:val="24"/>
          <w:szCs w:val="24"/>
        </w:rPr>
        <w:t xml:space="preserve">• </w:t>
      </w:r>
      <w:r w:rsidRPr="00066683">
        <w:rPr>
          <w:rFonts w:ascii="Verdana" w:eastAsia="Verdana" w:hAnsi="Verdana" w:cs="Verdana"/>
          <w:spacing w:val="60"/>
          <w:position w:val="-1"/>
          <w:sz w:val="24"/>
          <w:szCs w:val="24"/>
        </w:rPr>
        <w:t xml:space="preserve"> </w:t>
      </w:r>
      <w:r w:rsidRPr="00066683">
        <w:rPr>
          <w:rFonts w:ascii="Arial" w:eastAsia="Arial" w:hAnsi="Arial" w:cs="Arial"/>
          <w:spacing w:val="1"/>
          <w:position w:val="-1"/>
          <w:sz w:val="24"/>
          <w:szCs w:val="24"/>
        </w:rPr>
        <w:t>E</w:t>
      </w:r>
      <w:r w:rsidRPr="00066683">
        <w:rPr>
          <w:rFonts w:ascii="Arial" w:eastAsia="Arial" w:hAnsi="Arial" w:cs="Arial"/>
          <w:spacing w:val="-2"/>
          <w:position w:val="-1"/>
          <w:sz w:val="24"/>
          <w:szCs w:val="24"/>
        </w:rPr>
        <w:t>v</w:t>
      </w:r>
      <w:r w:rsidRPr="00066683">
        <w:rPr>
          <w:rFonts w:ascii="Arial" w:eastAsia="Arial" w:hAnsi="Arial" w:cs="Arial"/>
          <w:spacing w:val="1"/>
          <w:position w:val="-1"/>
          <w:sz w:val="24"/>
          <w:szCs w:val="24"/>
        </w:rPr>
        <w:t>e</w:t>
      </w:r>
      <w:r w:rsidRPr="00066683">
        <w:rPr>
          <w:rFonts w:ascii="Arial" w:eastAsia="Arial" w:hAnsi="Arial" w:cs="Arial"/>
          <w:spacing w:val="2"/>
          <w:position w:val="-1"/>
          <w:sz w:val="24"/>
          <w:szCs w:val="24"/>
        </w:rPr>
        <w:t>r</w:t>
      </w:r>
      <w:r w:rsidRPr="00066683">
        <w:rPr>
          <w:rFonts w:ascii="Arial" w:eastAsia="Arial" w:hAnsi="Arial" w:cs="Arial"/>
          <w:position w:val="-1"/>
          <w:sz w:val="24"/>
          <w:szCs w:val="24"/>
        </w:rPr>
        <w:t>y</w:t>
      </w:r>
      <w:r w:rsidRPr="00066683">
        <w:rPr>
          <w:rFonts w:ascii="Arial" w:eastAsia="Arial" w:hAnsi="Arial" w:cs="Arial"/>
          <w:spacing w:val="-2"/>
          <w:position w:val="-1"/>
          <w:sz w:val="24"/>
          <w:szCs w:val="24"/>
        </w:rPr>
        <w:t xml:space="preserve"> </w:t>
      </w:r>
      <w:r w:rsidRPr="00066683">
        <w:rPr>
          <w:rFonts w:ascii="Arial" w:eastAsia="Arial" w:hAnsi="Arial" w:cs="Arial"/>
          <w:position w:val="-1"/>
          <w:sz w:val="24"/>
          <w:szCs w:val="24"/>
        </w:rPr>
        <w:t>C</w:t>
      </w:r>
      <w:r w:rsidRPr="00066683">
        <w:rPr>
          <w:rFonts w:ascii="Arial" w:eastAsia="Arial" w:hAnsi="Arial" w:cs="Arial"/>
          <w:spacing w:val="1"/>
          <w:position w:val="-1"/>
          <w:sz w:val="24"/>
          <w:szCs w:val="24"/>
        </w:rPr>
        <w:t>h</w:t>
      </w:r>
      <w:r w:rsidRPr="00066683">
        <w:rPr>
          <w:rFonts w:ascii="Arial" w:eastAsia="Arial" w:hAnsi="Arial" w:cs="Arial"/>
          <w:position w:val="-1"/>
          <w:sz w:val="24"/>
          <w:szCs w:val="24"/>
        </w:rPr>
        <w:t>ild</w:t>
      </w:r>
      <w:r w:rsidRPr="00066683">
        <w:rPr>
          <w:rFonts w:ascii="Arial" w:eastAsia="Arial" w:hAnsi="Arial" w:cs="Arial"/>
          <w:spacing w:val="2"/>
          <w:position w:val="-1"/>
          <w:sz w:val="24"/>
          <w:szCs w:val="24"/>
        </w:rPr>
        <w:t xml:space="preserve"> </w:t>
      </w:r>
      <w:r w:rsidRPr="00066683">
        <w:rPr>
          <w:rFonts w:ascii="Arial" w:eastAsia="Arial" w:hAnsi="Arial" w:cs="Arial"/>
          <w:spacing w:val="-1"/>
          <w:position w:val="-1"/>
          <w:sz w:val="24"/>
          <w:szCs w:val="24"/>
        </w:rPr>
        <w:t>M</w:t>
      </w:r>
      <w:r w:rsidRPr="00066683">
        <w:rPr>
          <w:rFonts w:ascii="Arial" w:eastAsia="Arial" w:hAnsi="Arial" w:cs="Arial"/>
          <w:spacing w:val="1"/>
          <w:position w:val="-1"/>
          <w:sz w:val="24"/>
          <w:szCs w:val="24"/>
        </w:rPr>
        <w:t>a</w:t>
      </w:r>
      <w:r w:rsidRPr="00066683">
        <w:rPr>
          <w:rFonts w:ascii="Arial" w:eastAsia="Arial" w:hAnsi="Arial" w:cs="Arial"/>
          <w:position w:val="-1"/>
          <w:sz w:val="24"/>
          <w:szCs w:val="24"/>
        </w:rPr>
        <w:t>tt</w:t>
      </w:r>
      <w:r w:rsidRPr="00066683">
        <w:rPr>
          <w:rFonts w:ascii="Arial" w:eastAsia="Arial" w:hAnsi="Arial" w:cs="Arial"/>
          <w:spacing w:val="1"/>
          <w:position w:val="-1"/>
          <w:sz w:val="24"/>
          <w:szCs w:val="24"/>
        </w:rPr>
        <w:t>e</w:t>
      </w:r>
      <w:r w:rsidRPr="00066683">
        <w:rPr>
          <w:rFonts w:ascii="Arial" w:eastAsia="Arial" w:hAnsi="Arial" w:cs="Arial"/>
          <w:spacing w:val="-1"/>
          <w:position w:val="-1"/>
          <w:sz w:val="24"/>
          <w:szCs w:val="24"/>
        </w:rPr>
        <w:t>r</w:t>
      </w:r>
      <w:r w:rsidRPr="00066683">
        <w:rPr>
          <w:rFonts w:ascii="Arial" w:eastAsia="Arial" w:hAnsi="Arial" w:cs="Arial"/>
          <w:position w:val="-1"/>
          <w:sz w:val="24"/>
          <w:szCs w:val="24"/>
        </w:rPr>
        <w:t>s</w:t>
      </w:r>
    </w:p>
    <w:p w14:paraId="10AB990E" w14:textId="7777777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pacing w:val="1"/>
          <w:sz w:val="24"/>
          <w:szCs w:val="24"/>
        </w:rPr>
        <w:t>Edu</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w:t>
      </w:r>
      <w:r w:rsidRPr="00066683">
        <w:rPr>
          <w:rFonts w:ascii="Arial" w:eastAsia="Arial" w:hAnsi="Arial" w:cs="Arial"/>
          <w:sz w:val="24"/>
          <w:szCs w:val="24"/>
        </w:rPr>
        <w:t>n</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A</w:t>
      </w:r>
      <w:r w:rsidRPr="00066683">
        <w:rPr>
          <w:rFonts w:ascii="Arial" w:eastAsia="Arial" w:hAnsi="Arial" w:cs="Arial"/>
          <w:sz w:val="24"/>
          <w:szCs w:val="24"/>
        </w:rPr>
        <w:t>ct</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19</w:t>
      </w:r>
      <w:r w:rsidRPr="00066683">
        <w:rPr>
          <w:rFonts w:ascii="Arial" w:eastAsia="Arial" w:hAnsi="Arial" w:cs="Arial"/>
          <w:spacing w:val="-1"/>
          <w:sz w:val="24"/>
          <w:szCs w:val="24"/>
        </w:rPr>
        <w:t>9</w:t>
      </w:r>
      <w:r w:rsidRPr="00066683">
        <w:rPr>
          <w:rFonts w:ascii="Arial" w:eastAsia="Arial" w:hAnsi="Arial" w:cs="Arial"/>
          <w:sz w:val="24"/>
          <w:szCs w:val="24"/>
        </w:rPr>
        <w:t>6</w:t>
      </w:r>
    </w:p>
    <w:p w14:paraId="221B69E2" w14:textId="7777777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pacing w:val="1"/>
          <w:sz w:val="24"/>
          <w:szCs w:val="24"/>
        </w:rPr>
        <w:t>Edu</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w:t>
      </w:r>
      <w:r w:rsidRPr="00066683">
        <w:rPr>
          <w:rFonts w:ascii="Arial" w:eastAsia="Arial" w:hAnsi="Arial" w:cs="Arial"/>
          <w:sz w:val="24"/>
          <w:szCs w:val="24"/>
        </w:rPr>
        <w:t>n</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w:t>
      </w:r>
      <w:r w:rsidRPr="00066683">
        <w:rPr>
          <w:rFonts w:ascii="Arial" w:eastAsia="Arial" w:hAnsi="Arial" w:cs="Arial"/>
          <w:spacing w:val="-2"/>
          <w:sz w:val="24"/>
          <w:szCs w:val="24"/>
        </w:rPr>
        <w:t>P</w:t>
      </w:r>
      <w:r w:rsidRPr="00066683">
        <w:rPr>
          <w:rFonts w:ascii="Arial" w:eastAsia="Arial" w:hAnsi="Arial" w:cs="Arial"/>
          <w:spacing w:val="1"/>
          <w:sz w:val="24"/>
          <w:szCs w:val="24"/>
        </w:rPr>
        <w:t>up</w:t>
      </w:r>
      <w:r w:rsidRPr="00066683">
        <w:rPr>
          <w:rFonts w:ascii="Arial" w:eastAsia="Arial" w:hAnsi="Arial" w:cs="Arial"/>
          <w:sz w:val="24"/>
          <w:szCs w:val="24"/>
        </w:rPr>
        <w:t>il R</w:t>
      </w:r>
      <w:r w:rsidRPr="00066683">
        <w:rPr>
          <w:rFonts w:ascii="Arial" w:eastAsia="Arial" w:hAnsi="Arial" w:cs="Arial"/>
          <w:spacing w:val="1"/>
          <w:sz w:val="24"/>
          <w:szCs w:val="24"/>
        </w:rPr>
        <w:t>e</w:t>
      </w:r>
      <w:r w:rsidRPr="00066683">
        <w:rPr>
          <w:rFonts w:ascii="Arial" w:eastAsia="Arial" w:hAnsi="Arial" w:cs="Arial"/>
          <w:spacing w:val="-1"/>
          <w:sz w:val="24"/>
          <w:szCs w:val="24"/>
        </w:rPr>
        <w:t>g</w:t>
      </w:r>
      <w:r w:rsidRPr="00066683">
        <w:rPr>
          <w:rFonts w:ascii="Arial" w:eastAsia="Arial" w:hAnsi="Arial" w:cs="Arial"/>
          <w:sz w:val="24"/>
          <w:szCs w:val="24"/>
        </w:rPr>
        <w:t>ist</w:t>
      </w:r>
      <w:r w:rsidRPr="00066683">
        <w:rPr>
          <w:rFonts w:ascii="Arial" w:eastAsia="Arial" w:hAnsi="Arial" w:cs="Arial"/>
          <w:spacing w:val="-1"/>
          <w:sz w:val="24"/>
          <w:szCs w:val="24"/>
        </w:rPr>
        <w:t>r</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on</w:t>
      </w:r>
      <w:r w:rsidRPr="00066683">
        <w:rPr>
          <w:rFonts w:ascii="Arial" w:eastAsia="Arial" w:hAnsi="Arial" w:cs="Arial"/>
          <w:sz w:val="24"/>
          <w:szCs w:val="24"/>
        </w:rPr>
        <w:t xml:space="preserve">) </w:t>
      </w:r>
      <w:r w:rsidRPr="00066683">
        <w:rPr>
          <w:rFonts w:ascii="Arial" w:eastAsia="Arial" w:hAnsi="Arial" w:cs="Arial"/>
          <w:spacing w:val="-1"/>
          <w:sz w:val="24"/>
          <w:szCs w:val="24"/>
        </w:rPr>
        <w:t>(</w:t>
      </w:r>
      <w:r w:rsidRPr="00066683">
        <w:rPr>
          <w:rFonts w:ascii="Arial" w:eastAsia="Arial" w:hAnsi="Arial" w:cs="Arial"/>
          <w:spacing w:val="1"/>
          <w:sz w:val="24"/>
          <w:szCs w:val="24"/>
        </w:rPr>
        <w:t>En</w:t>
      </w:r>
      <w:r w:rsidRPr="00066683">
        <w:rPr>
          <w:rFonts w:ascii="Arial" w:eastAsia="Arial" w:hAnsi="Arial" w:cs="Arial"/>
          <w:spacing w:val="-1"/>
          <w:sz w:val="24"/>
          <w:szCs w:val="24"/>
        </w:rPr>
        <w:t>g</w:t>
      </w:r>
      <w:r w:rsidRPr="00066683">
        <w:rPr>
          <w:rFonts w:ascii="Arial" w:eastAsia="Arial" w:hAnsi="Arial" w:cs="Arial"/>
          <w:sz w:val="24"/>
          <w:szCs w:val="24"/>
        </w:rPr>
        <w:t>l</w:t>
      </w:r>
      <w:r w:rsidRPr="00066683">
        <w:rPr>
          <w:rFonts w:ascii="Arial" w:eastAsia="Arial" w:hAnsi="Arial" w:cs="Arial"/>
          <w:spacing w:val="1"/>
          <w:sz w:val="24"/>
          <w:szCs w:val="24"/>
        </w:rPr>
        <w:t>a</w:t>
      </w:r>
      <w:r w:rsidRPr="00066683">
        <w:rPr>
          <w:rFonts w:ascii="Arial" w:eastAsia="Arial" w:hAnsi="Arial" w:cs="Arial"/>
          <w:spacing w:val="-1"/>
          <w:sz w:val="24"/>
          <w:szCs w:val="24"/>
        </w:rPr>
        <w:t>n</w:t>
      </w:r>
      <w:r w:rsidRPr="00066683">
        <w:rPr>
          <w:rFonts w:ascii="Arial" w:eastAsia="Arial" w:hAnsi="Arial" w:cs="Arial"/>
          <w:spacing w:val="1"/>
          <w:sz w:val="24"/>
          <w:szCs w:val="24"/>
        </w:rPr>
        <w:t>d</w:t>
      </w:r>
      <w:r w:rsidRPr="00066683">
        <w:rPr>
          <w:rFonts w:ascii="Arial" w:eastAsia="Arial" w:hAnsi="Arial" w:cs="Arial"/>
          <w:sz w:val="24"/>
          <w:szCs w:val="24"/>
        </w:rPr>
        <w:t>) R</w:t>
      </w:r>
      <w:r w:rsidRPr="00066683">
        <w:rPr>
          <w:rFonts w:ascii="Arial" w:eastAsia="Arial" w:hAnsi="Arial" w:cs="Arial"/>
          <w:spacing w:val="1"/>
          <w:sz w:val="24"/>
          <w:szCs w:val="24"/>
        </w:rPr>
        <w:t>e</w:t>
      </w:r>
      <w:r w:rsidRPr="00066683">
        <w:rPr>
          <w:rFonts w:ascii="Arial" w:eastAsia="Arial" w:hAnsi="Arial" w:cs="Arial"/>
          <w:spacing w:val="-1"/>
          <w:sz w:val="24"/>
          <w:szCs w:val="24"/>
        </w:rPr>
        <w:t>g</w:t>
      </w:r>
      <w:r w:rsidRPr="00066683">
        <w:rPr>
          <w:rFonts w:ascii="Arial" w:eastAsia="Arial" w:hAnsi="Arial" w:cs="Arial"/>
          <w:spacing w:val="1"/>
          <w:sz w:val="24"/>
          <w:szCs w:val="24"/>
        </w:rPr>
        <w:t>u</w:t>
      </w:r>
      <w:r w:rsidRPr="00066683">
        <w:rPr>
          <w:rFonts w:ascii="Arial" w:eastAsia="Arial" w:hAnsi="Arial" w:cs="Arial"/>
          <w:sz w:val="24"/>
          <w:szCs w:val="24"/>
        </w:rPr>
        <w:t>l</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on</w:t>
      </w:r>
      <w:r w:rsidRPr="00066683">
        <w:rPr>
          <w:rFonts w:ascii="Arial" w:eastAsia="Arial" w:hAnsi="Arial" w:cs="Arial"/>
          <w:sz w:val="24"/>
          <w:szCs w:val="24"/>
        </w:rPr>
        <w:t>s</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2</w:t>
      </w:r>
      <w:r w:rsidRPr="00066683">
        <w:rPr>
          <w:rFonts w:ascii="Arial" w:eastAsia="Arial" w:hAnsi="Arial" w:cs="Arial"/>
          <w:spacing w:val="-1"/>
          <w:sz w:val="24"/>
          <w:szCs w:val="24"/>
        </w:rPr>
        <w:t>0</w:t>
      </w:r>
      <w:r w:rsidRPr="00066683">
        <w:rPr>
          <w:rFonts w:ascii="Arial" w:eastAsia="Arial" w:hAnsi="Arial" w:cs="Arial"/>
          <w:spacing w:val="1"/>
          <w:sz w:val="24"/>
          <w:szCs w:val="24"/>
        </w:rPr>
        <w:t>06</w:t>
      </w:r>
    </w:p>
    <w:p w14:paraId="10B9B4A2" w14:textId="2976C6E9" w:rsidR="00687381" w:rsidRPr="00066683" w:rsidRDefault="00687381" w:rsidP="00687381">
      <w:pPr>
        <w:spacing w:line="280" w:lineRule="exact"/>
        <w:ind w:left="840"/>
        <w:rPr>
          <w:rFonts w:ascii="Arial" w:eastAsia="Arial" w:hAnsi="Arial" w:cs="Arial"/>
          <w:sz w:val="24"/>
          <w:szCs w:val="24"/>
        </w:rPr>
      </w:pPr>
      <w:r w:rsidRPr="00066683">
        <w:rPr>
          <w:rFonts w:ascii="Verdana" w:eastAsia="Verdana" w:hAnsi="Verdana" w:cs="Verdana"/>
          <w:position w:val="-1"/>
          <w:sz w:val="24"/>
          <w:szCs w:val="24"/>
        </w:rPr>
        <w:t xml:space="preserve">• </w:t>
      </w:r>
      <w:r w:rsidRPr="00066683">
        <w:rPr>
          <w:rFonts w:ascii="Verdana" w:eastAsia="Verdana" w:hAnsi="Verdana" w:cs="Verdana"/>
          <w:spacing w:val="60"/>
          <w:position w:val="-1"/>
          <w:sz w:val="24"/>
          <w:szCs w:val="24"/>
        </w:rPr>
        <w:t xml:space="preserve"> </w:t>
      </w:r>
      <w:r w:rsidRPr="00066683">
        <w:rPr>
          <w:rFonts w:ascii="Arial" w:eastAsia="Arial" w:hAnsi="Arial" w:cs="Arial"/>
          <w:spacing w:val="1"/>
          <w:position w:val="-1"/>
          <w:sz w:val="24"/>
          <w:szCs w:val="24"/>
        </w:rPr>
        <w:t>SE</w:t>
      </w:r>
      <w:r w:rsidRPr="00066683">
        <w:rPr>
          <w:rFonts w:ascii="Arial" w:eastAsia="Arial" w:hAnsi="Arial" w:cs="Arial"/>
          <w:position w:val="-1"/>
          <w:sz w:val="24"/>
          <w:szCs w:val="24"/>
        </w:rPr>
        <w:t>N C</w:t>
      </w:r>
      <w:r w:rsidRPr="00066683">
        <w:rPr>
          <w:rFonts w:ascii="Arial" w:eastAsia="Arial" w:hAnsi="Arial" w:cs="Arial"/>
          <w:spacing w:val="1"/>
          <w:position w:val="-1"/>
          <w:sz w:val="24"/>
          <w:szCs w:val="24"/>
        </w:rPr>
        <w:t>o</w:t>
      </w:r>
      <w:r w:rsidRPr="00066683">
        <w:rPr>
          <w:rFonts w:ascii="Arial" w:eastAsia="Arial" w:hAnsi="Arial" w:cs="Arial"/>
          <w:spacing w:val="-1"/>
          <w:position w:val="-1"/>
          <w:sz w:val="24"/>
          <w:szCs w:val="24"/>
        </w:rPr>
        <w:t>d</w:t>
      </w:r>
      <w:r w:rsidRPr="00066683">
        <w:rPr>
          <w:rFonts w:ascii="Arial" w:eastAsia="Arial" w:hAnsi="Arial" w:cs="Arial"/>
          <w:position w:val="-1"/>
          <w:sz w:val="24"/>
          <w:szCs w:val="24"/>
        </w:rPr>
        <w:t>e</w:t>
      </w:r>
      <w:r w:rsidRPr="00066683">
        <w:rPr>
          <w:rFonts w:ascii="Arial" w:eastAsia="Arial" w:hAnsi="Arial" w:cs="Arial"/>
          <w:spacing w:val="2"/>
          <w:position w:val="-1"/>
          <w:sz w:val="24"/>
          <w:szCs w:val="24"/>
        </w:rPr>
        <w:t xml:space="preserve"> </w:t>
      </w:r>
      <w:r w:rsidRPr="00066683">
        <w:rPr>
          <w:rFonts w:ascii="Arial" w:eastAsia="Arial" w:hAnsi="Arial" w:cs="Arial"/>
          <w:spacing w:val="-1"/>
          <w:position w:val="-1"/>
          <w:sz w:val="24"/>
          <w:szCs w:val="24"/>
        </w:rPr>
        <w:t>o</w:t>
      </w:r>
      <w:r w:rsidRPr="00066683">
        <w:rPr>
          <w:rFonts w:ascii="Arial" w:eastAsia="Arial" w:hAnsi="Arial" w:cs="Arial"/>
          <w:position w:val="-1"/>
          <w:sz w:val="24"/>
          <w:szCs w:val="24"/>
        </w:rPr>
        <w:t>f</w:t>
      </w:r>
      <w:r w:rsidRPr="00066683">
        <w:rPr>
          <w:rFonts w:ascii="Arial" w:eastAsia="Arial" w:hAnsi="Arial" w:cs="Arial"/>
          <w:spacing w:val="1"/>
          <w:position w:val="-1"/>
          <w:sz w:val="24"/>
          <w:szCs w:val="24"/>
        </w:rPr>
        <w:t xml:space="preserve"> P</w:t>
      </w:r>
      <w:r w:rsidRPr="00066683">
        <w:rPr>
          <w:rFonts w:ascii="Arial" w:eastAsia="Arial" w:hAnsi="Arial" w:cs="Arial"/>
          <w:spacing w:val="-1"/>
          <w:position w:val="-1"/>
          <w:sz w:val="24"/>
          <w:szCs w:val="24"/>
        </w:rPr>
        <w:t>r</w:t>
      </w:r>
      <w:r w:rsidRPr="00066683">
        <w:rPr>
          <w:rFonts w:ascii="Arial" w:eastAsia="Arial" w:hAnsi="Arial" w:cs="Arial"/>
          <w:spacing w:val="1"/>
          <w:position w:val="-1"/>
          <w:sz w:val="24"/>
          <w:szCs w:val="24"/>
        </w:rPr>
        <w:t>a</w:t>
      </w:r>
      <w:r w:rsidRPr="00066683">
        <w:rPr>
          <w:rFonts w:ascii="Arial" w:eastAsia="Arial" w:hAnsi="Arial" w:cs="Arial"/>
          <w:position w:val="-1"/>
          <w:sz w:val="24"/>
          <w:szCs w:val="24"/>
        </w:rPr>
        <w:t>ctice</w:t>
      </w:r>
      <w:r w:rsidR="00D85137" w:rsidRPr="00066683">
        <w:rPr>
          <w:rFonts w:ascii="Arial" w:eastAsia="Arial" w:hAnsi="Arial" w:cs="Arial"/>
          <w:position w:val="-1"/>
          <w:sz w:val="24"/>
          <w:szCs w:val="24"/>
        </w:rPr>
        <w:t xml:space="preserve"> (2014)</w:t>
      </w:r>
    </w:p>
    <w:p w14:paraId="7CB569EB" w14:textId="06008359" w:rsidR="00687381" w:rsidRPr="00066683" w:rsidRDefault="00687381" w:rsidP="00676417">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pacing w:val="1"/>
          <w:sz w:val="24"/>
          <w:szCs w:val="24"/>
        </w:rPr>
        <w:t>Edu</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w:t>
      </w:r>
      <w:r w:rsidRPr="00066683">
        <w:rPr>
          <w:rFonts w:ascii="Arial" w:eastAsia="Arial" w:hAnsi="Arial" w:cs="Arial"/>
          <w:sz w:val="24"/>
          <w:szCs w:val="24"/>
        </w:rPr>
        <w:t>n</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E</w:t>
      </w:r>
      <w:r w:rsidRPr="00066683">
        <w:rPr>
          <w:rFonts w:ascii="Arial" w:eastAsia="Arial" w:hAnsi="Arial" w:cs="Arial"/>
          <w:spacing w:val="-1"/>
          <w:sz w:val="24"/>
          <w:szCs w:val="24"/>
        </w:rPr>
        <w:t>n</w:t>
      </w:r>
      <w:r w:rsidRPr="00066683">
        <w:rPr>
          <w:rFonts w:ascii="Arial" w:eastAsia="Arial" w:hAnsi="Arial" w:cs="Arial"/>
          <w:sz w:val="24"/>
          <w:szCs w:val="24"/>
        </w:rPr>
        <w:t>f</w:t>
      </w:r>
      <w:r w:rsidRPr="00066683">
        <w:rPr>
          <w:rFonts w:ascii="Arial" w:eastAsia="Arial" w:hAnsi="Arial" w:cs="Arial"/>
          <w:spacing w:val="1"/>
          <w:sz w:val="24"/>
          <w:szCs w:val="24"/>
        </w:rPr>
        <w:t>o</w:t>
      </w:r>
      <w:r w:rsidRPr="00066683">
        <w:rPr>
          <w:rFonts w:ascii="Arial" w:eastAsia="Arial" w:hAnsi="Arial" w:cs="Arial"/>
          <w:spacing w:val="-1"/>
          <w:sz w:val="24"/>
          <w:szCs w:val="24"/>
        </w:rPr>
        <w:t>r</w:t>
      </w:r>
      <w:r w:rsidRPr="00066683">
        <w:rPr>
          <w:rFonts w:ascii="Arial" w:eastAsia="Arial" w:hAnsi="Arial" w:cs="Arial"/>
          <w:sz w:val="24"/>
          <w:szCs w:val="24"/>
        </w:rPr>
        <w:t>c</w:t>
      </w:r>
      <w:r w:rsidRPr="00066683">
        <w:rPr>
          <w:rFonts w:ascii="Arial" w:eastAsia="Arial" w:hAnsi="Arial" w:cs="Arial"/>
          <w:spacing w:val="1"/>
          <w:sz w:val="24"/>
          <w:szCs w:val="24"/>
        </w:rPr>
        <w:t>e</w:t>
      </w:r>
      <w:r w:rsidRPr="00066683">
        <w:rPr>
          <w:rFonts w:ascii="Arial" w:eastAsia="Arial" w:hAnsi="Arial" w:cs="Arial"/>
          <w:spacing w:val="-1"/>
          <w:sz w:val="24"/>
          <w:szCs w:val="24"/>
        </w:rPr>
        <w:t>m</w:t>
      </w:r>
      <w:r w:rsidRPr="00066683">
        <w:rPr>
          <w:rFonts w:ascii="Arial" w:eastAsia="Arial" w:hAnsi="Arial" w:cs="Arial"/>
          <w:spacing w:val="1"/>
          <w:sz w:val="24"/>
          <w:szCs w:val="24"/>
        </w:rPr>
        <w:t>e</w:t>
      </w:r>
      <w:r w:rsidRPr="00066683">
        <w:rPr>
          <w:rFonts w:ascii="Arial" w:eastAsia="Arial" w:hAnsi="Arial" w:cs="Arial"/>
          <w:spacing w:val="-1"/>
          <w:sz w:val="24"/>
          <w:szCs w:val="24"/>
        </w:rPr>
        <w:t>n</w:t>
      </w:r>
      <w:r w:rsidRPr="00066683">
        <w:rPr>
          <w:rFonts w:ascii="Arial" w:eastAsia="Arial" w:hAnsi="Arial" w:cs="Arial"/>
          <w:sz w:val="24"/>
          <w:szCs w:val="24"/>
        </w:rPr>
        <w:t>t</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o</w:t>
      </w:r>
      <w:r w:rsidRPr="00066683">
        <w:rPr>
          <w:rFonts w:ascii="Arial" w:eastAsia="Arial" w:hAnsi="Arial" w:cs="Arial"/>
          <w:sz w:val="24"/>
          <w:szCs w:val="24"/>
        </w:rPr>
        <w:t>f</w:t>
      </w:r>
      <w:r w:rsidRPr="00066683">
        <w:rPr>
          <w:rFonts w:ascii="Arial" w:eastAsia="Arial" w:hAnsi="Arial" w:cs="Arial"/>
          <w:spacing w:val="1"/>
          <w:sz w:val="24"/>
          <w:szCs w:val="24"/>
        </w:rPr>
        <w:t xml:space="preserve"> A</w:t>
      </w:r>
      <w:r w:rsidRPr="00066683">
        <w:rPr>
          <w:rFonts w:ascii="Arial" w:eastAsia="Arial" w:hAnsi="Arial" w:cs="Arial"/>
          <w:sz w:val="24"/>
          <w:szCs w:val="24"/>
        </w:rPr>
        <w:t>tt</w:t>
      </w:r>
      <w:r w:rsidRPr="00066683">
        <w:rPr>
          <w:rFonts w:ascii="Arial" w:eastAsia="Arial" w:hAnsi="Arial" w:cs="Arial"/>
          <w:spacing w:val="-1"/>
          <w:sz w:val="24"/>
          <w:szCs w:val="24"/>
        </w:rPr>
        <w:t>e</w:t>
      </w:r>
      <w:r w:rsidRPr="00066683">
        <w:rPr>
          <w:rFonts w:ascii="Arial" w:eastAsia="Arial" w:hAnsi="Arial" w:cs="Arial"/>
          <w:spacing w:val="1"/>
          <w:sz w:val="24"/>
          <w:szCs w:val="24"/>
        </w:rPr>
        <w:t>nd</w:t>
      </w:r>
      <w:r w:rsidRPr="00066683">
        <w:rPr>
          <w:rFonts w:ascii="Arial" w:eastAsia="Arial" w:hAnsi="Arial" w:cs="Arial"/>
          <w:spacing w:val="-1"/>
          <w:sz w:val="24"/>
          <w:szCs w:val="24"/>
        </w:rPr>
        <w:t>a</w:t>
      </w:r>
      <w:r w:rsidRPr="00066683">
        <w:rPr>
          <w:rFonts w:ascii="Arial" w:eastAsia="Arial" w:hAnsi="Arial" w:cs="Arial"/>
          <w:spacing w:val="1"/>
          <w:sz w:val="24"/>
          <w:szCs w:val="24"/>
        </w:rPr>
        <w:t>n</w:t>
      </w:r>
      <w:r w:rsidRPr="00066683">
        <w:rPr>
          <w:rFonts w:ascii="Arial" w:eastAsia="Arial" w:hAnsi="Arial" w:cs="Arial"/>
          <w:sz w:val="24"/>
          <w:szCs w:val="24"/>
        </w:rPr>
        <w:t>ce</w:t>
      </w:r>
      <w:r w:rsidRPr="00066683">
        <w:rPr>
          <w:rFonts w:ascii="Arial" w:eastAsia="Arial" w:hAnsi="Arial" w:cs="Arial"/>
          <w:spacing w:val="2"/>
          <w:sz w:val="24"/>
          <w:szCs w:val="24"/>
        </w:rPr>
        <w:t xml:space="preserve"> </w:t>
      </w:r>
      <w:r w:rsidRPr="00066683">
        <w:rPr>
          <w:rFonts w:ascii="Arial" w:eastAsia="Arial" w:hAnsi="Arial" w:cs="Arial"/>
          <w:spacing w:val="-3"/>
          <w:sz w:val="24"/>
          <w:szCs w:val="24"/>
        </w:rPr>
        <w:t>(</w:t>
      </w:r>
      <w:r w:rsidRPr="00066683">
        <w:rPr>
          <w:rFonts w:ascii="Arial" w:eastAsia="Arial" w:hAnsi="Arial" w:cs="Arial"/>
          <w:spacing w:val="1"/>
          <w:sz w:val="24"/>
          <w:szCs w:val="24"/>
        </w:rPr>
        <w:t>19</w:t>
      </w:r>
      <w:r w:rsidRPr="00066683">
        <w:rPr>
          <w:rFonts w:ascii="Arial" w:eastAsia="Arial" w:hAnsi="Arial" w:cs="Arial"/>
          <w:spacing w:val="-1"/>
          <w:sz w:val="24"/>
          <w:szCs w:val="24"/>
        </w:rPr>
        <w:t>9</w:t>
      </w:r>
      <w:r w:rsidRPr="00066683">
        <w:rPr>
          <w:rFonts w:ascii="Arial" w:eastAsia="Arial" w:hAnsi="Arial" w:cs="Arial"/>
          <w:spacing w:val="1"/>
          <w:sz w:val="24"/>
          <w:szCs w:val="24"/>
        </w:rPr>
        <w:t>6)</w:t>
      </w:r>
    </w:p>
    <w:p w14:paraId="56AD4738" w14:textId="7777777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pacing w:val="1"/>
          <w:sz w:val="24"/>
          <w:szCs w:val="24"/>
        </w:rPr>
        <w:t>Edu</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w:t>
      </w:r>
      <w:r w:rsidRPr="00066683">
        <w:rPr>
          <w:rFonts w:ascii="Arial" w:eastAsia="Arial" w:hAnsi="Arial" w:cs="Arial"/>
          <w:sz w:val="24"/>
          <w:szCs w:val="24"/>
        </w:rPr>
        <w:t>n</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a</w:t>
      </w:r>
      <w:r w:rsidRPr="00066683">
        <w:rPr>
          <w:rFonts w:ascii="Arial" w:eastAsia="Arial" w:hAnsi="Arial" w:cs="Arial"/>
          <w:spacing w:val="-1"/>
          <w:sz w:val="24"/>
          <w:szCs w:val="24"/>
        </w:rPr>
        <w:t>n</w:t>
      </w:r>
      <w:r w:rsidRPr="00066683">
        <w:rPr>
          <w:rFonts w:ascii="Arial" w:eastAsia="Arial" w:hAnsi="Arial" w:cs="Arial"/>
          <w:sz w:val="24"/>
          <w:szCs w:val="24"/>
        </w:rPr>
        <w:t>d</w:t>
      </w:r>
      <w:r w:rsidRPr="00066683">
        <w:rPr>
          <w:rFonts w:ascii="Arial" w:eastAsia="Arial" w:hAnsi="Arial" w:cs="Arial"/>
          <w:spacing w:val="2"/>
          <w:sz w:val="24"/>
          <w:szCs w:val="24"/>
        </w:rPr>
        <w:t xml:space="preserve"> </w:t>
      </w:r>
      <w:r w:rsidRPr="00066683">
        <w:rPr>
          <w:rFonts w:ascii="Arial" w:eastAsia="Arial" w:hAnsi="Arial" w:cs="Arial"/>
          <w:sz w:val="24"/>
          <w:szCs w:val="24"/>
        </w:rPr>
        <w:t>I</w:t>
      </w:r>
      <w:r w:rsidRPr="00066683">
        <w:rPr>
          <w:rFonts w:ascii="Arial" w:eastAsia="Arial" w:hAnsi="Arial" w:cs="Arial"/>
          <w:spacing w:val="1"/>
          <w:sz w:val="24"/>
          <w:szCs w:val="24"/>
        </w:rPr>
        <w:t>n</w:t>
      </w:r>
      <w:r w:rsidRPr="00066683">
        <w:rPr>
          <w:rFonts w:ascii="Arial" w:eastAsia="Arial" w:hAnsi="Arial" w:cs="Arial"/>
          <w:spacing w:val="-2"/>
          <w:sz w:val="24"/>
          <w:szCs w:val="24"/>
        </w:rPr>
        <w:t>s</w:t>
      </w:r>
      <w:r w:rsidRPr="00066683">
        <w:rPr>
          <w:rFonts w:ascii="Arial" w:eastAsia="Arial" w:hAnsi="Arial" w:cs="Arial"/>
          <w:spacing w:val="1"/>
          <w:sz w:val="24"/>
          <w:szCs w:val="24"/>
        </w:rPr>
        <w:t>pe</w:t>
      </w:r>
      <w:r w:rsidRPr="00066683">
        <w:rPr>
          <w:rFonts w:ascii="Arial" w:eastAsia="Arial" w:hAnsi="Arial" w:cs="Arial"/>
          <w:sz w:val="24"/>
          <w:szCs w:val="24"/>
        </w:rPr>
        <w:t>ct</w:t>
      </w:r>
      <w:r w:rsidRPr="00066683">
        <w:rPr>
          <w:rFonts w:ascii="Arial" w:eastAsia="Arial" w:hAnsi="Arial" w:cs="Arial"/>
          <w:spacing w:val="-3"/>
          <w:sz w:val="24"/>
          <w:szCs w:val="24"/>
        </w:rPr>
        <w:t>i</w:t>
      </w:r>
      <w:r w:rsidRPr="00066683">
        <w:rPr>
          <w:rFonts w:ascii="Arial" w:eastAsia="Arial" w:hAnsi="Arial" w:cs="Arial"/>
          <w:spacing w:val="1"/>
          <w:sz w:val="24"/>
          <w:szCs w:val="24"/>
        </w:rPr>
        <w:t>on</w:t>
      </w:r>
      <w:r w:rsidRPr="00066683">
        <w:rPr>
          <w:rFonts w:ascii="Arial" w:eastAsia="Arial" w:hAnsi="Arial" w:cs="Arial"/>
          <w:sz w:val="24"/>
          <w:szCs w:val="24"/>
        </w:rPr>
        <w:t>s</w:t>
      </w:r>
      <w:r w:rsidRPr="00066683">
        <w:rPr>
          <w:rFonts w:ascii="Arial" w:eastAsia="Arial" w:hAnsi="Arial" w:cs="Arial"/>
          <w:spacing w:val="1"/>
          <w:sz w:val="24"/>
          <w:szCs w:val="24"/>
        </w:rPr>
        <w:t xml:space="preserve"> A</w:t>
      </w:r>
      <w:r w:rsidRPr="00066683">
        <w:rPr>
          <w:rFonts w:ascii="Arial" w:eastAsia="Arial" w:hAnsi="Arial" w:cs="Arial"/>
          <w:sz w:val="24"/>
          <w:szCs w:val="24"/>
        </w:rPr>
        <w:t>ct</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2</w:t>
      </w:r>
      <w:r w:rsidRPr="00066683">
        <w:rPr>
          <w:rFonts w:ascii="Arial" w:eastAsia="Arial" w:hAnsi="Arial" w:cs="Arial"/>
          <w:spacing w:val="-1"/>
          <w:sz w:val="24"/>
          <w:szCs w:val="24"/>
        </w:rPr>
        <w:t>0</w:t>
      </w:r>
      <w:r w:rsidRPr="00066683">
        <w:rPr>
          <w:rFonts w:ascii="Arial" w:eastAsia="Arial" w:hAnsi="Arial" w:cs="Arial"/>
          <w:spacing w:val="1"/>
          <w:sz w:val="24"/>
          <w:szCs w:val="24"/>
        </w:rPr>
        <w:t>06)</w:t>
      </w:r>
    </w:p>
    <w:p w14:paraId="50920A15" w14:textId="77777777" w:rsidR="00687381" w:rsidRPr="00066683" w:rsidRDefault="00687381" w:rsidP="00687381">
      <w:pPr>
        <w:spacing w:line="280" w:lineRule="exact"/>
        <w:ind w:left="840"/>
        <w:rPr>
          <w:rFonts w:ascii="Arial" w:eastAsia="Arial" w:hAnsi="Arial" w:cs="Arial"/>
          <w:sz w:val="24"/>
          <w:szCs w:val="24"/>
        </w:rPr>
      </w:pPr>
      <w:r w:rsidRPr="00066683">
        <w:rPr>
          <w:rFonts w:ascii="Verdana" w:eastAsia="Verdana" w:hAnsi="Verdana" w:cs="Verdana"/>
          <w:position w:val="-1"/>
          <w:sz w:val="24"/>
          <w:szCs w:val="24"/>
        </w:rPr>
        <w:t xml:space="preserve">• </w:t>
      </w:r>
      <w:r w:rsidRPr="00066683">
        <w:rPr>
          <w:rFonts w:ascii="Verdana" w:eastAsia="Verdana" w:hAnsi="Verdana" w:cs="Verdana"/>
          <w:spacing w:val="60"/>
          <w:position w:val="-1"/>
          <w:sz w:val="24"/>
          <w:szCs w:val="24"/>
        </w:rPr>
        <w:t xml:space="preserve"> </w:t>
      </w:r>
      <w:r w:rsidRPr="00066683">
        <w:rPr>
          <w:rFonts w:ascii="Arial" w:eastAsia="Arial" w:hAnsi="Arial" w:cs="Arial"/>
          <w:spacing w:val="1"/>
          <w:position w:val="-1"/>
          <w:sz w:val="24"/>
          <w:szCs w:val="24"/>
        </w:rPr>
        <w:t>App</w:t>
      </w:r>
      <w:r w:rsidRPr="00066683">
        <w:rPr>
          <w:rFonts w:ascii="Arial" w:eastAsia="Arial" w:hAnsi="Arial" w:cs="Arial"/>
          <w:spacing w:val="-1"/>
          <w:position w:val="-1"/>
          <w:sz w:val="24"/>
          <w:szCs w:val="24"/>
        </w:rPr>
        <w:t>re</w:t>
      </w:r>
      <w:r w:rsidRPr="00066683">
        <w:rPr>
          <w:rFonts w:ascii="Arial" w:eastAsia="Arial" w:hAnsi="Arial" w:cs="Arial"/>
          <w:spacing w:val="1"/>
          <w:position w:val="-1"/>
          <w:sz w:val="24"/>
          <w:szCs w:val="24"/>
        </w:rPr>
        <w:t>n</w:t>
      </w:r>
      <w:r w:rsidRPr="00066683">
        <w:rPr>
          <w:rFonts w:ascii="Arial" w:eastAsia="Arial" w:hAnsi="Arial" w:cs="Arial"/>
          <w:position w:val="-1"/>
          <w:sz w:val="24"/>
          <w:szCs w:val="24"/>
        </w:rPr>
        <w:t>tic</w:t>
      </w:r>
      <w:r w:rsidRPr="00066683">
        <w:rPr>
          <w:rFonts w:ascii="Arial" w:eastAsia="Arial" w:hAnsi="Arial" w:cs="Arial"/>
          <w:spacing w:val="1"/>
          <w:position w:val="-1"/>
          <w:sz w:val="24"/>
          <w:szCs w:val="24"/>
        </w:rPr>
        <w:t>e</w:t>
      </w:r>
      <w:r w:rsidRPr="00066683">
        <w:rPr>
          <w:rFonts w:ascii="Arial" w:eastAsia="Arial" w:hAnsi="Arial" w:cs="Arial"/>
          <w:position w:val="-1"/>
          <w:sz w:val="24"/>
          <w:szCs w:val="24"/>
        </w:rPr>
        <w:t>,</w:t>
      </w:r>
      <w:r w:rsidRPr="00066683">
        <w:rPr>
          <w:rFonts w:ascii="Arial" w:eastAsia="Arial" w:hAnsi="Arial" w:cs="Arial"/>
          <w:spacing w:val="-1"/>
          <w:position w:val="-1"/>
          <w:sz w:val="24"/>
          <w:szCs w:val="24"/>
        </w:rPr>
        <w:t xml:space="preserve"> </w:t>
      </w:r>
      <w:r w:rsidRPr="00066683">
        <w:rPr>
          <w:rFonts w:ascii="Arial" w:eastAsia="Arial" w:hAnsi="Arial" w:cs="Arial"/>
          <w:spacing w:val="1"/>
          <w:position w:val="-1"/>
          <w:sz w:val="24"/>
          <w:szCs w:val="24"/>
        </w:rPr>
        <w:t>S</w:t>
      </w:r>
      <w:r w:rsidRPr="00066683">
        <w:rPr>
          <w:rFonts w:ascii="Arial" w:eastAsia="Arial" w:hAnsi="Arial" w:cs="Arial"/>
          <w:position w:val="-1"/>
          <w:sz w:val="24"/>
          <w:szCs w:val="24"/>
        </w:rPr>
        <w:t>kills,</w:t>
      </w:r>
      <w:r w:rsidRPr="00066683">
        <w:rPr>
          <w:rFonts w:ascii="Arial" w:eastAsia="Arial" w:hAnsi="Arial" w:cs="Arial"/>
          <w:spacing w:val="1"/>
          <w:position w:val="-1"/>
          <w:sz w:val="24"/>
          <w:szCs w:val="24"/>
        </w:rPr>
        <w:t xml:space="preserve"> </w:t>
      </w:r>
      <w:r w:rsidRPr="00066683">
        <w:rPr>
          <w:rFonts w:ascii="Arial" w:eastAsia="Arial" w:hAnsi="Arial" w:cs="Arial"/>
          <w:position w:val="-1"/>
          <w:sz w:val="24"/>
          <w:szCs w:val="24"/>
        </w:rPr>
        <w:t>C</w:t>
      </w:r>
      <w:r w:rsidRPr="00066683">
        <w:rPr>
          <w:rFonts w:ascii="Arial" w:eastAsia="Arial" w:hAnsi="Arial" w:cs="Arial"/>
          <w:spacing w:val="1"/>
          <w:position w:val="-1"/>
          <w:sz w:val="24"/>
          <w:szCs w:val="24"/>
        </w:rPr>
        <w:t>h</w:t>
      </w:r>
      <w:r w:rsidRPr="00066683">
        <w:rPr>
          <w:rFonts w:ascii="Arial" w:eastAsia="Arial" w:hAnsi="Arial" w:cs="Arial"/>
          <w:position w:val="-1"/>
          <w:sz w:val="24"/>
          <w:szCs w:val="24"/>
        </w:rPr>
        <w:t>il</w:t>
      </w:r>
      <w:r w:rsidRPr="00066683">
        <w:rPr>
          <w:rFonts w:ascii="Arial" w:eastAsia="Arial" w:hAnsi="Arial" w:cs="Arial"/>
          <w:spacing w:val="1"/>
          <w:position w:val="-1"/>
          <w:sz w:val="24"/>
          <w:szCs w:val="24"/>
        </w:rPr>
        <w:t>d</w:t>
      </w:r>
      <w:r w:rsidRPr="00066683">
        <w:rPr>
          <w:rFonts w:ascii="Arial" w:eastAsia="Arial" w:hAnsi="Arial" w:cs="Arial"/>
          <w:spacing w:val="-1"/>
          <w:position w:val="-1"/>
          <w:sz w:val="24"/>
          <w:szCs w:val="24"/>
        </w:rPr>
        <w:t>r</w:t>
      </w:r>
      <w:r w:rsidRPr="00066683">
        <w:rPr>
          <w:rFonts w:ascii="Arial" w:eastAsia="Arial" w:hAnsi="Arial" w:cs="Arial"/>
          <w:spacing w:val="1"/>
          <w:position w:val="-1"/>
          <w:sz w:val="24"/>
          <w:szCs w:val="24"/>
        </w:rPr>
        <w:t>e</w:t>
      </w:r>
      <w:r w:rsidRPr="00066683">
        <w:rPr>
          <w:rFonts w:ascii="Arial" w:eastAsia="Arial" w:hAnsi="Arial" w:cs="Arial"/>
          <w:position w:val="-1"/>
          <w:sz w:val="24"/>
          <w:szCs w:val="24"/>
        </w:rPr>
        <w:t>n</w:t>
      </w:r>
      <w:r w:rsidRPr="00066683">
        <w:rPr>
          <w:rFonts w:ascii="Arial" w:eastAsia="Arial" w:hAnsi="Arial" w:cs="Arial"/>
          <w:spacing w:val="2"/>
          <w:position w:val="-1"/>
          <w:sz w:val="24"/>
          <w:szCs w:val="24"/>
        </w:rPr>
        <w:t xml:space="preserve"> </w:t>
      </w:r>
      <w:r w:rsidRPr="00066683">
        <w:rPr>
          <w:rFonts w:ascii="Arial" w:eastAsia="Arial" w:hAnsi="Arial" w:cs="Arial"/>
          <w:spacing w:val="-1"/>
          <w:position w:val="-1"/>
          <w:sz w:val="24"/>
          <w:szCs w:val="24"/>
        </w:rPr>
        <w:t>a</w:t>
      </w:r>
      <w:r w:rsidRPr="00066683">
        <w:rPr>
          <w:rFonts w:ascii="Arial" w:eastAsia="Arial" w:hAnsi="Arial" w:cs="Arial"/>
          <w:spacing w:val="1"/>
          <w:position w:val="-1"/>
          <w:sz w:val="24"/>
          <w:szCs w:val="24"/>
        </w:rPr>
        <w:t>n</w:t>
      </w:r>
      <w:r w:rsidRPr="00066683">
        <w:rPr>
          <w:rFonts w:ascii="Arial" w:eastAsia="Arial" w:hAnsi="Arial" w:cs="Arial"/>
          <w:position w:val="-1"/>
          <w:sz w:val="24"/>
          <w:szCs w:val="24"/>
        </w:rPr>
        <w:t>d</w:t>
      </w:r>
      <w:r w:rsidRPr="00066683">
        <w:rPr>
          <w:rFonts w:ascii="Arial" w:eastAsia="Arial" w:hAnsi="Arial" w:cs="Arial"/>
          <w:spacing w:val="-1"/>
          <w:position w:val="-1"/>
          <w:sz w:val="24"/>
          <w:szCs w:val="24"/>
        </w:rPr>
        <w:t xml:space="preserve"> </w:t>
      </w:r>
      <w:r w:rsidRPr="00066683">
        <w:rPr>
          <w:rFonts w:ascii="Arial" w:eastAsia="Arial" w:hAnsi="Arial" w:cs="Arial"/>
          <w:spacing w:val="1"/>
          <w:position w:val="-1"/>
          <w:sz w:val="24"/>
          <w:szCs w:val="24"/>
        </w:rPr>
        <w:t>L</w:t>
      </w:r>
      <w:r w:rsidRPr="00066683">
        <w:rPr>
          <w:rFonts w:ascii="Arial" w:eastAsia="Arial" w:hAnsi="Arial" w:cs="Arial"/>
          <w:spacing w:val="-1"/>
          <w:position w:val="-1"/>
          <w:sz w:val="24"/>
          <w:szCs w:val="24"/>
        </w:rPr>
        <w:t>e</w:t>
      </w:r>
      <w:r w:rsidRPr="00066683">
        <w:rPr>
          <w:rFonts w:ascii="Arial" w:eastAsia="Arial" w:hAnsi="Arial" w:cs="Arial"/>
          <w:spacing w:val="1"/>
          <w:position w:val="-1"/>
          <w:sz w:val="24"/>
          <w:szCs w:val="24"/>
        </w:rPr>
        <w:t>a</w:t>
      </w:r>
      <w:r w:rsidRPr="00066683">
        <w:rPr>
          <w:rFonts w:ascii="Arial" w:eastAsia="Arial" w:hAnsi="Arial" w:cs="Arial"/>
          <w:spacing w:val="-1"/>
          <w:position w:val="-1"/>
          <w:sz w:val="24"/>
          <w:szCs w:val="24"/>
        </w:rPr>
        <w:t>r</w:t>
      </w:r>
      <w:r w:rsidRPr="00066683">
        <w:rPr>
          <w:rFonts w:ascii="Arial" w:eastAsia="Arial" w:hAnsi="Arial" w:cs="Arial"/>
          <w:spacing w:val="1"/>
          <w:position w:val="-1"/>
          <w:sz w:val="24"/>
          <w:szCs w:val="24"/>
        </w:rPr>
        <w:t>ne</w:t>
      </w:r>
      <w:r w:rsidRPr="00066683">
        <w:rPr>
          <w:rFonts w:ascii="Arial" w:eastAsia="Arial" w:hAnsi="Arial" w:cs="Arial"/>
          <w:spacing w:val="-1"/>
          <w:position w:val="-1"/>
          <w:sz w:val="24"/>
          <w:szCs w:val="24"/>
        </w:rPr>
        <w:t>r</w:t>
      </w:r>
      <w:r w:rsidRPr="00066683">
        <w:rPr>
          <w:rFonts w:ascii="Arial" w:eastAsia="Arial" w:hAnsi="Arial" w:cs="Arial"/>
          <w:position w:val="-1"/>
          <w:sz w:val="24"/>
          <w:szCs w:val="24"/>
        </w:rPr>
        <w:t>s</w:t>
      </w:r>
      <w:r w:rsidRPr="00066683">
        <w:rPr>
          <w:rFonts w:ascii="Arial" w:eastAsia="Arial" w:hAnsi="Arial" w:cs="Arial"/>
          <w:spacing w:val="1"/>
          <w:position w:val="-1"/>
          <w:sz w:val="24"/>
          <w:szCs w:val="24"/>
        </w:rPr>
        <w:t xml:space="preserve"> A</w:t>
      </w:r>
      <w:r w:rsidRPr="00066683">
        <w:rPr>
          <w:rFonts w:ascii="Arial" w:eastAsia="Arial" w:hAnsi="Arial" w:cs="Arial"/>
          <w:position w:val="-1"/>
          <w:sz w:val="24"/>
          <w:szCs w:val="24"/>
        </w:rPr>
        <w:t>ct</w:t>
      </w:r>
      <w:r w:rsidRPr="00066683">
        <w:rPr>
          <w:rFonts w:ascii="Arial" w:eastAsia="Arial" w:hAnsi="Arial" w:cs="Arial"/>
          <w:spacing w:val="-4"/>
          <w:position w:val="-1"/>
          <w:sz w:val="24"/>
          <w:szCs w:val="24"/>
        </w:rPr>
        <w:t xml:space="preserve"> </w:t>
      </w:r>
      <w:r w:rsidRPr="00066683">
        <w:rPr>
          <w:rFonts w:ascii="Arial" w:eastAsia="Arial" w:hAnsi="Arial" w:cs="Arial"/>
          <w:spacing w:val="-1"/>
          <w:position w:val="-1"/>
          <w:sz w:val="24"/>
          <w:szCs w:val="24"/>
        </w:rPr>
        <w:t>(</w:t>
      </w:r>
      <w:r w:rsidRPr="00066683">
        <w:rPr>
          <w:rFonts w:ascii="Arial" w:eastAsia="Arial" w:hAnsi="Arial" w:cs="Arial"/>
          <w:spacing w:val="1"/>
          <w:position w:val="-1"/>
          <w:sz w:val="24"/>
          <w:szCs w:val="24"/>
        </w:rPr>
        <w:t>2009)</w:t>
      </w:r>
    </w:p>
    <w:p w14:paraId="0D99A033" w14:textId="77777777" w:rsidR="00687381" w:rsidRPr="00066683" w:rsidRDefault="00687381" w:rsidP="00687381">
      <w:pPr>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pacing w:val="1"/>
          <w:sz w:val="24"/>
          <w:szCs w:val="24"/>
        </w:rPr>
        <w:t>E</w:t>
      </w:r>
      <w:r w:rsidRPr="00066683">
        <w:rPr>
          <w:rFonts w:ascii="Arial" w:eastAsia="Arial" w:hAnsi="Arial" w:cs="Arial"/>
          <w:spacing w:val="-1"/>
          <w:sz w:val="24"/>
          <w:szCs w:val="24"/>
        </w:rPr>
        <w:t>q</w:t>
      </w:r>
      <w:r w:rsidRPr="00066683">
        <w:rPr>
          <w:rFonts w:ascii="Arial" w:eastAsia="Arial" w:hAnsi="Arial" w:cs="Arial"/>
          <w:spacing w:val="1"/>
          <w:sz w:val="24"/>
          <w:szCs w:val="24"/>
        </w:rPr>
        <w:t>ua</w:t>
      </w:r>
      <w:r w:rsidRPr="00066683">
        <w:rPr>
          <w:rFonts w:ascii="Arial" w:eastAsia="Arial" w:hAnsi="Arial" w:cs="Arial"/>
          <w:sz w:val="24"/>
          <w:szCs w:val="24"/>
        </w:rPr>
        <w:t>liti</w:t>
      </w:r>
      <w:r w:rsidRPr="00066683">
        <w:rPr>
          <w:rFonts w:ascii="Arial" w:eastAsia="Arial" w:hAnsi="Arial" w:cs="Arial"/>
          <w:spacing w:val="1"/>
          <w:sz w:val="24"/>
          <w:szCs w:val="24"/>
        </w:rPr>
        <w:t>e</w:t>
      </w:r>
      <w:r w:rsidRPr="00066683">
        <w:rPr>
          <w:rFonts w:ascii="Arial" w:eastAsia="Arial" w:hAnsi="Arial" w:cs="Arial"/>
          <w:sz w:val="24"/>
          <w:szCs w:val="24"/>
        </w:rPr>
        <w:t>s</w:t>
      </w:r>
      <w:r w:rsidRPr="00066683">
        <w:rPr>
          <w:rFonts w:ascii="Arial" w:eastAsia="Arial" w:hAnsi="Arial" w:cs="Arial"/>
          <w:spacing w:val="1"/>
          <w:sz w:val="24"/>
          <w:szCs w:val="24"/>
        </w:rPr>
        <w:t xml:space="preserve"> A</w:t>
      </w:r>
      <w:r w:rsidRPr="00066683">
        <w:rPr>
          <w:rFonts w:ascii="Arial" w:eastAsia="Arial" w:hAnsi="Arial" w:cs="Arial"/>
          <w:sz w:val="24"/>
          <w:szCs w:val="24"/>
        </w:rPr>
        <w:t>ct</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(2</w:t>
      </w:r>
      <w:r w:rsidRPr="00066683">
        <w:rPr>
          <w:rFonts w:ascii="Arial" w:eastAsia="Arial" w:hAnsi="Arial" w:cs="Arial"/>
          <w:spacing w:val="1"/>
          <w:sz w:val="24"/>
          <w:szCs w:val="24"/>
        </w:rPr>
        <w:t>0</w:t>
      </w:r>
      <w:r w:rsidRPr="00066683">
        <w:rPr>
          <w:rFonts w:ascii="Arial" w:eastAsia="Arial" w:hAnsi="Arial" w:cs="Arial"/>
          <w:spacing w:val="-1"/>
          <w:sz w:val="24"/>
          <w:szCs w:val="24"/>
        </w:rPr>
        <w:t>1</w:t>
      </w:r>
      <w:r w:rsidRPr="00066683">
        <w:rPr>
          <w:rFonts w:ascii="Arial" w:eastAsia="Arial" w:hAnsi="Arial" w:cs="Arial"/>
          <w:spacing w:val="1"/>
          <w:sz w:val="24"/>
          <w:szCs w:val="24"/>
        </w:rPr>
        <w:t>0)</w:t>
      </w:r>
    </w:p>
    <w:p w14:paraId="3DC1B0AA" w14:textId="0352C8C8" w:rsidR="00C2486D" w:rsidRPr="00066683" w:rsidRDefault="00687381" w:rsidP="00C2486D">
      <w:pPr>
        <w:ind w:left="840"/>
        <w:rPr>
          <w:rFonts w:ascii="Arial" w:eastAsia="Arial" w:hAnsi="Arial" w:cs="Arial"/>
          <w:spacing w:val="1"/>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z w:val="24"/>
          <w:szCs w:val="24"/>
        </w:rPr>
        <w:t>D</w:t>
      </w:r>
      <w:r w:rsidRPr="00066683">
        <w:rPr>
          <w:rFonts w:ascii="Arial" w:eastAsia="Arial" w:hAnsi="Arial" w:cs="Arial"/>
          <w:spacing w:val="3"/>
          <w:sz w:val="24"/>
          <w:szCs w:val="24"/>
        </w:rPr>
        <w:t>f</w:t>
      </w:r>
      <w:r w:rsidRPr="00066683">
        <w:rPr>
          <w:rFonts w:ascii="Arial" w:eastAsia="Arial" w:hAnsi="Arial" w:cs="Arial"/>
          <w:sz w:val="24"/>
          <w:szCs w:val="24"/>
        </w:rPr>
        <w:t>E</w:t>
      </w:r>
      <w:r w:rsidRPr="00066683">
        <w:rPr>
          <w:rFonts w:ascii="Arial" w:eastAsia="Arial" w:hAnsi="Arial" w:cs="Arial"/>
          <w:spacing w:val="-1"/>
          <w:sz w:val="24"/>
          <w:szCs w:val="24"/>
        </w:rPr>
        <w:t xml:space="preserve"> </w:t>
      </w:r>
      <w:r w:rsidRPr="00066683">
        <w:rPr>
          <w:rFonts w:ascii="Arial" w:eastAsia="Arial" w:hAnsi="Arial" w:cs="Arial"/>
          <w:spacing w:val="1"/>
          <w:sz w:val="24"/>
          <w:szCs w:val="24"/>
        </w:rPr>
        <w:t>S</w:t>
      </w:r>
      <w:r w:rsidRPr="00066683">
        <w:rPr>
          <w:rFonts w:ascii="Arial" w:eastAsia="Arial" w:hAnsi="Arial" w:cs="Arial"/>
          <w:sz w:val="24"/>
          <w:szCs w:val="24"/>
        </w:rPr>
        <w:t>t</w:t>
      </w:r>
      <w:r w:rsidRPr="00066683">
        <w:rPr>
          <w:rFonts w:ascii="Arial" w:eastAsia="Arial" w:hAnsi="Arial" w:cs="Arial"/>
          <w:spacing w:val="-1"/>
          <w:sz w:val="24"/>
          <w:szCs w:val="24"/>
        </w:rPr>
        <w:t>a</w:t>
      </w:r>
      <w:r w:rsidRPr="00066683">
        <w:rPr>
          <w:rFonts w:ascii="Arial" w:eastAsia="Arial" w:hAnsi="Arial" w:cs="Arial"/>
          <w:sz w:val="24"/>
          <w:szCs w:val="24"/>
        </w:rPr>
        <w:t>t</w:t>
      </w:r>
      <w:r w:rsidRPr="00066683">
        <w:rPr>
          <w:rFonts w:ascii="Arial" w:eastAsia="Arial" w:hAnsi="Arial" w:cs="Arial"/>
          <w:spacing w:val="1"/>
          <w:sz w:val="24"/>
          <w:szCs w:val="24"/>
        </w:rPr>
        <w:t>u</w:t>
      </w:r>
      <w:r w:rsidRPr="00066683">
        <w:rPr>
          <w:rFonts w:ascii="Arial" w:eastAsia="Arial" w:hAnsi="Arial" w:cs="Arial"/>
          <w:spacing w:val="-2"/>
          <w:sz w:val="24"/>
          <w:szCs w:val="24"/>
        </w:rPr>
        <w:t>t</w:t>
      </w:r>
      <w:r w:rsidRPr="00066683">
        <w:rPr>
          <w:rFonts w:ascii="Arial" w:eastAsia="Arial" w:hAnsi="Arial" w:cs="Arial"/>
          <w:spacing w:val="1"/>
          <w:sz w:val="24"/>
          <w:szCs w:val="24"/>
        </w:rPr>
        <w:t>o</w:t>
      </w:r>
      <w:r w:rsidRPr="00066683">
        <w:rPr>
          <w:rFonts w:ascii="Arial" w:eastAsia="Arial" w:hAnsi="Arial" w:cs="Arial"/>
          <w:spacing w:val="-1"/>
          <w:sz w:val="24"/>
          <w:szCs w:val="24"/>
        </w:rPr>
        <w:t>r</w:t>
      </w:r>
      <w:r w:rsidRPr="00066683">
        <w:rPr>
          <w:rFonts w:ascii="Arial" w:eastAsia="Arial" w:hAnsi="Arial" w:cs="Arial"/>
          <w:sz w:val="24"/>
          <w:szCs w:val="24"/>
        </w:rPr>
        <w:t>y</w:t>
      </w:r>
      <w:r w:rsidRPr="00066683">
        <w:rPr>
          <w:rFonts w:ascii="Arial" w:eastAsia="Arial" w:hAnsi="Arial" w:cs="Arial"/>
          <w:spacing w:val="-2"/>
          <w:sz w:val="24"/>
          <w:szCs w:val="24"/>
        </w:rPr>
        <w:t xml:space="preserve"> </w:t>
      </w:r>
      <w:r w:rsidRPr="00066683">
        <w:rPr>
          <w:rFonts w:ascii="Arial" w:eastAsia="Arial" w:hAnsi="Arial" w:cs="Arial"/>
          <w:sz w:val="24"/>
          <w:szCs w:val="24"/>
        </w:rPr>
        <w:t>G</w:t>
      </w:r>
      <w:r w:rsidRPr="00066683">
        <w:rPr>
          <w:rFonts w:ascii="Arial" w:eastAsia="Arial" w:hAnsi="Arial" w:cs="Arial"/>
          <w:spacing w:val="1"/>
          <w:sz w:val="24"/>
          <w:szCs w:val="24"/>
        </w:rPr>
        <w:t>u</w:t>
      </w:r>
      <w:r w:rsidRPr="00066683">
        <w:rPr>
          <w:rFonts w:ascii="Arial" w:eastAsia="Arial" w:hAnsi="Arial" w:cs="Arial"/>
          <w:sz w:val="24"/>
          <w:szCs w:val="24"/>
        </w:rPr>
        <w:t>i</w:t>
      </w:r>
      <w:r w:rsidRPr="00066683">
        <w:rPr>
          <w:rFonts w:ascii="Arial" w:eastAsia="Arial" w:hAnsi="Arial" w:cs="Arial"/>
          <w:spacing w:val="1"/>
          <w:sz w:val="24"/>
          <w:szCs w:val="24"/>
        </w:rPr>
        <w:t>dan</w:t>
      </w:r>
      <w:r w:rsidRPr="00066683">
        <w:rPr>
          <w:rFonts w:ascii="Arial" w:eastAsia="Arial" w:hAnsi="Arial" w:cs="Arial"/>
          <w:spacing w:val="-2"/>
          <w:sz w:val="24"/>
          <w:szCs w:val="24"/>
        </w:rPr>
        <w:t>c</w:t>
      </w:r>
      <w:r w:rsidRPr="00066683">
        <w:rPr>
          <w:rFonts w:ascii="Arial" w:eastAsia="Arial" w:hAnsi="Arial" w:cs="Arial"/>
          <w:spacing w:val="1"/>
          <w:sz w:val="24"/>
          <w:szCs w:val="24"/>
        </w:rPr>
        <w:t>e</w:t>
      </w:r>
      <w:r w:rsidRPr="00066683">
        <w:rPr>
          <w:rFonts w:ascii="Arial" w:eastAsia="Arial" w:hAnsi="Arial" w:cs="Arial"/>
          <w:sz w:val="24"/>
          <w:szCs w:val="24"/>
        </w:rPr>
        <w:t>:</w:t>
      </w:r>
      <w:r w:rsidRPr="00066683">
        <w:rPr>
          <w:rFonts w:ascii="Arial" w:eastAsia="Arial" w:hAnsi="Arial" w:cs="Arial"/>
          <w:spacing w:val="1"/>
          <w:sz w:val="24"/>
          <w:szCs w:val="24"/>
        </w:rPr>
        <w:t xml:space="preserve"> K</w:t>
      </w:r>
      <w:r w:rsidRPr="00066683">
        <w:rPr>
          <w:rFonts w:ascii="Arial" w:eastAsia="Arial" w:hAnsi="Arial" w:cs="Arial"/>
          <w:spacing w:val="-1"/>
          <w:sz w:val="24"/>
          <w:szCs w:val="24"/>
        </w:rPr>
        <w:t>e</w:t>
      </w:r>
      <w:r w:rsidRPr="00066683">
        <w:rPr>
          <w:rFonts w:ascii="Arial" w:eastAsia="Arial" w:hAnsi="Arial" w:cs="Arial"/>
          <w:spacing w:val="1"/>
          <w:sz w:val="24"/>
          <w:szCs w:val="24"/>
        </w:rPr>
        <w:t>ep</w:t>
      </w:r>
      <w:r w:rsidRPr="00066683">
        <w:rPr>
          <w:rFonts w:ascii="Arial" w:eastAsia="Arial" w:hAnsi="Arial" w:cs="Arial"/>
          <w:sz w:val="24"/>
          <w:szCs w:val="24"/>
        </w:rPr>
        <w:t>i</w:t>
      </w:r>
      <w:r w:rsidRPr="00066683">
        <w:rPr>
          <w:rFonts w:ascii="Arial" w:eastAsia="Arial" w:hAnsi="Arial" w:cs="Arial"/>
          <w:spacing w:val="1"/>
          <w:sz w:val="24"/>
          <w:szCs w:val="24"/>
        </w:rPr>
        <w:t>n</w:t>
      </w:r>
      <w:r w:rsidRPr="00066683">
        <w:rPr>
          <w:rFonts w:ascii="Arial" w:eastAsia="Arial" w:hAnsi="Arial" w:cs="Arial"/>
          <w:sz w:val="24"/>
          <w:szCs w:val="24"/>
        </w:rPr>
        <w:t>g</w:t>
      </w:r>
      <w:r w:rsidRPr="00066683">
        <w:rPr>
          <w:rFonts w:ascii="Arial" w:eastAsia="Arial" w:hAnsi="Arial" w:cs="Arial"/>
          <w:spacing w:val="-1"/>
          <w:sz w:val="24"/>
          <w:szCs w:val="24"/>
        </w:rPr>
        <w:t xml:space="preserve"> </w:t>
      </w:r>
      <w:r w:rsidRPr="00066683">
        <w:rPr>
          <w:rFonts w:ascii="Arial" w:eastAsia="Arial" w:hAnsi="Arial" w:cs="Arial"/>
          <w:sz w:val="24"/>
          <w:szCs w:val="24"/>
        </w:rPr>
        <w:t>c</w:t>
      </w:r>
      <w:r w:rsidRPr="00066683">
        <w:rPr>
          <w:rFonts w:ascii="Arial" w:eastAsia="Arial" w:hAnsi="Arial" w:cs="Arial"/>
          <w:spacing w:val="1"/>
          <w:sz w:val="24"/>
          <w:szCs w:val="24"/>
        </w:rPr>
        <w:t>h</w:t>
      </w:r>
      <w:r w:rsidRPr="00066683">
        <w:rPr>
          <w:rFonts w:ascii="Arial" w:eastAsia="Arial" w:hAnsi="Arial" w:cs="Arial"/>
          <w:sz w:val="24"/>
          <w:szCs w:val="24"/>
        </w:rPr>
        <w:t>il</w:t>
      </w:r>
      <w:r w:rsidRPr="00066683">
        <w:rPr>
          <w:rFonts w:ascii="Arial" w:eastAsia="Arial" w:hAnsi="Arial" w:cs="Arial"/>
          <w:spacing w:val="1"/>
          <w:sz w:val="24"/>
          <w:szCs w:val="24"/>
        </w:rPr>
        <w:t>d</w:t>
      </w:r>
      <w:r w:rsidRPr="00066683">
        <w:rPr>
          <w:rFonts w:ascii="Arial" w:eastAsia="Arial" w:hAnsi="Arial" w:cs="Arial"/>
          <w:spacing w:val="-1"/>
          <w:sz w:val="24"/>
          <w:szCs w:val="24"/>
        </w:rPr>
        <w:t>re</w:t>
      </w:r>
      <w:r w:rsidRPr="00066683">
        <w:rPr>
          <w:rFonts w:ascii="Arial" w:eastAsia="Arial" w:hAnsi="Arial" w:cs="Arial"/>
          <w:sz w:val="24"/>
          <w:szCs w:val="24"/>
        </w:rPr>
        <w:t>n</w:t>
      </w:r>
      <w:r w:rsidRPr="00066683">
        <w:rPr>
          <w:rFonts w:ascii="Arial" w:eastAsia="Arial" w:hAnsi="Arial" w:cs="Arial"/>
          <w:spacing w:val="2"/>
          <w:sz w:val="24"/>
          <w:szCs w:val="24"/>
        </w:rPr>
        <w:t xml:space="preserve"> </w:t>
      </w:r>
      <w:r w:rsidRPr="00066683">
        <w:rPr>
          <w:rFonts w:ascii="Arial" w:eastAsia="Arial" w:hAnsi="Arial" w:cs="Arial"/>
          <w:sz w:val="24"/>
          <w:szCs w:val="24"/>
        </w:rPr>
        <w:t>s</w:t>
      </w:r>
      <w:r w:rsidRPr="00066683">
        <w:rPr>
          <w:rFonts w:ascii="Arial" w:eastAsia="Arial" w:hAnsi="Arial" w:cs="Arial"/>
          <w:spacing w:val="-1"/>
          <w:sz w:val="24"/>
          <w:szCs w:val="24"/>
        </w:rPr>
        <w:t>a</w:t>
      </w:r>
      <w:r w:rsidRPr="00066683">
        <w:rPr>
          <w:rFonts w:ascii="Arial" w:eastAsia="Arial" w:hAnsi="Arial" w:cs="Arial"/>
          <w:spacing w:val="-2"/>
          <w:sz w:val="24"/>
          <w:szCs w:val="24"/>
        </w:rPr>
        <w:t>f</w:t>
      </w:r>
      <w:r w:rsidRPr="00066683">
        <w:rPr>
          <w:rFonts w:ascii="Arial" w:eastAsia="Arial" w:hAnsi="Arial" w:cs="Arial"/>
          <w:sz w:val="24"/>
          <w:szCs w:val="24"/>
        </w:rPr>
        <w:t>e</w:t>
      </w:r>
      <w:r w:rsidRPr="00066683">
        <w:rPr>
          <w:rFonts w:ascii="Arial" w:eastAsia="Arial" w:hAnsi="Arial" w:cs="Arial"/>
          <w:spacing w:val="2"/>
          <w:sz w:val="24"/>
          <w:szCs w:val="24"/>
        </w:rPr>
        <w:t xml:space="preserve"> </w:t>
      </w:r>
      <w:r w:rsidRPr="00066683">
        <w:rPr>
          <w:rFonts w:ascii="Arial" w:eastAsia="Arial" w:hAnsi="Arial" w:cs="Arial"/>
          <w:sz w:val="24"/>
          <w:szCs w:val="24"/>
        </w:rPr>
        <w:t>in</w:t>
      </w:r>
      <w:r w:rsidRPr="00066683">
        <w:rPr>
          <w:rFonts w:ascii="Arial" w:eastAsia="Arial" w:hAnsi="Arial" w:cs="Arial"/>
          <w:spacing w:val="2"/>
          <w:sz w:val="24"/>
          <w:szCs w:val="24"/>
        </w:rPr>
        <w:t xml:space="preserve"> </w:t>
      </w:r>
      <w:r w:rsidRPr="00066683">
        <w:rPr>
          <w:rFonts w:ascii="Arial" w:eastAsia="Arial" w:hAnsi="Arial" w:cs="Arial"/>
          <w:spacing w:val="-1"/>
          <w:sz w:val="24"/>
          <w:szCs w:val="24"/>
        </w:rPr>
        <w:t>e</w:t>
      </w:r>
      <w:r w:rsidRPr="00066683">
        <w:rPr>
          <w:rFonts w:ascii="Arial" w:eastAsia="Arial" w:hAnsi="Arial" w:cs="Arial"/>
          <w:spacing w:val="1"/>
          <w:sz w:val="24"/>
          <w:szCs w:val="24"/>
        </w:rPr>
        <w:t>du</w:t>
      </w:r>
      <w:r w:rsidRPr="00066683">
        <w:rPr>
          <w:rFonts w:ascii="Arial" w:eastAsia="Arial" w:hAnsi="Arial" w:cs="Arial"/>
          <w:sz w:val="24"/>
          <w:szCs w:val="24"/>
        </w:rPr>
        <w:t>c</w:t>
      </w:r>
      <w:r w:rsidRPr="00066683">
        <w:rPr>
          <w:rFonts w:ascii="Arial" w:eastAsia="Arial" w:hAnsi="Arial" w:cs="Arial"/>
          <w:spacing w:val="-1"/>
          <w:sz w:val="24"/>
          <w:szCs w:val="24"/>
        </w:rPr>
        <w:t>a</w:t>
      </w:r>
      <w:r w:rsidRPr="00066683">
        <w:rPr>
          <w:rFonts w:ascii="Arial" w:eastAsia="Arial" w:hAnsi="Arial" w:cs="Arial"/>
          <w:sz w:val="24"/>
          <w:szCs w:val="24"/>
        </w:rPr>
        <w:t>ti</w:t>
      </w:r>
      <w:r w:rsidRPr="00066683">
        <w:rPr>
          <w:rFonts w:ascii="Arial" w:eastAsia="Arial" w:hAnsi="Arial" w:cs="Arial"/>
          <w:spacing w:val="1"/>
          <w:sz w:val="24"/>
          <w:szCs w:val="24"/>
        </w:rPr>
        <w:t>o</w:t>
      </w:r>
      <w:r w:rsidRPr="00066683">
        <w:rPr>
          <w:rFonts w:ascii="Arial" w:eastAsia="Arial" w:hAnsi="Arial" w:cs="Arial"/>
          <w:sz w:val="24"/>
          <w:szCs w:val="24"/>
        </w:rPr>
        <w:t>n</w:t>
      </w:r>
      <w:r w:rsidRPr="00066683">
        <w:rPr>
          <w:rFonts w:ascii="Arial" w:eastAsia="Arial" w:hAnsi="Arial" w:cs="Arial"/>
          <w:spacing w:val="2"/>
          <w:sz w:val="24"/>
          <w:szCs w:val="24"/>
        </w:rPr>
        <w:t xml:space="preserve"> </w:t>
      </w:r>
      <w:r w:rsidRPr="00066683">
        <w:rPr>
          <w:rFonts w:ascii="Arial" w:eastAsia="Arial" w:hAnsi="Arial" w:cs="Arial"/>
          <w:spacing w:val="-3"/>
          <w:sz w:val="24"/>
          <w:szCs w:val="24"/>
        </w:rPr>
        <w:t>(</w:t>
      </w:r>
      <w:r w:rsidRPr="00066683">
        <w:rPr>
          <w:rFonts w:ascii="Arial" w:eastAsia="Arial" w:hAnsi="Arial" w:cs="Arial"/>
          <w:spacing w:val="1"/>
          <w:sz w:val="24"/>
          <w:szCs w:val="24"/>
        </w:rPr>
        <w:t>20</w:t>
      </w:r>
      <w:r w:rsidR="00676417" w:rsidRPr="00066683">
        <w:rPr>
          <w:rFonts w:ascii="Arial" w:eastAsia="Arial" w:hAnsi="Arial" w:cs="Arial"/>
          <w:spacing w:val="-1"/>
          <w:sz w:val="24"/>
          <w:szCs w:val="24"/>
        </w:rPr>
        <w:t>22</w:t>
      </w:r>
      <w:r w:rsidRPr="00066683">
        <w:rPr>
          <w:rFonts w:ascii="Arial" w:eastAsia="Arial" w:hAnsi="Arial" w:cs="Arial"/>
          <w:spacing w:val="1"/>
          <w:sz w:val="24"/>
          <w:szCs w:val="24"/>
        </w:rPr>
        <w:t>)</w:t>
      </w:r>
    </w:p>
    <w:p w14:paraId="6D84E3F3" w14:textId="77777777" w:rsidR="00687381" w:rsidRPr="00066683" w:rsidRDefault="00687381" w:rsidP="00687381">
      <w:pPr>
        <w:spacing w:before="60"/>
        <w:ind w:left="840"/>
        <w:rPr>
          <w:rFonts w:ascii="Arial" w:eastAsia="Arial" w:hAnsi="Arial" w:cs="Arial"/>
          <w:sz w:val="24"/>
          <w:szCs w:val="24"/>
        </w:rPr>
      </w:pPr>
      <w:r w:rsidRPr="00066683">
        <w:rPr>
          <w:rFonts w:ascii="Verdana" w:eastAsia="Verdana" w:hAnsi="Verdana" w:cs="Verdana"/>
          <w:sz w:val="24"/>
          <w:szCs w:val="24"/>
        </w:rPr>
        <w:t xml:space="preserve">• </w:t>
      </w:r>
      <w:r w:rsidRPr="00066683">
        <w:rPr>
          <w:rFonts w:ascii="Verdana" w:eastAsia="Verdana" w:hAnsi="Verdana" w:cs="Verdana"/>
          <w:spacing w:val="60"/>
          <w:sz w:val="24"/>
          <w:szCs w:val="24"/>
        </w:rPr>
        <w:t xml:space="preserve"> </w:t>
      </w:r>
      <w:r w:rsidRPr="00066683">
        <w:rPr>
          <w:rFonts w:ascii="Arial" w:eastAsia="Arial" w:hAnsi="Arial" w:cs="Arial"/>
          <w:sz w:val="24"/>
          <w:szCs w:val="24"/>
        </w:rPr>
        <w:t>D</w:t>
      </w:r>
      <w:r w:rsidRPr="00066683">
        <w:rPr>
          <w:rFonts w:ascii="Arial" w:eastAsia="Arial" w:hAnsi="Arial" w:cs="Arial"/>
          <w:spacing w:val="3"/>
          <w:sz w:val="24"/>
          <w:szCs w:val="24"/>
        </w:rPr>
        <w:t>f</w:t>
      </w:r>
      <w:r w:rsidRPr="00066683">
        <w:rPr>
          <w:rFonts w:ascii="Arial" w:eastAsia="Arial" w:hAnsi="Arial" w:cs="Arial"/>
          <w:sz w:val="24"/>
          <w:szCs w:val="24"/>
        </w:rPr>
        <w:t>E</w:t>
      </w:r>
      <w:r w:rsidRPr="00066683">
        <w:rPr>
          <w:rFonts w:ascii="Arial" w:eastAsia="Arial" w:hAnsi="Arial" w:cs="Arial"/>
          <w:spacing w:val="61"/>
          <w:sz w:val="24"/>
          <w:szCs w:val="24"/>
        </w:rPr>
        <w:t xml:space="preserve"> </w:t>
      </w:r>
      <w:r w:rsidRPr="00066683">
        <w:rPr>
          <w:rFonts w:ascii="Arial" w:eastAsia="Arial" w:hAnsi="Arial" w:cs="Arial"/>
          <w:spacing w:val="1"/>
          <w:sz w:val="24"/>
          <w:szCs w:val="24"/>
        </w:rPr>
        <w:t>S</w:t>
      </w:r>
      <w:r w:rsidRPr="00066683">
        <w:rPr>
          <w:rFonts w:ascii="Arial" w:eastAsia="Arial" w:hAnsi="Arial" w:cs="Arial"/>
          <w:spacing w:val="-2"/>
          <w:sz w:val="24"/>
          <w:szCs w:val="24"/>
        </w:rPr>
        <w:t>t</w:t>
      </w:r>
      <w:r w:rsidRPr="00066683">
        <w:rPr>
          <w:rFonts w:ascii="Arial" w:eastAsia="Arial" w:hAnsi="Arial" w:cs="Arial"/>
          <w:spacing w:val="1"/>
          <w:sz w:val="24"/>
          <w:szCs w:val="24"/>
        </w:rPr>
        <w:t>a</w:t>
      </w:r>
      <w:r w:rsidRPr="00066683">
        <w:rPr>
          <w:rFonts w:ascii="Arial" w:eastAsia="Arial" w:hAnsi="Arial" w:cs="Arial"/>
          <w:sz w:val="24"/>
          <w:szCs w:val="24"/>
        </w:rPr>
        <w:t>t</w:t>
      </w:r>
      <w:r w:rsidRPr="00066683">
        <w:rPr>
          <w:rFonts w:ascii="Arial" w:eastAsia="Arial" w:hAnsi="Arial" w:cs="Arial"/>
          <w:spacing w:val="1"/>
          <w:sz w:val="24"/>
          <w:szCs w:val="24"/>
        </w:rPr>
        <w:t>u</w:t>
      </w:r>
      <w:r w:rsidRPr="00066683">
        <w:rPr>
          <w:rFonts w:ascii="Arial" w:eastAsia="Arial" w:hAnsi="Arial" w:cs="Arial"/>
          <w:spacing w:val="-2"/>
          <w:sz w:val="24"/>
          <w:szCs w:val="24"/>
        </w:rPr>
        <w:t>t</w:t>
      </w:r>
      <w:r w:rsidRPr="00066683">
        <w:rPr>
          <w:rFonts w:ascii="Arial" w:eastAsia="Arial" w:hAnsi="Arial" w:cs="Arial"/>
          <w:spacing w:val="1"/>
          <w:sz w:val="24"/>
          <w:szCs w:val="24"/>
        </w:rPr>
        <w:t>o</w:t>
      </w:r>
      <w:r w:rsidRPr="00066683">
        <w:rPr>
          <w:rFonts w:ascii="Arial" w:eastAsia="Arial" w:hAnsi="Arial" w:cs="Arial"/>
          <w:spacing w:val="-1"/>
          <w:sz w:val="24"/>
          <w:szCs w:val="24"/>
        </w:rPr>
        <w:t>r</w:t>
      </w:r>
      <w:r w:rsidRPr="00066683">
        <w:rPr>
          <w:rFonts w:ascii="Arial" w:eastAsia="Arial" w:hAnsi="Arial" w:cs="Arial"/>
          <w:sz w:val="24"/>
          <w:szCs w:val="24"/>
        </w:rPr>
        <w:t>y</w:t>
      </w:r>
      <w:r w:rsidRPr="00066683">
        <w:rPr>
          <w:rFonts w:ascii="Arial" w:eastAsia="Arial" w:hAnsi="Arial" w:cs="Arial"/>
          <w:spacing w:val="60"/>
          <w:sz w:val="24"/>
          <w:szCs w:val="24"/>
        </w:rPr>
        <w:t xml:space="preserve"> </w:t>
      </w:r>
      <w:r w:rsidRPr="00066683">
        <w:rPr>
          <w:rFonts w:ascii="Arial" w:eastAsia="Arial" w:hAnsi="Arial" w:cs="Arial"/>
          <w:sz w:val="24"/>
          <w:szCs w:val="24"/>
        </w:rPr>
        <w:t>G</w:t>
      </w:r>
      <w:r w:rsidRPr="00066683">
        <w:rPr>
          <w:rFonts w:ascii="Arial" w:eastAsia="Arial" w:hAnsi="Arial" w:cs="Arial"/>
          <w:spacing w:val="1"/>
          <w:sz w:val="24"/>
          <w:szCs w:val="24"/>
        </w:rPr>
        <w:t>u</w:t>
      </w:r>
      <w:r w:rsidRPr="00066683">
        <w:rPr>
          <w:rFonts w:ascii="Arial" w:eastAsia="Arial" w:hAnsi="Arial" w:cs="Arial"/>
          <w:sz w:val="24"/>
          <w:szCs w:val="24"/>
        </w:rPr>
        <w:t>i</w:t>
      </w:r>
      <w:r w:rsidRPr="00066683">
        <w:rPr>
          <w:rFonts w:ascii="Arial" w:eastAsia="Arial" w:hAnsi="Arial" w:cs="Arial"/>
          <w:spacing w:val="1"/>
          <w:sz w:val="24"/>
          <w:szCs w:val="24"/>
        </w:rPr>
        <w:t>da</w:t>
      </w:r>
      <w:r w:rsidRPr="00066683">
        <w:rPr>
          <w:rFonts w:ascii="Arial" w:eastAsia="Arial" w:hAnsi="Arial" w:cs="Arial"/>
          <w:spacing w:val="-1"/>
          <w:sz w:val="24"/>
          <w:szCs w:val="24"/>
        </w:rPr>
        <w:t>n</w:t>
      </w:r>
      <w:r w:rsidRPr="00066683">
        <w:rPr>
          <w:rFonts w:ascii="Arial" w:eastAsia="Arial" w:hAnsi="Arial" w:cs="Arial"/>
          <w:sz w:val="24"/>
          <w:szCs w:val="24"/>
        </w:rPr>
        <w:t>c</w:t>
      </w:r>
      <w:r w:rsidRPr="00066683">
        <w:rPr>
          <w:rFonts w:ascii="Arial" w:eastAsia="Arial" w:hAnsi="Arial" w:cs="Arial"/>
          <w:spacing w:val="1"/>
          <w:sz w:val="24"/>
          <w:szCs w:val="24"/>
        </w:rPr>
        <w:t>e</w:t>
      </w:r>
      <w:r w:rsidRPr="00066683">
        <w:rPr>
          <w:rFonts w:ascii="Arial" w:eastAsia="Arial" w:hAnsi="Arial" w:cs="Arial"/>
          <w:sz w:val="24"/>
          <w:szCs w:val="24"/>
        </w:rPr>
        <w:t>:</w:t>
      </w:r>
      <w:r w:rsidRPr="00066683">
        <w:rPr>
          <w:rFonts w:ascii="Arial" w:eastAsia="Arial" w:hAnsi="Arial" w:cs="Arial"/>
          <w:spacing w:val="56"/>
          <w:sz w:val="24"/>
          <w:szCs w:val="24"/>
        </w:rPr>
        <w:t xml:space="preserve"> </w:t>
      </w:r>
      <w:r w:rsidRPr="00066683">
        <w:rPr>
          <w:rFonts w:ascii="Arial" w:eastAsia="Arial" w:hAnsi="Arial" w:cs="Arial"/>
          <w:spacing w:val="9"/>
          <w:sz w:val="24"/>
          <w:szCs w:val="24"/>
        </w:rPr>
        <w:t>W</w:t>
      </w:r>
      <w:r w:rsidRPr="00066683">
        <w:rPr>
          <w:rFonts w:ascii="Arial" w:eastAsia="Arial" w:hAnsi="Arial" w:cs="Arial"/>
          <w:spacing w:val="-1"/>
          <w:sz w:val="24"/>
          <w:szCs w:val="24"/>
        </w:rPr>
        <w:t>or</w:t>
      </w:r>
      <w:r w:rsidRPr="00066683">
        <w:rPr>
          <w:rFonts w:ascii="Arial" w:eastAsia="Arial" w:hAnsi="Arial" w:cs="Arial"/>
          <w:sz w:val="24"/>
          <w:szCs w:val="24"/>
        </w:rPr>
        <w:t>ki</w:t>
      </w:r>
      <w:r w:rsidRPr="00066683">
        <w:rPr>
          <w:rFonts w:ascii="Arial" w:eastAsia="Arial" w:hAnsi="Arial" w:cs="Arial"/>
          <w:spacing w:val="1"/>
          <w:sz w:val="24"/>
          <w:szCs w:val="24"/>
        </w:rPr>
        <w:t>n</w:t>
      </w:r>
      <w:r w:rsidRPr="00066683">
        <w:rPr>
          <w:rFonts w:ascii="Arial" w:eastAsia="Arial" w:hAnsi="Arial" w:cs="Arial"/>
          <w:sz w:val="24"/>
          <w:szCs w:val="24"/>
        </w:rPr>
        <w:t>g</w:t>
      </w:r>
      <w:r w:rsidRPr="00066683">
        <w:rPr>
          <w:rFonts w:ascii="Arial" w:eastAsia="Arial" w:hAnsi="Arial" w:cs="Arial"/>
          <w:spacing w:val="61"/>
          <w:sz w:val="24"/>
          <w:szCs w:val="24"/>
        </w:rPr>
        <w:t xml:space="preserve"> </w:t>
      </w:r>
      <w:r w:rsidRPr="00066683">
        <w:rPr>
          <w:rFonts w:ascii="Arial" w:eastAsia="Arial" w:hAnsi="Arial" w:cs="Arial"/>
          <w:sz w:val="24"/>
          <w:szCs w:val="24"/>
        </w:rPr>
        <w:t>t</w:t>
      </w:r>
      <w:r w:rsidRPr="00066683">
        <w:rPr>
          <w:rFonts w:ascii="Arial" w:eastAsia="Arial" w:hAnsi="Arial" w:cs="Arial"/>
          <w:spacing w:val="1"/>
          <w:sz w:val="24"/>
          <w:szCs w:val="24"/>
        </w:rPr>
        <w:t>o</w:t>
      </w:r>
      <w:r w:rsidRPr="00066683">
        <w:rPr>
          <w:rFonts w:ascii="Arial" w:eastAsia="Arial" w:hAnsi="Arial" w:cs="Arial"/>
          <w:spacing w:val="-1"/>
          <w:sz w:val="24"/>
          <w:szCs w:val="24"/>
        </w:rPr>
        <w:t>g</w:t>
      </w:r>
      <w:r w:rsidRPr="00066683">
        <w:rPr>
          <w:rFonts w:ascii="Arial" w:eastAsia="Arial" w:hAnsi="Arial" w:cs="Arial"/>
          <w:spacing w:val="1"/>
          <w:sz w:val="24"/>
          <w:szCs w:val="24"/>
        </w:rPr>
        <w:t>e</w:t>
      </w:r>
      <w:r w:rsidRPr="00066683">
        <w:rPr>
          <w:rFonts w:ascii="Arial" w:eastAsia="Arial" w:hAnsi="Arial" w:cs="Arial"/>
          <w:sz w:val="24"/>
          <w:szCs w:val="24"/>
        </w:rPr>
        <w:t>t</w:t>
      </w:r>
      <w:r w:rsidRPr="00066683">
        <w:rPr>
          <w:rFonts w:ascii="Arial" w:eastAsia="Arial" w:hAnsi="Arial" w:cs="Arial"/>
          <w:spacing w:val="-1"/>
          <w:sz w:val="24"/>
          <w:szCs w:val="24"/>
        </w:rPr>
        <w:t>h</w:t>
      </w:r>
      <w:r w:rsidRPr="00066683">
        <w:rPr>
          <w:rFonts w:ascii="Arial" w:eastAsia="Arial" w:hAnsi="Arial" w:cs="Arial"/>
          <w:spacing w:val="1"/>
          <w:sz w:val="24"/>
          <w:szCs w:val="24"/>
        </w:rPr>
        <w:t>e</w:t>
      </w:r>
      <w:r w:rsidRPr="00066683">
        <w:rPr>
          <w:rFonts w:ascii="Arial" w:eastAsia="Arial" w:hAnsi="Arial" w:cs="Arial"/>
          <w:sz w:val="24"/>
          <w:szCs w:val="24"/>
        </w:rPr>
        <w:t>r</w:t>
      </w:r>
      <w:r w:rsidRPr="00066683">
        <w:rPr>
          <w:rFonts w:ascii="Arial" w:eastAsia="Arial" w:hAnsi="Arial" w:cs="Arial"/>
          <w:spacing w:val="60"/>
          <w:sz w:val="24"/>
          <w:szCs w:val="24"/>
        </w:rPr>
        <w:t xml:space="preserve"> </w:t>
      </w:r>
      <w:r w:rsidRPr="00066683">
        <w:rPr>
          <w:rFonts w:ascii="Arial" w:eastAsia="Arial" w:hAnsi="Arial" w:cs="Arial"/>
          <w:sz w:val="24"/>
          <w:szCs w:val="24"/>
        </w:rPr>
        <w:t>to</w:t>
      </w:r>
      <w:r w:rsidRPr="00066683">
        <w:rPr>
          <w:rFonts w:ascii="Arial" w:eastAsia="Arial" w:hAnsi="Arial" w:cs="Arial"/>
          <w:spacing w:val="64"/>
          <w:sz w:val="24"/>
          <w:szCs w:val="24"/>
        </w:rPr>
        <w:t xml:space="preserve"> </w:t>
      </w:r>
      <w:r w:rsidRPr="00066683">
        <w:rPr>
          <w:rFonts w:ascii="Arial" w:eastAsia="Arial" w:hAnsi="Arial" w:cs="Arial"/>
          <w:spacing w:val="-2"/>
          <w:sz w:val="24"/>
          <w:szCs w:val="24"/>
        </w:rPr>
        <w:t>s</w:t>
      </w:r>
      <w:r w:rsidRPr="00066683">
        <w:rPr>
          <w:rFonts w:ascii="Arial" w:eastAsia="Arial" w:hAnsi="Arial" w:cs="Arial"/>
          <w:spacing w:val="-1"/>
          <w:sz w:val="24"/>
          <w:szCs w:val="24"/>
        </w:rPr>
        <w:t>a</w:t>
      </w:r>
      <w:r w:rsidRPr="00066683">
        <w:rPr>
          <w:rFonts w:ascii="Arial" w:eastAsia="Arial" w:hAnsi="Arial" w:cs="Arial"/>
          <w:spacing w:val="3"/>
          <w:sz w:val="24"/>
          <w:szCs w:val="24"/>
        </w:rPr>
        <w:t>f</w:t>
      </w:r>
      <w:r w:rsidRPr="00066683">
        <w:rPr>
          <w:rFonts w:ascii="Arial" w:eastAsia="Arial" w:hAnsi="Arial" w:cs="Arial"/>
          <w:spacing w:val="1"/>
          <w:sz w:val="24"/>
          <w:szCs w:val="24"/>
        </w:rPr>
        <w:t>e</w:t>
      </w:r>
      <w:r w:rsidRPr="00066683">
        <w:rPr>
          <w:rFonts w:ascii="Arial" w:eastAsia="Arial" w:hAnsi="Arial" w:cs="Arial"/>
          <w:spacing w:val="-1"/>
          <w:sz w:val="24"/>
          <w:szCs w:val="24"/>
        </w:rPr>
        <w:t>g</w:t>
      </w:r>
      <w:r w:rsidRPr="00066683">
        <w:rPr>
          <w:rFonts w:ascii="Arial" w:eastAsia="Arial" w:hAnsi="Arial" w:cs="Arial"/>
          <w:spacing w:val="1"/>
          <w:sz w:val="24"/>
          <w:szCs w:val="24"/>
        </w:rPr>
        <w:t>ua</w:t>
      </w:r>
      <w:r w:rsidRPr="00066683">
        <w:rPr>
          <w:rFonts w:ascii="Arial" w:eastAsia="Arial" w:hAnsi="Arial" w:cs="Arial"/>
          <w:spacing w:val="-1"/>
          <w:sz w:val="24"/>
          <w:szCs w:val="24"/>
        </w:rPr>
        <w:t>r</w:t>
      </w:r>
      <w:r w:rsidRPr="00066683">
        <w:rPr>
          <w:rFonts w:ascii="Arial" w:eastAsia="Arial" w:hAnsi="Arial" w:cs="Arial"/>
          <w:sz w:val="24"/>
          <w:szCs w:val="24"/>
        </w:rPr>
        <w:t>d</w:t>
      </w:r>
      <w:r w:rsidRPr="00066683">
        <w:rPr>
          <w:rFonts w:ascii="Arial" w:eastAsia="Arial" w:hAnsi="Arial" w:cs="Arial"/>
          <w:spacing w:val="61"/>
          <w:sz w:val="24"/>
          <w:szCs w:val="24"/>
        </w:rPr>
        <w:t xml:space="preserve"> </w:t>
      </w:r>
      <w:r w:rsidRPr="00066683">
        <w:rPr>
          <w:rFonts w:ascii="Arial" w:eastAsia="Arial" w:hAnsi="Arial" w:cs="Arial"/>
          <w:sz w:val="24"/>
          <w:szCs w:val="24"/>
        </w:rPr>
        <w:t>c</w:t>
      </w:r>
      <w:r w:rsidRPr="00066683">
        <w:rPr>
          <w:rFonts w:ascii="Arial" w:eastAsia="Arial" w:hAnsi="Arial" w:cs="Arial"/>
          <w:spacing w:val="1"/>
          <w:sz w:val="24"/>
          <w:szCs w:val="24"/>
        </w:rPr>
        <w:t>h</w:t>
      </w:r>
      <w:r w:rsidRPr="00066683">
        <w:rPr>
          <w:rFonts w:ascii="Arial" w:eastAsia="Arial" w:hAnsi="Arial" w:cs="Arial"/>
          <w:sz w:val="24"/>
          <w:szCs w:val="24"/>
        </w:rPr>
        <w:t>il</w:t>
      </w:r>
      <w:r w:rsidRPr="00066683">
        <w:rPr>
          <w:rFonts w:ascii="Arial" w:eastAsia="Arial" w:hAnsi="Arial" w:cs="Arial"/>
          <w:spacing w:val="1"/>
          <w:sz w:val="24"/>
          <w:szCs w:val="24"/>
        </w:rPr>
        <w:t>d</w:t>
      </w:r>
      <w:r w:rsidRPr="00066683">
        <w:rPr>
          <w:rFonts w:ascii="Arial" w:eastAsia="Arial" w:hAnsi="Arial" w:cs="Arial"/>
          <w:spacing w:val="-1"/>
          <w:sz w:val="24"/>
          <w:szCs w:val="24"/>
        </w:rPr>
        <w:t>re</w:t>
      </w:r>
      <w:r w:rsidRPr="00066683">
        <w:rPr>
          <w:rFonts w:ascii="Arial" w:eastAsia="Arial" w:hAnsi="Arial" w:cs="Arial"/>
          <w:sz w:val="24"/>
          <w:szCs w:val="24"/>
        </w:rPr>
        <w:t>n</w:t>
      </w:r>
    </w:p>
    <w:p w14:paraId="30D6AD49" w14:textId="57AB6A76" w:rsidR="00687381" w:rsidRDefault="00687381" w:rsidP="00687381">
      <w:pPr>
        <w:ind w:left="1200"/>
        <w:rPr>
          <w:rFonts w:ascii="Arial" w:eastAsia="Arial" w:hAnsi="Arial" w:cs="Arial"/>
          <w:spacing w:val="1"/>
          <w:sz w:val="24"/>
          <w:szCs w:val="24"/>
        </w:rPr>
      </w:pPr>
      <w:r w:rsidRPr="00066683">
        <w:rPr>
          <w:rFonts w:ascii="Arial" w:eastAsia="Arial" w:hAnsi="Arial" w:cs="Arial"/>
          <w:spacing w:val="-1"/>
          <w:sz w:val="24"/>
          <w:szCs w:val="24"/>
        </w:rPr>
        <w:t>(</w:t>
      </w:r>
      <w:r w:rsidRPr="00066683">
        <w:rPr>
          <w:rFonts w:ascii="Arial" w:eastAsia="Arial" w:hAnsi="Arial" w:cs="Arial"/>
          <w:spacing w:val="1"/>
          <w:sz w:val="24"/>
          <w:szCs w:val="24"/>
        </w:rPr>
        <w:t>20</w:t>
      </w:r>
      <w:r w:rsidR="00685784" w:rsidRPr="00066683">
        <w:rPr>
          <w:rFonts w:ascii="Arial" w:eastAsia="Arial" w:hAnsi="Arial" w:cs="Arial"/>
          <w:spacing w:val="1"/>
          <w:sz w:val="24"/>
          <w:szCs w:val="24"/>
        </w:rPr>
        <w:t>22)</w:t>
      </w:r>
    </w:p>
    <w:p w14:paraId="2C3B83BC" w14:textId="299D92B3" w:rsidR="00BF7994" w:rsidRDefault="00BF7994">
      <w:pPr>
        <w:spacing w:before="14" w:line="260" w:lineRule="exact"/>
        <w:rPr>
          <w:rFonts w:ascii="Arial" w:hAnsi="Arial" w:cs="Arial"/>
          <w:b/>
          <w:bCs/>
          <w:sz w:val="28"/>
          <w:szCs w:val="28"/>
        </w:rPr>
      </w:pPr>
    </w:p>
    <w:p w14:paraId="1D11A9FB" w14:textId="5E6D36EE" w:rsidR="00B939E2" w:rsidRDefault="00574745">
      <w:pPr>
        <w:spacing w:before="14" w:line="260" w:lineRule="exact"/>
        <w:rPr>
          <w:rFonts w:ascii="Arial" w:hAnsi="Arial" w:cs="Arial"/>
          <w:b/>
          <w:bCs/>
          <w:sz w:val="28"/>
          <w:szCs w:val="28"/>
        </w:rPr>
      </w:pPr>
      <w:r>
        <w:rPr>
          <w:rFonts w:ascii="Arial" w:hAnsi="Arial" w:cs="Arial"/>
          <w:b/>
          <w:bCs/>
          <w:sz w:val="28"/>
          <w:szCs w:val="28"/>
        </w:rPr>
        <w:t>5.</w:t>
      </w:r>
      <w:r w:rsidR="00B939E2">
        <w:rPr>
          <w:rFonts w:ascii="Arial" w:hAnsi="Arial" w:cs="Arial"/>
          <w:b/>
          <w:bCs/>
          <w:sz w:val="28"/>
          <w:szCs w:val="28"/>
        </w:rPr>
        <w:tab/>
        <w:t>Who this policy is for</w:t>
      </w:r>
    </w:p>
    <w:p w14:paraId="2141FC2A" w14:textId="77777777" w:rsidR="00B939E2" w:rsidRPr="00B939E2" w:rsidRDefault="00B939E2">
      <w:pPr>
        <w:spacing w:before="14" w:line="260" w:lineRule="exact"/>
        <w:rPr>
          <w:rFonts w:ascii="Arial" w:hAnsi="Arial" w:cs="Arial"/>
          <w:sz w:val="24"/>
          <w:szCs w:val="24"/>
        </w:rPr>
      </w:pPr>
    </w:p>
    <w:p w14:paraId="02399F76" w14:textId="7F1FFBC3" w:rsidR="00BF7994" w:rsidRPr="00B11E5F" w:rsidRDefault="00E261C9" w:rsidP="00E261C9">
      <w:pPr>
        <w:ind w:right="55"/>
        <w:jc w:val="both"/>
        <w:rPr>
          <w:rFonts w:ascii="Arial" w:eastAsia="Arial" w:hAnsi="Arial" w:cs="Arial"/>
          <w:sz w:val="24"/>
          <w:szCs w:val="24"/>
        </w:rPr>
      </w:pPr>
      <w:r>
        <w:rPr>
          <w:rFonts w:ascii="Arial" w:eastAsia="Arial" w:hAnsi="Arial" w:cs="Arial"/>
          <w:spacing w:val="1"/>
          <w:sz w:val="24"/>
          <w:szCs w:val="24"/>
          <w:u w:color="000000"/>
        </w:rPr>
        <w:t xml:space="preserve">EOTAS </w:t>
      </w:r>
      <w:r w:rsidR="00102699">
        <w:rPr>
          <w:rFonts w:ascii="Arial" w:eastAsia="Arial" w:hAnsi="Arial" w:cs="Arial"/>
          <w:spacing w:val="1"/>
          <w:sz w:val="24"/>
          <w:szCs w:val="24"/>
          <w:u w:color="000000"/>
        </w:rPr>
        <w:t>in Suffolk is responsible</w:t>
      </w:r>
      <w:r>
        <w:rPr>
          <w:rFonts w:ascii="Arial" w:eastAsia="Arial" w:hAnsi="Arial" w:cs="Arial"/>
          <w:spacing w:val="1"/>
          <w:sz w:val="24"/>
          <w:szCs w:val="24"/>
          <w:u w:color="000000"/>
        </w:rPr>
        <w:t xml:space="preserve"> for </w:t>
      </w:r>
      <w:r w:rsidR="00352719">
        <w:rPr>
          <w:rFonts w:ascii="Arial" w:eastAsia="Arial" w:hAnsi="Arial" w:cs="Arial"/>
          <w:spacing w:val="1"/>
          <w:sz w:val="24"/>
          <w:szCs w:val="24"/>
          <w:u w:color="000000"/>
        </w:rPr>
        <w:t xml:space="preserve">the educational provision for children </w:t>
      </w:r>
      <w:r w:rsidR="00574745">
        <w:rPr>
          <w:rFonts w:ascii="Arial" w:eastAsia="Arial" w:hAnsi="Arial" w:cs="Arial"/>
          <w:spacing w:val="1"/>
          <w:sz w:val="24"/>
          <w:szCs w:val="24"/>
          <w:u w:color="000000"/>
        </w:rPr>
        <w:t>in the following way</w:t>
      </w:r>
      <w:r w:rsidR="006C4D44">
        <w:rPr>
          <w:rFonts w:ascii="Arial" w:eastAsia="Arial" w:hAnsi="Arial" w:cs="Arial"/>
          <w:spacing w:val="1"/>
          <w:sz w:val="24"/>
          <w:szCs w:val="24"/>
          <w:u w:color="000000"/>
        </w:rPr>
        <w:t>s:</w:t>
      </w:r>
    </w:p>
    <w:p w14:paraId="77A73560" w14:textId="77777777" w:rsidR="00BF7994" w:rsidRDefault="00BF7994">
      <w:pPr>
        <w:spacing w:before="16" w:line="260" w:lineRule="exact"/>
        <w:rPr>
          <w:sz w:val="26"/>
          <w:szCs w:val="26"/>
        </w:rPr>
      </w:pPr>
    </w:p>
    <w:p w14:paraId="64B796F7" w14:textId="2690B596" w:rsidR="00BF7994" w:rsidRDefault="00D61BBA">
      <w:pPr>
        <w:ind w:left="840" w:right="76" w:hanging="720"/>
        <w:jc w:val="both"/>
        <w:rPr>
          <w:rFonts w:ascii="Arial" w:eastAsia="Arial" w:hAnsi="Arial" w:cs="Arial"/>
          <w:sz w:val="24"/>
          <w:szCs w:val="24"/>
        </w:rPr>
      </w:pPr>
      <w:r>
        <w:rPr>
          <w:rFonts w:ascii="Arial" w:eastAsia="Arial" w:hAnsi="Arial" w:cs="Arial"/>
          <w:spacing w:val="1"/>
          <w:sz w:val="24"/>
          <w:szCs w:val="24"/>
        </w:rPr>
        <w:t>5.1</w:t>
      </w:r>
      <w:r w:rsidR="00DF22FF">
        <w:rPr>
          <w:rFonts w:ascii="Arial" w:eastAsia="Arial" w:hAnsi="Arial" w:cs="Arial"/>
          <w:sz w:val="24"/>
          <w:szCs w:val="24"/>
        </w:rPr>
        <w:t xml:space="preserve">    </w:t>
      </w:r>
      <w:r w:rsidR="00DF22FF">
        <w:rPr>
          <w:rFonts w:ascii="Arial" w:eastAsia="Arial" w:hAnsi="Arial" w:cs="Arial"/>
          <w:spacing w:val="30"/>
          <w:sz w:val="24"/>
          <w:szCs w:val="24"/>
        </w:rPr>
        <w:t xml:space="preserve"> </w:t>
      </w:r>
      <w:proofErr w:type="gramStart"/>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  a</w:t>
      </w:r>
      <w:proofErr w:type="gramEnd"/>
      <w:r w:rsidR="00DF22FF">
        <w:rPr>
          <w:rFonts w:ascii="Arial" w:eastAsia="Arial" w:hAnsi="Arial" w:cs="Arial"/>
          <w:sz w:val="24"/>
          <w:szCs w:val="24"/>
        </w:rPr>
        <w:t xml:space="preserve"> </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f</w:t>
      </w:r>
      <w:r w:rsidR="00DF22FF">
        <w:rPr>
          <w:rFonts w:ascii="Arial" w:eastAsia="Arial" w:hAnsi="Arial" w:cs="Arial"/>
          <w:sz w:val="24"/>
          <w:szCs w:val="24"/>
        </w:rPr>
        <w:t>i</w:t>
      </w:r>
      <w:r w:rsidR="00DF22FF">
        <w:rPr>
          <w:rFonts w:ascii="Arial" w:eastAsia="Arial" w:hAnsi="Arial" w:cs="Arial"/>
          <w:spacing w:val="-2"/>
          <w:sz w:val="24"/>
          <w:szCs w:val="24"/>
        </w:rPr>
        <w:t>x</w:t>
      </w:r>
      <w:r w:rsidR="00DF22FF">
        <w:rPr>
          <w:rFonts w:ascii="Arial" w:eastAsia="Arial" w:hAnsi="Arial" w:cs="Arial"/>
          <w:spacing w:val="1"/>
          <w:sz w:val="24"/>
          <w:szCs w:val="24"/>
        </w:rPr>
        <w:t>e</w:t>
      </w:r>
      <w:r w:rsidR="00DF22FF">
        <w:rPr>
          <w:rFonts w:ascii="Arial" w:eastAsia="Arial" w:hAnsi="Arial" w:cs="Arial"/>
          <w:sz w:val="24"/>
          <w:szCs w:val="24"/>
        </w:rPr>
        <w:t xml:space="preserve">d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pe</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 xml:space="preserve">d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w:t>
      </w:r>
      <w:r w:rsidR="00DF22FF">
        <w:rPr>
          <w:rFonts w:ascii="Arial" w:eastAsia="Arial" w:hAnsi="Arial" w:cs="Arial"/>
          <w:sz w:val="24"/>
          <w:szCs w:val="24"/>
        </w:rPr>
        <w:t>si</w:t>
      </w:r>
      <w:r w:rsidR="00DF22FF">
        <w:rPr>
          <w:rFonts w:ascii="Arial" w:eastAsia="Arial" w:hAnsi="Arial" w:cs="Arial"/>
          <w:spacing w:val="1"/>
          <w:sz w:val="24"/>
          <w:szCs w:val="24"/>
        </w:rPr>
        <w:t>o</w:t>
      </w:r>
      <w:r w:rsidR="00DF22FF">
        <w:rPr>
          <w:rFonts w:ascii="Arial" w:eastAsia="Arial" w:hAnsi="Arial" w:cs="Arial"/>
          <w:sz w:val="24"/>
          <w:szCs w:val="24"/>
        </w:rPr>
        <w:t xml:space="preserve">n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 xml:space="preserve">f </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e </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 xml:space="preserve">n </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f</w:t>
      </w:r>
      <w:r w:rsidR="00DF22FF">
        <w:rPr>
          <w:rFonts w:ascii="Arial" w:eastAsia="Arial" w:hAnsi="Arial" w:cs="Arial"/>
          <w:sz w:val="24"/>
          <w:szCs w:val="24"/>
        </w:rPr>
        <w:t>i</w:t>
      </w:r>
      <w:r w:rsidR="00DF22FF">
        <w:rPr>
          <w:rFonts w:ascii="Arial" w:eastAsia="Arial" w:hAnsi="Arial" w:cs="Arial"/>
          <w:spacing w:val="-2"/>
          <w:sz w:val="24"/>
          <w:szCs w:val="24"/>
        </w:rPr>
        <w:t>v</w:t>
      </w:r>
      <w:r w:rsidR="00DF22FF">
        <w:rPr>
          <w:rFonts w:ascii="Arial" w:eastAsia="Arial" w:hAnsi="Arial" w:cs="Arial"/>
          <w:sz w:val="24"/>
          <w:szCs w:val="24"/>
        </w:rPr>
        <w:t xml:space="preserve">e </w:t>
      </w:r>
      <w:r w:rsidR="00DF22FF">
        <w:rPr>
          <w:rFonts w:ascii="Arial" w:eastAsia="Arial" w:hAnsi="Arial" w:cs="Arial"/>
          <w:spacing w:val="2"/>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 xml:space="preserve">l </w:t>
      </w:r>
      <w:r w:rsidR="00DF22FF">
        <w:rPr>
          <w:rFonts w:ascii="Arial" w:eastAsia="Arial" w:hAnsi="Arial" w:cs="Arial"/>
          <w:spacing w:val="1"/>
          <w:sz w:val="24"/>
          <w:szCs w:val="24"/>
        </w:rPr>
        <w:t xml:space="preserve"> da</w:t>
      </w:r>
      <w:r w:rsidR="00DF22FF">
        <w:rPr>
          <w:rFonts w:ascii="Arial" w:eastAsia="Arial" w:hAnsi="Arial" w:cs="Arial"/>
          <w:spacing w:val="-2"/>
          <w:sz w:val="24"/>
          <w:szCs w:val="24"/>
        </w:rPr>
        <w:t>y</w:t>
      </w:r>
      <w:r w:rsidR="00DF22FF">
        <w:rPr>
          <w:rFonts w:ascii="Arial" w:eastAsia="Arial" w:hAnsi="Arial" w:cs="Arial"/>
          <w:sz w:val="24"/>
          <w:szCs w:val="24"/>
        </w:rPr>
        <w:t xml:space="preserve">s, </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 xml:space="preserve">he </w:t>
      </w:r>
      <w:r w:rsidR="00DF22FF">
        <w:rPr>
          <w:rFonts w:ascii="Arial" w:eastAsia="Arial" w:hAnsi="Arial" w:cs="Arial"/>
          <w:spacing w:val="-1"/>
          <w:sz w:val="24"/>
          <w:szCs w:val="24"/>
        </w:rPr>
        <w:t>g</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pacing w:val="1"/>
          <w:sz w:val="24"/>
          <w:szCs w:val="24"/>
        </w:rPr>
        <w:t>n</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1"/>
          <w:sz w:val="24"/>
          <w:szCs w:val="24"/>
        </w:rPr>
        <w:t xml:space="preserve"> bod</w:t>
      </w:r>
      <w:r w:rsidR="00DF22FF">
        <w:rPr>
          <w:rFonts w:ascii="Arial" w:eastAsia="Arial" w:hAnsi="Arial" w:cs="Arial"/>
          <w:sz w:val="24"/>
          <w:szCs w:val="24"/>
        </w:rPr>
        <w:t xml:space="preserve">y </w:t>
      </w:r>
      <w:r w:rsidR="00DF22FF">
        <w:rPr>
          <w:rFonts w:ascii="Arial" w:eastAsia="Arial" w:hAnsi="Arial" w:cs="Arial"/>
          <w:spacing w:val="-1"/>
          <w:sz w:val="24"/>
          <w:szCs w:val="24"/>
        </w:rPr>
        <w:t>(</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3"/>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ana</w:t>
      </w:r>
      <w:r w:rsidR="00DF22FF">
        <w:rPr>
          <w:rFonts w:ascii="Arial" w:eastAsia="Arial" w:hAnsi="Arial" w:cs="Arial"/>
          <w:spacing w:val="-1"/>
          <w:sz w:val="24"/>
          <w:szCs w:val="24"/>
        </w:rPr>
        <w:t>ge</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m</w:t>
      </w:r>
      <w:r w:rsidR="00DF22FF">
        <w:rPr>
          <w:rFonts w:ascii="Arial" w:eastAsia="Arial" w:hAnsi="Arial" w:cs="Arial"/>
          <w:sz w:val="24"/>
          <w:szCs w:val="24"/>
        </w:rPr>
        <w:t>itt</w:t>
      </w:r>
      <w:r w:rsidR="00DF22FF">
        <w:rPr>
          <w:rFonts w:ascii="Arial" w:eastAsia="Arial" w:hAnsi="Arial" w:cs="Arial"/>
          <w:spacing w:val="1"/>
          <w:sz w:val="24"/>
          <w:szCs w:val="24"/>
        </w:rPr>
        <w:t>e</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in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t</w:t>
      </w:r>
      <w:r w:rsidR="00DF22FF">
        <w:rPr>
          <w:rFonts w:ascii="Arial" w:eastAsia="Arial" w:hAnsi="Arial" w:cs="Arial"/>
          <w:sz w:val="24"/>
          <w:szCs w:val="24"/>
        </w:rPr>
        <w:t>o</w:t>
      </w:r>
      <w:r w:rsidR="00DF22FF">
        <w:rPr>
          <w:rFonts w:ascii="Arial" w:eastAsia="Arial" w:hAnsi="Arial" w:cs="Arial"/>
          <w:spacing w:val="3"/>
          <w:sz w:val="24"/>
          <w:szCs w:val="24"/>
        </w:rPr>
        <w:t xml:space="preserve"> </w:t>
      </w:r>
      <w:r w:rsidR="00DF22FF">
        <w:rPr>
          <w:rFonts w:ascii="Arial" w:eastAsia="Arial" w:hAnsi="Arial" w:cs="Arial"/>
          <w:sz w:val="24"/>
          <w:szCs w:val="24"/>
        </w:rPr>
        <w:t>a</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z w:val="24"/>
          <w:szCs w:val="24"/>
        </w:rPr>
        <w:t xml:space="preserve">il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ude</w:t>
      </w:r>
      <w:r w:rsidR="00DF22FF">
        <w:rPr>
          <w:rFonts w:ascii="Arial" w:eastAsia="Arial" w:hAnsi="Arial" w:cs="Arial"/>
          <w:sz w:val="24"/>
          <w:szCs w:val="24"/>
        </w:rPr>
        <w:t>d</w:t>
      </w:r>
      <w:r w:rsidR="00DF22FF">
        <w:rPr>
          <w:rFonts w:ascii="Arial" w:eastAsia="Arial" w:hAnsi="Arial" w:cs="Arial"/>
          <w:spacing w:val="3"/>
          <w:sz w:val="24"/>
          <w:szCs w:val="24"/>
        </w:rPr>
        <w:t xml:space="preserve"> f</w:t>
      </w:r>
      <w:r w:rsidR="00DF22FF">
        <w:rPr>
          <w:rFonts w:ascii="Arial" w:eastAsia="Arial" w:hAnsi="Arial" w:cs="Arial"/>
          <w:spacing w:val="-3"/>
          <w:sz w:val="24"/>
          <w:szCs w:val="24"/>
        </w:rPr>
        <w:t>r</w:t>
      </w:r>
      <w:r w:rsidR="00DF22FF">
        <w:rPr>
          <w:rFonts w:ascii="Arial" w:eastAsia="Arial" w:hAnsi="Arial" w:cs="Arial"/>
          <w:spacing w:val="1"/>
          <w:sz w:val="24"/>
          <w:szCs w:val="24"/>
        </w:rPr>
        <w:t>o</w:t>
      </w:r>
      <w:r w:rsidR="00DF22FF">
        <w:rPr>
          <w:rFonts w:ascii="Arial" w:eastAsia="Arial" w:hAnsi="Arial" w:cs="Arial"/>
          <w:sz w:val="24"/>
          <w:szCs w:val="24"/>
        </w:rPr>
        <w:t>m</w:t>
      </w:r>
      <w:r w:rsidR="00DF22FF">
        <w:rPr>
          <w:rFonts w:ascii="Arial" w:eastAsia="Arial" w:hAnsi="Arial" w:cs="Arial"/>
          <w:spacing w:val="4"/>
          <w:sz w:val="24"/>
          <w:szCs w:val="24"/>
        </w:rPr>
        <w:t xml:space="preserve"> </w:t>
      </w:r>
      <w:r w:rsidR="00DF22FF">
        <w:rPr>
          <w:rFonts w:ascii="Arial" w:eastAsia="Arial" w:hAnsi="Arial" w:cs="Arial"/>
          <w:sz w:val="24"/>
          <w:szCs w:val="24"/>
        </w:rPr>
        <w:t>a</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pacing w:val="-3"/>
          <w:sz w:val="24"/>
          <w:szCs w:val="24"/>
        </w:rPr>
        <w:t>i</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3"/>
          <w:sz w:val="24"/>
          <w:szCs w:val="24"/>
        </w:rPr>
        <w:t>f</w:t>
      </w:r>
      <w:r w:rsidR="00DF22FF">
        <w:rPr>
          <w:rFonts w:ascii="Arial" w:eastAsia="Arial" w:hAnsi="Arial" w:cs="Arial"/>
          <w:spacing w:val="1"/>
          <w:sz w:val="24"/>
          <w:szCs w:val="24"/>
        </w:rPr>
        <w:t>e</w:t>
      </w:r>
      <w:r w:rsidR="00DF22FF">
        <w:rPr>
          <w:rFonts w:ascii="Arial" w:eastAsia="Arial" w:hAnsi="Arial" w:cs="Arial"/>
          <w:spacing w:val="-1"/>
          <w:sz w:val="24"/>
          <w:szCs w:val="24"/>
        </w:rPr>
        <w:t>rr</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un</w:t>
      </w:r>
      <w:r w:rsidR="00DF22FF">
        <w:rPr>
          <w:rFonts w:ascii="Arial" w:eastAsia="Arial" w:hAnsi="Arial" w:cs="Arial"/>
          <w:sz w:val="24"/>
          <w:szCs w:val="24"/>
        </w:rPr>
        <w:t>it)</w:t>
      </w:r>
      <w:r w:rsidR="00DF22FF">
        <w:rPr>
          <w:rFonts w:ascii="Arial" w:eastAsia="Arial" w:hAnsi="Arial" w:cs="Arial"/>
          <w:spacing w:val="2"/>
          <w:sz w:val="24"/>
          <w:szCs w:val="24"/>
        </w:rPr>
        <w:t xml:space="preserve"> m</w:t>
      </w:r>
      <w:r w:rsidR="00DF22FF">
        <w:rPr>
          <w:rFonts w:ascii="Arial" w:eastAsia="Arial" w:hAnsi="Arial" w:cs="Arial"/>
          <w:spacing w:val="1"/>
          <w:sz w:val="24"/>
          <w:szCs w:val="24"/>
        </w:rPr>
        <w:t>u</w:t>
      </w:r>
      <w:r w:rsidR="00DF22FF">
        <w:rPr>
          <w:rFonts w:ascii="Arial" w:eastAsia="Arial" w:hAnsi="Arial" w:cs="Arial"/>
          <w:sz w:val="24"/>
          <w:szCs w:val="24"/>
        </w:rPr>
        <w:t xml:space="preserve">st </w:t>
      </w:r>
      <w:r w:rsidR="00DF22FF">
        <w:rPr>
          <w:rFonts w:ascii="Arial" w:eastAsia="Arial" w:hAnsi="Arial" w:cs="Arial"/>
          <w:spacing w:val="1"/>
          <w:sz w:val="24"/>
          <w:szCs w:val="24"/>
        </w:rPr>
        <w:t>a</w:t>
      </w:r>
      <w:r w:rsidR="00DF22FF">
        <w:rPr>
          <w:rFonts w:ascii="Arial" w:eastAsia="Arial" w:hAnsi="Arial" w:cs="Arial"/>
          <w:spacing w:val="-1"/>
          <w:sz w:val="24"/>
          <w:szCs w:val="24"/>
        </w:rPr>
        <w:t>rr</w:t>
      </w:r>
      <w:r w:rsidR="00DF22FF">
        <w:rPr>
          <w:rFonts w:ascii="Arial" w:eastAsia="Arial" w:hAnsi="Arial" w:cs="Arial"/>
          <w:spacing w:val="1"/>
          <w:sz w:val="24"/>
          <w:szCs w:val="24"/>
        </w:rPr>
        <w:t>an</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it</w:t>
      </w:r>
      <w:r w:rsidR="00DF22FF">
        <w:rPr>
          <w:rFonts w:ascii="Arial" w:eastAsia="Arial" w:hAnsi="Arial" w:cs="Arial"/>
          <w:spacing w:val="1"/>
          <w:sz w:val="24"/>
          <w:szCs w:val="24"/>
        </w:rPr>
        <w:t>ab</w:t>
      </w:r>
      <w:r w:rsidR="00DF22FF">
        <w:rPr>
          <w:rFonts w:ascii="Arial" w:eastAsia="Arial" w:hAnsi="Arial" w:cs="Arial"/>
          <w:sz w:val="24"/>
          <w:szCs w:val="24"/>
        </w:rPr>
        <w:t>le</w:t>
      </w:r>
      <w:r w:rsidR="00DF22FF">
        <w:rPr>
          <w:rFonts w:ascii="Arial" w:eastAsia="Arial" w:hAnsi="Arial" w:cs="Arial"/>
          <w:spacing w:val="1"/>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u</w:t>
      </w:r>
      <w:r w:rsidR="00DF22FF">
        <w:rPr>
          <w:rFonts w:ascii="Arial" w:eastAsia="Arial" w:hAnsi="Arial" w:cs="Arial"/>
          <w:sz w:val="24"/>
          <w:szCs w:val="24"/>
        </w:rPr>
        <w:t>ll</w:t>
      </w:r>
      <w:r w:rsidR="00DF22FF">
        <w:rPr>
          <w:rFonts w:ascii="Arial" w:eastAsia="Arial" w:hAnsi="Arial" w:cs="Arial"/>
          <w:spacing w:val="-1"/>
          <w:sz w:val="24"/>
          <w:szCs w:val="24"/>
        </w:rPr>
        <w:t>-</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2"/>
          <w:sz w:val="24"/>
          <w:szCs w:val="24"/>
        </w:rPr>
        <w:t>m</w:t>
      </w:r>
      <w:r w:rsidR="00DF22FF">
        <w:rPr>
          <w:rFonts w:ascii="Arial" w:eastAsia="Arial" w:hAnsi="Arial" w:cs="Arial"/>
          <w:sz w:val="24"/>
          <w:szCs w:val="24"/>
        </w:rPr>
        <w:t xml:space="preserve">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 xml:space="preserve">y </w:t>
      </w:r>
      <w:r w:rsidR="00DF22FF">
        <w:rPr>
          <w:rFonts w:ascii="Arial" w:eastAsia="Arial" w:hAnsi="Arial" w:cs="Arial"/>
          <w:spacing w:val="1"/>
          <w:sz w:val="24"/>
          <w:szCs w:val="24"/>
        </w:rPr>
        <w:t>pup</w:t>
      </w:r>
      <w:r w:rsidR="00DF22FF">
        <w:rPr>
          <w:rFonts w:ascii="Arial" w:eastAsia="Arial" w:hAnsi="Arial" w:cs="Arial"/>
          <w:sz w:val="24"/>
          <w:szCs w:val="24"/>
        </w:rPr>
        <w:t>il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5"/>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z w:val="24"/>
          <w:szCs w:val="24"/>
        </w:rPr>
        <w:t>ls</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y 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is</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isi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 xml:space="preserve">st </w:t>
      </w:r>
      <w:r w:rsidR="00DF22FF">
        <w:rPr>
          <w:rFonts w:ascii="Arial" w:eastAsia="Arial" w:hAnsi="Arial" w:cs="Arial"/>
          <w:spacing w:val="1"/>
          <w:sz w:val="24"/>
          <w:szCs w:val="24"/>
        </w:rPr>
        <w:t>be</w:t>
      </w:r>
      <w:r w:rsidR="00DF22FF">
        <w:rPr>
          <w:rFonts w:ascii="Arial" w:eastAsia="Arial" w:hAnsi="Arial" w:cs="Arial"/>
          <w:spacing w:val="-1"/>
          <w:sz w:val="24"/>
          <w:szCs w:val="24"/>
        </w:rPr>
        <w:t>g</w:t>
      </w:r>
      <w:r w:rsidR="00DF22FF">
        <w:rPr>
          <w:rFonts w:ascii="Arial" w:eastAsia="Arial" w:hAnsi="Arial" w:cs="Arial"/>
          <w:sz w:val="24"/>
          <w:szCs w:val="24"/>
        </w:rPr>
        <w:t>in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n</w:t>
      </w:r>
      <w:r w:rsidR="00DF22FF">
        <w:rPr>
          <w:rFonts w:ascii="Arial" w:eastAsia="Arial" w:hAnsi="Arial" w:cs="Arial"/>
          <w:sz w:val="24"/>
          <w:szCs w:val="24"/>
        </w:rPr>
        <w:t>o</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 xml:space="preserve">r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
          <w:sz w:val="24"/>
          <w:szCs w:val="24"/>
        </w:rPr>
        <w:t xml:space="preserve"> </w:t>
      </w:r>
      <w:r w:rsidR="00DF22FF">
        <w:rPr>
          <w:rFonts w:ascii="Arial" w:eastAsia="Arial" w:hAnsi="Arial" w:cs="Arial"/>
          <w:sz w:val="24"/>
          <w:szCs w:val="24"/>
        </w:rPr>
        <w:t>si</w:t>
      </w:r>
      <w:r w:rsidR="00DF22FF">
        <w:rPr>
          <w:rFonts w:ascii="Arial" w:eastAsia="Arial" w:hAnsi="Arial" w:cs="Arial"/>
          <w:spacing w:val="-2"/>
          <w:sz w:val="24"/>
          <w:szCs w:val="24"/>
        </w:rPr>
        <w:t>x</w:t>
      </w:r>
      <w:r w:rsidR="00DF22FF">
        <w:rPr>
          <w:rFonts w:ascii="Arial" w:eastAsia="Arial" w:hAnsi="Arial" w:cs="Arial"/>
          <w:sz w:val="24"/>
          <w:szCs w:val="24"/>
        </w:rPr>
        <w:t>th</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da</w:t>
      </w:r>
      <w:r w:rsidR="00DF22FF">
        <w:rPr>
          <w:rFonts w:ascii="Arial" w:eastAsia="Arial" w:hAnsi="Arial" w:cs="Arial"/>
          <w:sz w:val="24"/>
          <w:szCs w:val="24"/>
        </w:rPr>
        <w:t>y</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w:t>
      </w:r>
      <w:r w:rsidR="00DF22FF">
        <w:rPr>
          <w:rFonts w:ascii="Arial" w:eastAsia="Arial" w:hAnsi="Arial" w:cs="Arial"/>
          <w:sz w:val="24"/>
          <w:szCs w:val="24"/>
        </w:rPr>
        <w:t>si</w:t>
      </w:r>
      <w:r w:rsidR="00DF22FF">
        <w:rPr>
          <w:rFonts w:ascii="Arial" w:eastAsia="Arial" w:hAnsi="Arial" w:cs="Arial"/>
          <w:spacing w:val="1"/>
          <w:sz w:val="24"/>
          <w:szCs w:val="24"/>
        </w:rPr>
        <w:t>on.</w:t>
      </w:r>
    </w:p>
    <w:p w14:paraId="722772A5" w14:textId="77777777" w:rsidR="00BF7994" w:rsidRDefault="00BF7994">
      <w:pPr>
        <w:spacing w:before="16" w:line="260" w:lineRule="exact"/>
        <w:rPr>
          <w:sz w:val="26"/>
          <w:szCs w:val="26"/>
        </w:rPr>
      </w:pPr>
    </w:p>
    <w:p w14:paraId="6E6619E0" w14:textId="715EBCBE" w:rsidR="00BF7994" w:rsidRDefault="00D61BBA">
      <w:pPr>
        <w:ind w:left="840" w:right="77" w:hanging="720"/>
        <w:jc w:val="both"/>
        <w:rPr>
          <w:rFonts w:ascii="Arial" w:eastAsia="Arial" w:hAnsi="Arial" w:cs="Arial"/>
          <w:sz w:val="24"/>
          <w:szCs w:val="24"/>
        </w:rPr>
        <w:sectPr w:rsidR="00BF7994" w:rsidSect="00723E2A">
          <w:pgSz w:w="11920" w:h="16840"/>
          <w:pgMar w:top="1560" w:right="1680" w:bottom="278" w:left="1680" w:header="0" w:footer="953" w:gutter="0"/>
          <w:cols w:space="720"/>
        </w:sectPr>
      </w:pPr>
      <w:proofErr w:type="gramStart"/>
      <w:r>
        <w:rPr>
          <w:rFonts w:ascii="Arial" w:eastAsia="Arial" w:hAnsi="Arial" w:cs="Arial"/>
          <w:spacing w:val="1"/>
          <w:sz w:val="24"/>
          <w:szCs w:val="24"/>
        </w:rPr>
        <w:t xml:space="preserve">5.2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proofErr w:type="gramEnd"/>
      <w:r w:rsidR="00DF22FF">
        <w:rPr>
          <w:rFonts w:ascii="Arial" w:eastAsia="Arial" w:hAnsi="Arial" w:cs="Arial"/>
          <w:spacing w:val="1"/>
          <w:sz w:val="24"/>
          <w:szCs w:val="24"/>
        </w:rPr>
        <w:t xml:space="preserve"> pe</w:t>
      </w:r>
      <w:r w:rsidR="00DF22FF">
        <w:rPr>
          <w:rFonts w:ascii="Arial" w:eastAsia="Arial" w:hAnsi="Arial" w:cs="Arial"/>
          <w:spacing w:val="-1"/>
          <w:sz w:val="24"/>
          <w:szCs w:val="24"/>
        </w:rPr>
        <w:t>rm</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pacing w:val="1"/>
          <w:sz w:val="24"/>
          <w:szCs w:val="24"/>
        </w:rPr>
        <w:t>en</w:t>
      </w:r>
      <w:r w:rsidR="00DF22FF">
        <w:rPr>
          <w:rFonts w:ascii="Arial" w:eastAsia="Arial" w:hAnsi="Arial" w:cs="Arial"/>
          <w:sz w:val="24"/>
          <w:szCs w:val="24"/>
        </w:rPr>
        <w:t xml:space="preserve">t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w:t>
      </w:r>
      <w:r w:rsidR="00DF22FF">
        <w:rPr>
          <w:rFonts w:ascii="Arial" w:eastAsia="Arial" w:hAnsi="Arial" w:cs="Arial"/>
          <w:sz w:val="24"/>
          <w:szCs w:val="24"/>
        </w:rPr>
        <w:t>si</w:t>
      </w:r>
      <w:r w:rsidR="00DF22FF">
        <w:rPr>
          <w:rFonts w:ascii="Arial" w:eastAsia="Arial" w:hAnsi="Arial" w:cs="Arial"/>
          <w:spacing w:val="1"/>
          <w:sz w:val="24"/>
          <w:szCs w:val="24"/>
        </w:rPr>
        <w:t>on</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in 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p</w:t>
      </w:r>
      <w:r w:rsidR="00DF22FF">
        <w:rPr>
          <w:rFonts w:ascii="Arial" w:eastAsia="Arial" w:hAnsi="Arial" w:cs="Arial"/>
          <w:sz w:val="24"/>
          <w:szCs w:val="24"/>
        </w:rPr>
        <w:t>li</w:t>
      </w:r>
      <w:r w:rsidR="00DF22FF">
        <w:rPr>
          <w:rFonts w:ascii="Arial" w:eastAsia="Arial" w:hAnsi="Arial" w:cs="Arial"/>
          <w:spacing w:val="1"/>
          <w:sz w:val="24"/>
          <w:szCs w:val="24"/>
        </w:rPr>
        <w:t>an</w:t>
      </w:r>
      <w:r w:rsidR="00DF22FF">
        <w:rPr>
          <w:rFonts w:ascii="Arial" w:eastAsia="Arial" w:hAnsi="Arial" w:cs="Arial"/>
          <w:spacing w:val="-2"/>
          <w:sz w:val="24"/>
          <w:szCs w:val="24"/>
        </w:rPr>
        <w:t>c</w:t>
      </w:r>
      <w:r w:rsidR="00DF22FF">
        <w:rPr>
          <w:rFonts w:ascii="Arial" w:eastAsia="Arial" w:hAnsi="Arial" w:cs="Arial"/>
          <w:sz w:val="24"/>
          <w:szCs w:val="24"/>
        </w:rPr>
        <w:t xml:space="preserve">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E</w:t>
      </w:r>
      <w:r w:rsidR="00DF22FF">
        <w:rPr>
          <w:rFonts w:ascii="Arial" w:eastAsia="Arial" w:hAnsi="Arial" w:cs="Arial"/>
          <w:spacing w:val="1"/>
          <w:sz w:val="24"/>
          <w:szCs w:val="24"/>
        </w:rPr>
        <w:t>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 xml:space="preserve">n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d I</w:t>
      </w:r>
      <w:r w:rsidR="00DF22FF">
        <w:rPr>
          <w:rFonts w:ascii="Arial" w:eastAsia="Arial" w:hAnsi="Arial" w:cs="Arial"/>
          <w:spacing w:val="1"/>
          <w:sz w:val="24"/>
          <w:szCs w:val="24"/>
        </w:rPr>
        <w:t>n</w:t>
      </w:r>
      <w:r w:rsidR="00DF22FF">
        <w:rPr>
          <w:rFonts w:ascii="Arial" w:eastAsia="Arial" w:hAnsi="Arial" w:cs="Arial"/>
          <w:sz w:val="24"/>
          <w:szCs w:val="24"/>
        </w:rPr>
        <w:t>s</w:t>
      </w:r>
      <w:r w:rsidR="00DF22FF">
        <w:rPr>
          <w:rFonts w:ascii="Arial" w:eastAsia="Arial" w:hAnsi="Arial" w:cs="Arial"/>
          <w:spacing w:val="1"/>
          <w:sz w:val="24"/>
          <w:szCs w:val="24"/>
        </w:rPr>
        <w:t>pe</w:t>
      </w:r>
      <w:r w:rsidR="00DF22FF">
        <w:rPr>
          <w:rFonts w:ascii="Arial" w:eastAsia="Arial" w:hAnsi="Arial" w:cs="Arial"/>
          <w:spacing w:val="-2"/>
          <w:sz w:val="24"/>
          <w:szCs w:val="24"/>
        </w:rPr>
        <w:t>c</w:t>
      </w:r>
      <w:r w:rsidR="00DF22FF">
        <w:rPr>
          <w:rFonts w:ascii="Arial" w:eastAsia="Arial" w:hAnsi="Arial" w:cs="Arial"/>
          <w:sz w:val="24"/>
          <w:szCs w:val="24"/>
        </w:rPr>
        <w:t>ti</w:t>
      </w:r>
      <w:r w:rsidR="00DF22FF">
        <w:rPr>
          <w:rFonts w:ascii="Arial" w:eastAsia="Arial" w:hAnsi="Arial" w:cs="Arial"/>
          <w:spacing w:val="1"/>
          <w:sz w:val="24"/>
          <w:szCs w:val="24"/>
        </w:rPr>
        <w:t>on</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ct</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2</w:t>
      </w:r>
      <w:r w:rsidR="00DF22FF">
        <w:rPr>
          <w:rFonts w:ascii="Arial" w:eastAsia="Arial" w:hAnsi="Arial" w:cs="Arial"/>
          <w:spacing w:val="-1"/>
          <w:sz w:val="24"/>
          <w:szCs w:val="24"/>
        </w:rPr>
        <w:t>0</w:t>
      </w:r>
      <w:r w:rsidR="00DF22FF">
        <w:rPr>
          <w:rFonts w:ascii="Arial" w:eastAsia="Arial" w:hAnsi="Arial" w:cs="Arial"/>
          <w:spacing w:val="1"/>
          <w:sz w:val="24"/>
          <w:szCs w:val="24"/>
        </w:rPr>
        <w:t>06</w:t>
      </w:r>
      <w:r w:rsidR="00DF22FF">
        <w:rPr>
          <w:rFonts w:ascii="Arial" w:eastAsia="Arial" w:hAnsi="Arial" w:cs="Arial"/>
          <w:sz w:val="24"/>
          <w:szCs w:val="24"/>
        </w:rPr>
        <w:t>,</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5"/>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ity</w:t>
      </w:r>
      <w:r w:rsidR="00DF22FF">
        <w:rPr>
          <w:rFonts w:ascii="Arial" w:eastAsia="Arial" w:hAnsi="Arial" w:cs="Arial"/>
          <w:spacing w:val="2"/>
          <w:sz w:val="24"/>
          <w:szCs w:val="24"/>
        </w:rPr>
        <w:t xml:space="preserve"> m</w:t>
      </w:r>
      <w:r w:rsidR="00DF22FF">
        <w:rPr>
          <w:rFonts w:ascii="Arial" w:eastAsia="Arial" w:hAnsi="Arial" w:cs="Arial"/>
          <w:spacing w:val="1"/>
          <w:sz w:val="24"/>
          <w:szCs w:val="24"/>
        </w:rPr>
        <w:t>u</w:t>
      </w:r>
      <w:r w:rsidR="00DF22FF">
        <w:rPr>
          <w:rFonts w:ascii="Arial" w:eastAsia="Arial" w:hAnsi="Arial" w:cs="Arial"/>
          <w:sz w:val="24"/>
          <w:szCs w:val="24"/>
        </w:rPr>
        <w:t>st</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rr</w:t>
      </w:r>
      <w:r w:rsidR="00DF22FF">
        <w:rPr>
          <w:rFonts w:ascii="Arial" w:eastAsia="Arial" w:hAnsi="Arial" w:cs="Arial"/>
          <w:spacing w:val="1"/>
          <w:sz w:val="24"/>
          <w:szCs w:val="24"/>
        </w:rPr>
        <w:t>an</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5"/>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2"/>
          <w:sz w:val="24"/>
          <w:szCs w:val="24"/>
        </w:rPr>
        <w:t>t</w:t>
      </w:r>
      <w:r w:rsidR="00DF22FF">
        <w:rPr>
          <w:rFonts w:ascii="Arial" w:eastAsia="Arial" w:hAnsi="Arial" w:cs="Arial"/>
          <w:spacing w:val="1"/>
          <w:sz w:val="24"/>
          <w:szCs w:val="24"/>
        </w:rPr>
        <w:t>ab</w:t>
      </w:r>
      <w:r w:rsidR="00DF22FF">
        <w:rPr>
          <w:rFonts w:ascii="Arial" w:eastAsia="Arial" w:hAnsi="Arial" w:cs="Arial"/>
          <w:sz w:val="24"/>
          <w:szCs w:val="24"/>
        </w:rPr>
        <w:t xml:space="preserve">le </w:t>
      </w:r>
      <w:r w:rsidR="00DF22FF">
        <w:rPr>
          <w:rFonts w:ascii="Arial" w:eastAsia="Arial" w:hAnsi="Arial" w:cs="Arial"/>
          <w:spacing w:val="3"/>
          <w:sz w:val="24"/>
          <w:szCs w:val="24"/>
        </w:rPr>
        <w:t>f</w:t>
      </w:r>
      <w:r w:rsidR="00DF22FF">
        <w:rPr>
          <w:rFonts w:ascii="Arial" w:eastAsia="Arial" w:hAnsi="Arial" w:cs="Arial"/>
          <w:spacing w:val="1"/>
          <w:sz w:val="24"/>
          <w:szCs w:val="24"/>
        </w:rPr>
        <w:t>u</w:t>
      </w:r>
      <w:r w:rsidR="00DF22FF">
        <w:rPr>
          <w:rFonts w:ascii="Arial" w:eastAsia="Arial" w:hAnsi="Arial" w:cs="Arial"/>
          <w:sz w:val="24"/>
          <w:szCs w:val="24"/>
        </w:rPr>
        <w:t>ll</w:t>
      </w:r>
      <w:r w:rsidR="00DF22FF">
        <w:rPr>
          <w:rFonts w:ascii="Arial" w:eastAsia="Arial" w:hAnsi="Arial" w:cs="Arial"/>
          <w:spacing w:val="-1"/>
          <w:sz w:val="24"/>
          <w:szCs w:val="24"/>
        </w:rPr>
        <w:t>-</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2"/>
          <w:sz w:val="24"/>
          <w:szCs w:val="24"/>
        </w:rPr>
        <w:t>m</w:t>
      </w:r>
      <w:r w:rsidR="00DF22FF">
        <w:rPr>
          <w:rFonts w:ascii="Arial" w:eastAsia="Arial" w:hAnsi="Arial" w:cs="Arial"/>
          <w:sz w:val="24"/>
          <w:szCs w:val="24"/>
        </w:rPr>
        <w:t xml:space="preserve">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
          <w:sz w:val="24"/>
          <w:szCs w:val="24"/>
        </w:rPr>
        <w:t xml:space="preserve"> pu</w:t>
      </w:r>
      <w:r w:rsidR="00DF22FF">
        <w:rPr>
          <w:rFonts w:ascii="Arial" w:eastAsia="Arial" w:hAnsi="Arial" w:cs="Arial"/>
          <w:spacing w:val="-1"/>
          <w:sz w:val="24"/>
          <w:szCs w:val="24"/>
        </w:rPr>
        <w:t>p</w:t>
      </w:r>
      <w:r w:rsidR="00DF22FF">
        <w:rPr>
          <w:rFonts w:ascii="Arial" w:eastAsia="Arial" w:hAnsi="Arial" w:cs="Arial"/>
          <w:sz w:val="24"/>
          <w:szCs w:val="24"/>
        </w:rPr>
        <w:t>il</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be</w:t>
      </w:r>
      <w:r w:rsidR="00DF22FF">
        <w:rPr>
          <w:rFonts w:ascii="Arial" w:eastAsia="Arial" w:hAnsi="Arial" w:cs="Arial"/>
          <w:spacing w:val="-1"/>
          <w:sz w:val="24"/>
          <w:szCs w:val="24"/>
        </w:rPr>
        <w:t>g</w:t>
      </w:r>
      <w:r w:rsidR="00DF22FF">
        <w:rPr>
          <w:rFonts w:ascii="Arial" w:eastAsia="Arial" w:hAnsi="Arial" w:cs="Arial"/>
          <w:sz w:val="24"/>
          <w:szCs w:val="24"/>
        </w:rPr>
        <w:t>in</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n</w:t>
      </w:r>
      <w:r w:rsidR="00DF22FF">
        <w:rPr>
          <w:rFonts w:ascii="Arial" w:eastAsia="Arial" w:hAnsi="Arial" w:cs="Arial"/>
          <w:sz w:val="24"/>
          <w:szCs w:val="24"/>
        </w:rPr>
        <w:t>o</w:t>
      </w:r>
      <w:r w:rsidR="00DF22FF">
        <w:rPr>
          <w:rFonts w:ascii="Arial" w:eastAsia="Arial" w:hAnsi="Arial" w:cs="Arial"/>
          <w:spacing w:val="4"/>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si</w:t>
      </w:r>
      <w:r w:rsidR="00DF22FF">
        <w:rPr>
          <w:rFonts w:ascii="Arial" w:eastAsia="Arial" w:hAnsi="Arial" w:cs="Arial"/>
          <w:spacing w:val="-2"/>
          <w:sz w:val="24"/>
          <w:szCs w:val="24"/>
        </w:rPr>
        <w:t>x</w:t>
      </w:r>
      <w:r w:rsidR="00DF22FF">
        <w:rPr>
          <w:rFonts w:ascii="Arial" w:eastAsia="Arial" w:hAnsi="Arial" w:cs="Arial"/>
          <w:sz w:val="24"/>
          <w:szCs w:val="24"/>
        </w:rPr>
        <w:t>th</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da</w:t>
      </w:r>
      <w:r w:rsidR="00DF22FF">
        <w:rPr>
          <w:rFonts w:ascii="Arial" w:eastAsia="Arial" w:hAnsi="Arial" w:cs="Arial"/>
          <w:sz w:val="24"/>
          <w:szCs w:val="24"/>
        </w:rPr>
        <w:t xml:space="preserve">y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w:t>
      </w:r>
      <w:r w:rsidR="00DF22FF">
        <w:rPr>
          <w:rFonts w:ascii="Arial" w:eastAsia="Arial" w:hAnsi="Arial" w:cs="Arial"/>
          <w:sz w:val="24"/>
          <w:szCs w:val="24"/>
        </w:rPr>
        <w:t>si</w:t>
      </w:r>
      <w:r w:rsidR="00DF22FF">
        <w:rPr>
          <w:rFonts w:ascii="Arial" w:eastAsia="Arial" w:hAnsi="Arial" w:cs="Arial"/>
          <w:spacing w:val="1"/>
          <w:sz w:val="24"/>
          <w:szCs w:val="24"/>
        </w:rPr>
        <w:t>on</w:t>
      </w:r>
      <w:r w:rsidR="00DF22FF">
        <w:rPr>
          <w:rFonts w:ascii="Arial" w:eastAsia="Arial" w:hAnsi="Arial" w:cs="Arial"/>
          <w:sz w:val="24"/>
          <w:szCs w:val="24"/>
        </w:rPr>
        <w:t>.</w:t>
      </w:r>
      <w:r w:rsidR="00DF22FF">
        <w:rPr>
          <w:rFonts w:ascii="Arial" w:eastAsia="Arial" w:hAnsi="Arial" w:cs="Arial"/>
          <w:spacing w:val="28"/>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Loo</w:t>
      </w:r>
      <w:r w:rsidR="00DF22FF">
        <w:rPr>
          <w:rFonts w:ascii="Arial" w:eastAsia="Arial" w:hAnsi="Arial" w:cs="Arial"/>
          <w:sz w:val="24"/>
          <w:szCs w:val="24"/>
        </w:rPr>
        <w:t>k</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ft</w:t>
      </w:r>
      <w:r w:rsidR="00DF22FF">
        <w:rPr>
          <w:rFonts w:ascii="Arial" w:eastAsia="Arial" w:hAnsi="Arial" w:cs="Arial"/>
          <w:spacing w:val="1"/>
          <w:sz w:val="24"/>
          <w:szCs w:val="24"/>
        </w:rPr>
        <w:t>e</w:t>
      </w:r>
      <w:r w:rsidR="00DF22FF">
        <w:rPr>
          <w:rFonts w:ascii="Arial" w:eastAsia="Arial" w:hAnsi="Arial" w:cs="Arial"/>
          <w:sz w:val="24"/>
          <w:szCs w:val="24"/>
        </w:rPr>
        <w:t>r</w:t>
      </w:r>
      <w:r w:rsidR="00DF22FF">
        <w:rPr>
          <w:rFonts w:ascii="Arial" w:eastAsia="Arial" w:hAnsi="Arial" w:cs="Arial"/>
          <w:spacing w:val="26"/>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28"/>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it</w:t>
      </w:r>
      <w:r w:rsidR="00DF22FF">
        <w:rPr>
          <w:rFonts w:ascii="Arial" w:eastAsia="Arial" w:hAnsi="Arial" w:cs="Arial"/>
          <w:spacing w:val="-1"/>
          <w:sz w:val="24"/>
          <w:szCs w:val="24"/>
        </w:rPr>
        <w:t>a</w:t>
      </w:r>
      <w:r w:rsidR="00DF22FF">
        <w:rPr>
          <w:rFonts w:ascii="Arial" w:eastAsia="Arial" w:hAnsi="Arial" w:cs="Arial"/>
          <w:spacing w:val="1"/>
          <w:sz w:val="24"/>
          <w:szCs w:val="24"/>
        </w:rPr>
        <w:t>b</w:t>
      </w:r>
      <w:r w:rsidR="00DF22FF">
        <w:rPr>
          <w:rFonts w:ascii="Arial" w:eastAsia="Arial" w:hAnsi="Arial" w:cs="Arial"/>
          <w:spacing w:val="-3"/>
          <w:sz w:val="24"/>
          <w:szCs w:val="24"/>
        </w:rPr>
        <w:t>l</w:t>
      </w:r>
      <w:r w:rsidR="00DF22FF">
        <w:rPr>
          <w:rFonts w:ascii="Arial" w:eastAsia="Arial" w:hAnsi="Arial" w:cs="Arial"/>
          <w:sz w:val="24"/>
          <w:szCs w:val="24"/>
        </w:rPr>
        <w:t>e</w:t>
      </w:r>
      <w:r w:rsidR="00DF22FF">
        <w:rPr>
          <w:rFonts w:ascii="Arial" w:eastAsia="Arial" w:hAnsi="Arial" w:cs="Arial"/>
          <w:spacing w:val="28"/>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u</w:t>
      </w:r>
      <w:r w:rsidR="00DF22FF">
        <w:rPr>
          <w:rFonts w:ascii="Arial" w:eastAsia="Arial" w:hAnsi="Arial" w:cs="Arial"/>
          <w:sz w:val="24"/>
          <w:szCs w:val="24"/>
        </w:rPr>
        <w:t>ll</w:t>
      </w:r>
      <w:r w:rsidR="00DF22FF">
        <w:rPr>
          <w:rFonts w:ascii="Arial" w:eastAsia="Arial" w:hAnsi="Arial" w:cs="Arial"/>
          <w:spacing w:val="27"/>
          <w:sz w:val="24"/>
          <w:szCs w:val="24"/>
        </w:rPr>
        <w:t xml:space="preserve"> </w:t>
      </w:r>
      <w:r w:rsidR="00DF22FF">
        <w:rPr>
          <w:rFonts w:ascii="Arial" w:eastAsia="Arial" w:hAnsi="Arial" w:cs="Arial"/>
          <w:sz w:val="24"/>
          <w:szCs w:val="24"/>
        </w:rPr>
        <w:t>ti</w:t>
      </w:r>
      <w:r w:rsidR="00DF22FF">
        <w:rPr>
          <w:rFonts w:ascii="Arial" w:eastAsia="Arial" w:hAnsi="Arial" w:cs="Arial"/>
          <w:spacing w:val="2"/>
          <w:sz w:val="24"/>
          <w:szCs w:val="24"/>
        </w:rPr>
        <w:t>m</w:t>
      </w:r>
      <w:r w:rsidR="00DF22FF">
        <w:rPr>
          <w:rFonts w:ascii="Arial" w:eastAsia="Arial" w:hAnsi="Arial" w:cs="Arial"/>
          <w:sz w:val="24"/>
          <w:szCs w:val="24"/>
        </w:rPr>
        <w:t>e</w:t>
      </w:r>
      <w:r w:rsidR="00DF22FF">
        <w:rPr>
          <w:rFonts w:ascii="Arial" w:eastAsia="Arial" w:hAnsi="Arial" w:cs="Arial"/>
          <w:spacing w:val="28"/>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 xml:space="preserve">st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33"/>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rra</w:t>
      </w:r>
      <w:r w:rsidR="00DF22FF">
        <w:rPr>
          <w:rFonts w:ascii="Arial" w:eastAsia="Arial" w:hAnsi="Arial" w:cs="Arial"/>
          <w:spacing w:val="1"/>
          <w:sz w:val="24"/>
          <w:szCs w:val="24"/>
        </w:rPr>
        <w:t>n</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3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w:t>
      </w:r>
      <w:r w:rsidR="00DF22FF">
        <w:rPr>
          <w:rFonts w:ascii="Arial" w:eastAsia="Arial" w:hAnsi="Arial" w:cs="Arial"/>
          <w:spacing w:val="1"/>
          <w:sz w:val="24"/>
          <w:szCs w:val="24"/>
        </w:rPr>
        <w:t>h</w:t>
      </w:r>
      <w:r w:rsidR="00DF22FF">
        <w:rPr>
          <w:rFonts w:ascii="Arial" w:eastAsia="Arial" w:hAnsi="Arial" w:cs="Arial"/>
          <w:sz w:val="24"/>
          <w:szCs w:val="24"/>
        </w:rPr>
        <w:t>in</w:t>
      </w:r>
      <w:r w:rsidR="00DF22FF">
        <w:rPr>
          <w:rFonts w:ascii="Arial" w:eastAsia="Arial" w:hAnsi="Arial" w:cs="Arial"/>
          <w:spacing w:val="33"/>
          <w:sz w:val="24"/>
          <w:szCs w:val="24"/>
        </w:rPr>
        <w:t xml:space="preserve"> </w:t>
      </w:r>
      <w:r w:rsidR="00DF22FF">
        <w:rPr>
          <w:rFonts w:ascii="Arial" w:eastAsia="Arial" w:hAnsi="Arial" w:cs="Arial"/>
          <w:spacing w:val="1"/>
          <w:sz w:val="24"/>
          <w:szCs w:val="24"/>
        </w:rPr>
        <w:t>2</w:t>
      </w:r>
      <w:r w:rsidR="00DF22FF">
        <w:rPr>
          <w:rFonts w:ascii="Arial" w:eastAsia="Arial" w:hAnsi="Arial" w:cs="Arial"/>
          <w:sz w:val="24"/>
          <w:szCs w:val="24"/>
        </w:rPr>
        <w:t>4</w:t>
      </w:r>
      <w:r w:rsidR="00DF22FF">
        <w:rPr>
          <w:rFonts w:ascii="Arial" w:eastAsia="Arial" w:hAnsi="Arial" w:cs="Arial"/>
          <w:spacing w:val="30"/>
          <w:sz w:val="24"/>
          <w:szCs w:val="24"/>
        </w:rPr>
        <w:t xml:space="preserve"> </w:t>
      </w:r>
      <w:r w:rsidR="00DF22FF">
        <w:rPr>
          <w:rFonts w:ascii="Arial" w:eastAsia="Arial" w:hAnsi="Arial" w:cs="Arial"/>
          <w:spacing w:val="1"/>
          <w:sz w:val="24"/>
          <w:szCs w:val="24"/>
        </w:rPr>
        <w:t>hou</w:t>
      </w:r>
      <w:r w:rsidR="00DF22FF">
        <w:rPr>
          <w:rFonts w:ascii="Arial" w:eastAsia="Arial" w:hAnsi="Arial" w:cs="Arial"/>
          <w:spacing w:val="-1"/>
          <w:sz w:val="24"/>
          <w:szCs w:val="24"/>
        </w:rPr>
        <w:t>r</w:t>
      </w:r>
      <w:r w:rsidR="00DF22FF">
        <w:rPr>
          <w:rFonts w:ascii="Arial" w:eastAsia="Arial" w:hAnsi="Arial" w:cs="Arial"/>
          <w:sz w:val="24"/>
          <w:szCs w:val="24"/>
        </w:rPr>
        <w:t>s</w:t>
      </w:r>
      <w:r w:rsidR="00DF22FF">
        <w:rPr>
          <w:rFonts w:ascii="Arial" w:eastAsia="Arial" w:hAnsi="Arial" w:cs="Arial"/>
          <w:spacing w:val="30"/>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3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0"/>
          <w:sz w:val="24"/>
          <w:szCs w:val="24"/>
        </w:rPr>
        <w:t xml:space="preserve"> </w:t>
      </w:r>
      <w:r w:rsidR="00DF22FF">
        <w:rPr>
          <w:rFonts w:ascii="Arial" w:eastAsia="Arial" w:hAnsi="Arial" w:cs="Arial"/>
          <w:spacing w:val="1"/>
          <w:sz w:val="24"/>
          <w:szCs w:val="24"/>
        </w:rPr>
        <w:t>pe</w:t>
      </w:r>
      <w:r w:rsidR="00DF22FF">
        <w:rPr>
          <w:rFonts w:ascii="Arial" w:eastAsia="Arial" w:hAnsi="Arial" w:cs="Arial"/>
          <w:spacing w:val="-3"/>
          <w:sz w:val="24"/>
          <w:szCs w:val="24"/>
        </w:rPr>
        <w:t>r</w:t>
      </w:r>
      <w:r w:rsidR="00DF22FF">
        <w:rPr>
          <w:rFonts w:ascii="Arial" w:eastAsia="Arial" w:hAnsi="Arial" w:cs="Arial"/>
          <w:spacing w:val="2"/>
          <w:sz w:val="24"/>
          <w:szCs w:val="24"/>
        </w:rPr>
        <w:t>m</w:t>
      </w:r>
      <w:r w:rsidR="00DF22FF">
        <w:rPr>
          <w:rFonts w:ascii="Arial" w:eastAsia="Arial" w:hAnsi="Arial" w:cs="Arial"/>
          <w:spacing w:val="-1"/>
          <w:sz w:val="24"/>
          <w:szCs w:val="24"/>
        </w:rPr>
        <w:t>an</w:t>
      </w:r>
      <w:r w:rsidR="00DF22FF">
        <w:rPr>
          <w:rFonts w:ascii="Arial" w:eastAsia="Arial" w:hAnsi="Arial" w:cs="Arial"/>
          <w:spacing w:val="1"/>
          <w:sz w:val="24"/>
          <w:szCs w:val="24"/>
        </w:rPr>
        <w:t>en</w:t>
      </w:r>
      <w:r w:rsidR="00DF22FF">
        <w:rPr>
          <w:rFonts w:ascii="Arial" w:eastAsia="Arial" w:hAnsi="Arial" w:cs="Arial"/>
          <w:sz w:val="24"/>
          <w:szCs w:val="24"/>
        </w:rPr>
        <w:t>t</w:t>
      </w:r>
      <w:r w:rsidR="00DF22FF">
        <w:rPr>
          <w:rFonts w:ascii="Arial" w:eastAsia="Arial" w:hAnsi="Arial" w:cs="Arial"/>
          <w:spacing w:val="30"/>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w:t>
      </w:r>
      <w:r w:rsidR="00DF22FF">
        <w:rPr>
          <w:rFonts w:ascii="Arial" w:eastAsia="Arial" w:hAnsi="Arial" w:cs="Arial"/>
          <w:sz w:val="24"/>
          <w:szCs w:val="24"/>
        </w:rPr>
        <w:t>si</w:t>
      </w:r>
      <w:r w:rsidR="00DF22FF">
        <w:rPr>
          <w:rFonts w:ascii="Arial" w:eastAsia="Arial" w:hAnsi="Arial" w:cs="Arial"/>
          <w:spacing w:val="1"/>
          <w:sz w:val="24"/>
          <w:szCs w:val="24"/>
        </w:rPr>
        <w:t>on</w:t>
      </w:r>
      <w:r w:rsidR="00DF22FF">
        <w:rPr>
          <w:rFonts w:ascii="Arial" w:eastAsia="Arial" w:hAnsi="Arial" w:cs="Arial"/>
          <w:sz w:val="24"/>
          <w:szCs w:val="24"/>
        </w:rPr>
        <w:t>.</w:t>
      </w:r>
      <w:r w:rsidR="00DF22FF">
        <w:rPr>
          <w:rFonts w:ascii="Arial" w:eastAsia="Arial" w:hAnsi="Arial" w:cs="Arial"/>
          <w:spacing w:val="30"/>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is</w:t>
      </w:r>
      <w:r w:rsidR="00DF22FF">
        <w:rPr>
          <w:rFonts w:ascii="Arial" w:eastAsia="Arial" w:hAnsi="Arial" w:cs="Arial"/>
          <w:spacing w:val="3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ill</w:t>
      </w:r>
      <w:r w:rsidR="00DF22FF">
        <w:rPr>
          <w:rFonts w:ascii="Arial" w:eastAsia="Arial" w:hAnsi="Arial" w:cs="Arial"/>
          <w:spacing w:val="31"/>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e 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1"/>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pacing w:val="1"/>
          <w:sz w:val="24"/>
          <w:szCs w:val="24"/>
        </w:rPr>
        <w:t>p</w:t>
      </w:r>
      <w:r w:rsidR="00DF22FF">
        <w:rPr>
          <w:rFonts w:ascii="Arial" w:eastAsia="Arial" w:hAnsi="Arial" w:cs="Arial"/>
          <w:sz w:val="24"/>
          <w:szCs w:val="24"/>
        </w:rPr>
        <w:t>il's</w:t>
      </w:r>
      <w:r w:rsidR="00DF22FF">
        <w:rPr>
          <w:rFonts w:ascii="Arial" w:eastAsia="Arial" w:hAnsi="Arial" w:cs="Arial"/>
          <w:spacing w:val="10"/>
          <w:sz w:val="24"/>
          <w:szCs w:val="24"/>
        </w:rPr>
        <w:t xml:space="preserve"> </w:t>
      </w:r>
      <w:r w:rsidR="00DF22FF">
        <w:rPr>
          <w:rFonts w:ascii="Arial" w:eastAsia="Arial" w:hAnsi="Arial" w:cs="Arial"/>
          <w:sz w:val="24"/>
          <w:szCs w:val="24"/>
        </w:rPr>
        <w:t>‘</w:t>
      </w:r>
      <w:r w:rsidR="00DF22FF">
        <w:rPr>
          <w:rFonts w:ascii="Arial" w:eastAsia="Arial" w:hAnsi="Arial" w:cs="Arial"/>
          <w:spacing w:val="1"/>
          <w:sz w:val="24"/>
          <w:szCs w:val="24"/>
        </w:rPr>
        <w:t>ho</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z w:val="24"/>
          <w:szCs w:val="24"/>
        </w:rPr>
        <w:t>’</w:t>
      </w:r>
      <w:r w:rsidR="00DF22FF">
        <w:rPr>
          <w:rFonts w:ascii="Arial" w:eastAsia="Arial" w:hAnsi="Arial" w:cs="Arial"/>
          <w:spacing w:val="10"/>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ity</w:t>
      </w:r>
      <w:r w:rsidR="00DF22FF">
        <w:rPr>
          <w:rFonts w:ascii="Arial" w:eastAsia="Arial" w:hAnsi="Arial" w:cs="Arial"/>
          <w:spacing w:val="10"/>
          <w:sz w:val="24"/>
          <w:szCs w:val="24"/>
        </w:rPr>
        <w:t xml:space="preserve"> </w:t>
      </w:r>
      <w:r w:rsidR="00DF22FF">
        <w:rPr>
          <w:rFonts w:ascii="Arial" w:eastAsia="Arial" w:hAnsi="Arial" w:cs="Arial"/>
          <w:sz w:val="24"/>
          <w:szCs w:val="24"/>
        </w:rPr>
        <w:t>in</w:t>
      </w:r>
      <w:r w:rsidR="00DF22FF">
        <w:rPr>
          <w:rFonts w:ascii="Arial" w:eastAsia="Arial" w:hAnsi="Arial" w:cs="Arial"/>
          <w:spacing w:val="1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0"/>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1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1"/>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10"/>
          <w:sz w:val="24"/>
          <w:szCs w:val="24"/>
        </w:rPr>
        <w:t xml:space="preserve"> </w:t>
      </w:r>
      <w:r w:rsidR="00DF22FF">
        <w:rPr>
          <w:rFonts w:ascii="Arial" w:eastAsia="Arial" w:hAnsi="Arial" w:cs="Arial"/>
          <w:sz w:val="24"/>
          <w:szCs w:val="24"/>
        </w:rPr>
        <w:t>is</w:t>
      </w:r>
      <w:r w:rsidR="00DF22FF">
        <w:rPr>
          <w:rFonts w:ascii="Arial" w:eastAsia="Arial" w:hAnsi="Arial" w:cs="Arial"/>
          <w:spacing w:val="10"/>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pacing w:val="-2"/>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9"/>
          <w:sz w:val="24"/>
          <w:szCs w:val="24"/>
        </w:rPr>
        <w:t xml:space="preserve"> </w:t>
      </w:r>
      <w:r w:rsidR="00DF22FF">
        <w:rPr>
          <w:rFonts w:ascii="Arial" w:eastAsia="Arial" w:hAnsi="Arial" w:cs="Arial"/>
          <w:spacing w:val="1"/>
          <w:sz w:val="24"/>
          <w:szCs w:val="24"/>
        </w:rPr>
        <w:t xml:space="preserve">by </w:t>
      </w:r>
      <w:r w:rsidR="00DF22FF">
        <w:rPr>
          <w:rFonts w:ascii="Arial" w:eastAsia="Arial" w:hAnsi="Arial" w:cs="Arial"/>
          <w:sz w:val="24"/>
          <w:szCs w:val="24"/>
        </w:rPr>
        <w:t>a</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d</w:t>
      </w:r>
      <w:r w:rsidR="00DF22FF">
        <w:rPr>
          <w:rFonts w:ascii="Arial" w:eastAsia="Arial" w:hAnsi="Arial" w:cs="Arial"/>
          <w:spacing w:val="-3"/>
          <w:sz w:val="24"/>
          <w:szCs w:val="24"/>
        </w:rPr>
        <w:t>i</w:t>
      </w:r>
      <w:r w:rsidR="00DF22FF">
        <w:rPr>
          <w:rFonts w:ascii="Arial" w:eastAsia="Arial" w:hAnsi="Arial" w:cs="Arial"/>
          <w:sz w:val="24"/>
          <w:szCs w:val="24"/>
        </w:rPr>
        <w:t>f</w:t>
      </w:r>
      <w:r w:rsidR="00DF22FF">
        <w:rPr>
          <w:rFonts w:ascii="Arial" w:eastAsia="Arial" w:hAnsi="Arial" w:cs="Arial"/>
          <w:spacing w:val="3"/>
          <w:sz w:val="24"/>
          <w:szCs w:val="24"/>
        </w:rPr>
        <w:t>f</w:t>
      </w:r>
      <w:r w:rsidR="00DF22FF">
        <w:rPr>
          <w:rFonts w:ascii="Arial" w:eastAsia="Arial" w:hAnsi="Arial" w:cs="Arial"/>
          <w:spacing w:val="1"/>
          <w:sz w:val="24"/>
          <w:szCs w:val="24"/>
        </w:rPr>
        <w:t>e</w:t>
      </w:r>
      <w:r w:rsidR="00DF22FF">
        <w:rPr>
          <w:rFonts w:ascii="Arial" w:eastAsia="Arial" w:hAnsi="Arial" w:cs="Arial"/>
          <w:spacing w:val="-1"/>
          <w:sz w:val="24"/>
          <w:szCs w:val="24"/>
        </w:rPr>
        <w:t>re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34"/>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33"/>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or</w:t>
      </w:r>
      <w:r w:rsidR="00DF22FF">
        <w:rPr>
          <w:rFonts w:ascii="Arial" w:eastAsia="Arial" w:hAnsi="Arial" w:cs="Arial"/>
          <w:sz w:val="24"/>
          <w:szCs w:val="24"/>
        </w:rPr>
        <w:t>it</w:t>
      </w:r>
      <w:r w:rsidR="00DF22FF">
        <w:rPr>
          <w:rFonts w:ascii="Arial" w:eastAsia="Arial" w:hAnsi="Arial" w:cs="Arial"/>
          <w:spacing w:val="-2"/>
          <w:sz w:val="24"/>
          <w:szCs w:val="24"/>
        </w:rPr>
        <w:t>y</w:t>
      </w:r>
      <w:r w:rsidR="00DF22FF">
        <w:rPr>
          <w:rFonts w:ascii="Arial" w:eastAsia="Arial" w:hAnsi="Arial" w:cs="Arial"/>
          <w:sz w:val="24"/>
          <w:szCs w:val="24"/>
        </w:rPr>
        <w:t>.</w:t>
      </w:r>
      <w:r w:rsidR="00DF22FF">
        <w:rPr>
          <w:rFonts w:ascii="Arial" w:eastAsia="Arial" w:hAnsi="Arial" w:cs="Arial"/>
          <w:spacing w:val="34"/>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5"/>
          <w:sz w:val="24"/>
          <w:szCs w:val="24"/>
        </w:rPr>
        <w:t xml:space="preserve"> </w:t>
      </w:r>
      <w:r w:rsidR="00DF22FF">
        <w:rPr>
          <w:rFonts w:ascii="Arial" w:eastAsia="Arial" w:hAnsi="Arial" w:cs="Arial"/>
          <w:sz w:val="24"/>
          <w:szCs w:val="24"/>
        </w:rPr>
        <w:t>‘</w:t>
      </w:r>
      <w:r w:rsidR="00DF22FF">
        <w:rPr>
          <w:rFonts w:ascii="Arial" w:eastAsia="Arial" w:hAnsi="Arial" w:cs="Arial"/>
          <w:spacing w:val="1"/>
          <w:sz w:val="24"/>
          <w:szCs w:val="24"/>
        </w:rPr>
        <w:t>ho</w:t>
      </w:r>
      <w:r w:rsidR="00DF22FF">
        <w:rPr>
          <w:rFonts w:ascii="Arial" w:eastAsia="Arial" w:hAnsi="Arial" w:cs="Arial"/>
          <w:spacing w:val="-1"/>
          <w:sz w:val="24"/>
          <w:szCs w:val="24"/>
        </w:rPr>
        <w:t>m</w:t>
      </w:r>
      <w:r w:rsidR="00DF22FF">
        <w:rPr>
          <w:rFonts w:ascii="Arial" w:eastAsia="Arial" w:hAnsi="Arial" w:cs="Arial"/>
          <w:spacing w:val="1"/>
          <w:sz w:val="24"/>
          <w:szCs w:val="24"/>
        </w:rPr>
        <w:t>e</w:t>
      </w:r>
      <w:r w:rsidR="00DF22FF">
        <w:rPr>
          <w:rFonts w:ascii="Arial" w:eastAsia="Arial" w:hAnsi="Arial" w:cs="Arial"/>
          <w:sz w:val="24"/>
          <w:szCs w:val="24"/>
        </w:rPr>
        <w:t>’</w:t>
      </w:r>
      <w:r w:rsidR="00DF22FF">
        <w:rPr>
          <w:rFonts w:ascii="Arial" w:eastAsia="Arial" w:hAnsi="Arial" w:cs="Arial"/>
          <w:spacing w:val="33"/>
          <w:sz w:val="24"/>
          <w:szCs w:val="24"/>
        </w:rPr>
        <w:t xml:space="preserve"> </w:t>
      </w:r>
      <w:r w:rsidR="00DF22FF">
        <w:rPr>
          <w:rFonts w:ascii="Arial" w:eastAsia="Arial" w:hAnsi="Arial" w:cs="Arial"/>
          <w:spacing w:val="1"/>
          <w:sz w:val="24"/>
          <w:szCs w:val="24"/>
        </w:rPr>
        <w:t>au</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or</w:t>
      </w:r>
      <w:r w:rsidR="00DF22FF">
        <w:rPr>
          <w:rFonts w:ascii="Arial" w:eastAsia="Arial" w:hAnsi="Arial" w:cs="Arial"/>
          <w:sz w:val="24"/>
          <w:szCs w:val="24"/>
        </w:rPr>
        <w:t>ity</w:t>
      </w:r>
      <w:r w:rsidR="00DF22FF">
        <w:rPr>
          <w:rFonts w:ascii="Arial" w:eastAsia="Arial" w:hAnsi="Arial" w:cs="Arial"/>
          <w:spacing w:val="34"/>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st</w:t>
      </w:r>
      <w:r w:rsidR="00DF22FF">
        <w:rPr>
          <w:rFonts w:ascii="Arial" w:eastAsia="Arial" w:hAnsi="Arial" w:cs="Arial"/>
          <w:spacing w:val="34"/>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n</w:t>
      </w:r>
      <w:r w:rsidR="00DF22FF">
        <w:rPr>
          <w:rFonts w:ascii="Arial" w:eastAsia="Arial" w:hAnsi="Arial" w:cs="Arial"/>
          <w:spacing w:val="1"/>
          <w:sz w:val="24"/>
          <w:szCs w:val="24"/>
        </w:rPr>
        <w:t>o</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3"/>
          <w:sz w:val="24"/>
          <w:szCs w:val="24"/>
        </w:rPr>
        <w:t>f</w:t>
      </w:r>
      <w:r w:rsidR="00DF22FF">
        <w:rPr>
          <w:rFonts w:ascii="Arial" w:eastAsia="Arial" w:hAnsi="Arial" w:cs="Arial"/>
          <w:sz w:val="24"/>
          <w:szCs w:val="24"/>
        </w:rPr>
        <w:t>i</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y</w:t>
      </w:r>
      <w:r w:rsidR="00DF22FF">
        <w:rPr>
          <w:rFonts w:ascii="Arial" w:eastAsia="Arial" w:hAnsi="Arial" w:cs="Arial"/>
          <w:spacing w:val="32"/>
          <w:sz w:val="24"/>
          <w:szCs w:val="24"/>
        </w:rPr>
        <w:t xml:space="preserve"> </w:t>
      </w:r>
      <w:r w:rsidR="00DF22FF">
        <w:rPr>
          <w:rFonts w:ascii="Arial" w:eastAsia="Arial" w:hAnsi="Arial" w:cs="Arial"/>
          <w:sz w:val="24"/>
          <w:szCs w:val="24"/>
        </w:rPr>
        <w:t>a</w:t>
      </w:r>
    </w:p>
    <w:p w14:paraId="5DFBA2FB" w14:textId="22BC2103" w:rsidR="00BF7994" w:rsidRDefault="00DF22FF" w:rsidP="00046B96">
      <w:pPr>
        <w:spacing w:before="59"/>
        <w:ind w:left="840" w:right="1490"/>
        <w:rPr>
          <w:rFonts w:ascii="Arial" w:eastAsia="Arial" w:hAnsi="Arial" w:cs="Arial"/>
          <w:sz w:val="24"/>
          <w:szCs w:val="24"/>
        </w:rPr>
      </w:pPr>
      <w:proofErr w:type="gramStart"/>
      <w:r>
        <w:rPr>
          <w:rFonts w:ascii="Arial" w:eastAsia="Arial" w:hAnsi="Arial" w:cs="Arial"/>
          <w:sz w:val="24"/>
          <w:szCs w:val="24"/>
        </w:rPr>
        <w:lastRenderedPageBreak/>
        <w:t>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r</w:t>
      </w:r>
      <w:proofErr w:type="gramEnd"/>
      <w:r>
        <w:rPr>
          <w:rFonts w:ascii="Arial" w:eastAsia="Arial" w:hAnsi="Arial" w:cs="Arial"/>
          <w:sz w:val="24"/>
          <w:szCs w:val="24"/>
        </w:rPr>
        <w:t xml:space="preserve"> </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y </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28"/>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9"/>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9"/>
          <w:sz w:val="24"/>
          <w:szCs w:val="24"/>
        </w:rPr>
        <w:t xml:space="preserve"> </w:t>
      </w:r>
      <w:r>
        <w:rPr>
          <w:rFonts w:ascii="Arial" w:eastAsia="Arial" w:hAnsi="Arial" w:cs="Arial"/>
          <w:sz w:val="24"/>
          <w:szCs w:val="24"/>
        </w:rPr>
        <w:t xml:space="preserve">to </w:t>
      </w:r>
      <w:r>
        <w:rPr>
          <w:rFonts w:ascii="Arial" w:eastAsia="Arial" w:hAnsi="Arial" w:cs="Arial"/>
          <w:spacing w:val="29"/>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1"/>
          <w:sz w:val="24"/>
          <w:szCs w:val="24"/>
        </w:rPr>
        <w:t>en</w:t>
      </w:r>
      <w:r>
        <w:rPr>
          <w:rFonts w:ascii="Arial" w:eastAsia="Arial" w:hAnsi="Arial" w:cs="Arial"/>
          <w:sz w:val="24"/>
          <w:szCs w:val="24"/>
        </w:rPr>
        <w:t xml:space="preserve">tly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up</w:t>
      </w:r>
      <w:r>
        <w:rPr>
          <w:rFonts w:ascii="Arial" w:eastAsia="Arial" w:hAnsi="Arial" w:cs="Arial"/>
          <w:sz w:val="24"/>
          <w:szCs w:val="24"/>
        </w:rPr>
        <w:t>il.</w:t>
      </w:r>
    </w:p>
    <w:p w14:paraId="264B23A4" w14:textId="77777777" w:rsidR="004A565B" w:rsidRDefault="004A565B" w:rsidP="00046B96">
      <w:pPr>
        <w:spacing w:before="59"/>
        <w:ind w:left="840" w:right="1490"/>
        <w:rPr>
          <w:rFonts w:ascii="Arial" w:eastAsia="Arial" w:hAnsi="Arial" w:cs="Arial"/>
          <w:sz w:val="24"/>
          <w:szCs w:val="24"/>
        </w:rPr>
      </w:pPr>
    </w:p>
    <w:p w14:paraId="52439775" w14:textId="44FFC1D7" w:rsidR="00F347FD" w:rsidRPr="00F347FD" w:rsidRDefault="004A565B" w:rsidP="004A565B">
      <w:pPr>
        <w:spacing w:before="59"/>
        <w:ind w:left="720" w:right="1490" w:hanging="720"/>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r>
      <w:r w:rsidR="00F347FD" w:rsidRPr="00066683">
        <w:rPr>
          <w:rFonts w:ascii="Arial" w:eastAsia="Arial" w:hAnsi="Arial" w:cs="Arial"/>
          <w:sz w:val="24"/>
          <w:szCs w:val="24"/>
        </w:rPr>
        <w:t>Where a pupil comes under the ‘otherwise’ criteria, the Local Authority will consider the case via a referral to the Alternative Tuition Service and determine on an individual basis according to the circumstances and needs of the child.  In all cases consideration will be given to information provided by relevant services and agencies involved with that child.</w:t>
      </w:r>
    </w:p>
    <w:p w14:paraId="5AAD7978" w14:textId="77777777" w:rsidR="00F347FD" w:rsidRDefault="00F347FD" w:rsidP="00046B96">
      <w:pPr>
        <w:spacing w:before="59"/>
        <w:ind w:left="840" w:right="1490"/>
        <w:rPr>
          <w:rFonts w:ascii="Arial" w:eastAsia="Arial" w:hAnsi="Arial" w:cs="Arial"/>
          <w:sz w:val="24"/>
          <w:szCs w:val="24"/>
        </w:rPr>
      </w:pPr>
    </w:p>
    <w:p w14:paraId="19A853B9" w14:textId="77777777" w:rsidR="00BF7994" w:rsidRDefault="00BF7994" w:rsidP="00046B96">
      <w:pPr>
        <w:spacing w:before="4" w:line="260" w:lineRule="exact"/>
        <w:ind w:right="1490"/>
        <w:rPr>
          <w:sz w:val="26"/>
          <w:szCs w:val="26"/>
        </w:rPr>
      </w:pPr>
    </w:p>
    <w:p w14:paraId="27A3EBC9" w14:textId="04B688D5" w:rsidR="0036131E" w:rsidRDefault="004A565B" w:rsidP="004A565B">
      <w:pPr>
        <w:ind w:left="720" w:right="1490" w:hanging="720"/>
        <w:jc w:val="both"/>
        <w:rPr>
          <w:rFonts w:ascii="Arial" w:eastAsia="Arial" w:hAnsi="Arial" w:cs="Arial"/>
          <w:sz w:val="24"/>
          <w:szCs w:val="24"/>
        </w:rPr>
      </w:pPr>
      <w:r>
        <w:rPr>
          <w:rFonts w:ascii="Arial" w:eastAsia="Arial" w:hAnsi="Arial" w:cs="Arial"/>
          <w:spacing w:val="1"/>
          <w:sz w:val="24"/>
          <w:szCs w:val="24"/>
        </w:rPr>
        <w:t>5.4</w:t>
      </w:r>
      <w:r>
        <w:rPr>
          <w:rFonts w:ascii="Arial" w:eastAsia="Arial" w:hAnsi="Arial" w:cs="Arial"/>
          <w:spacing w:val="1"/>
          <w:sz w:val="24"/>
          <w:szCs w:val="24"/>
        </w:rPr>
        <w:tab/>
      </w:r>
      <w:r w:rsidR="00DF22FF">
        <w:rPr>
          <w:rFonts w:ascii="Arial" w:eastAsia="Arial" w:hAnsi="Arial" w:cs="Arial"/>
          <w:sz w:val="24"/>
          <w:szCs w:val="24"/>
        </w:rPr>
        <w:t>In</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add</w:t>
      </w:r>
      <w:r w:rsidR="00DF22FF">
        <w:rPr>
          <w:rFonts w:ascii="Arial" w:eastAsia="Arial" w:hAnsi="Arial" w:cs="Arial"/>
          <w:sz w:val="24"/>
          <w:szCs w:val="24"/>
        </w:rPr>
        <w:t>it</w:t>
      </w:r>
      <w:r w:rsidR="00DF22FF">
        <w:rPr>
          <w:rFonts w:ascii="Arial" w:eastAsia="Arial" w:hAnsi="Arial" w:cs="Arial"/>
          <w:spacing w:val="-3"/>
          <w:sz w:val="24"/>
          <w:szCs w:val="24"/>
        </w:rPr>
        <w:t>i</w:t>
      </w:r>
      <w:r w:rsidR="00DF22FF">
        <w:rPr>
          <w:rFonts w:ascii="Arial" w:eastAsia="Arial" w:hAnsi="Arial" w:cs="Arial"/>
          <w:spacing w:val="1"/>
          <w:sz w:val="24"/>
          <w:szCs w:val="24"/>
        </w:rPr>
        <w:t>on</w:t>
      </w:r>
      <w:r w:rsidR="00DF22FF">
        <w:rPr>
          <w:rFonts w:ascii="Arial" w:eastAsia="Arial" w:hAnsi="Arial" w:cs="Arial"/>
          <w:sz w:val="24"/>
          <w:szCs w:val="24"/>
        </w:rPr>
        <w:t>,</w:t>
      </w:r>
      <w:r w:rsidR="00DF22FF">
        <w:rPr>
          <w:rFonts w:ascii="Arial" w:eastAsia="Arial" w:hAnsi="Arial" w:cs="Arial"/>
          <w:spacing w:val="66"/>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66"/>
          <w:sz w:val="24"/>
          <w:szCs w:val="24"/>
        </w:rPr>
        <w:t xml:space="preserve"> </w:t>
      </w:r>
      <w:r w:rsidR="00DF22FF">
        <w:rPr>
          <w:rFonts w:ascii="Arial" w:eastAsia="Arial" w:hAnsi="Arial" w:cs="Arial"/>
          <w:sz w:val="24"/>
          <w:szCs w:val="24"/>
        </w:rPr>
        <w:t>a</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pup</w:t>
      </w:r>
      <w:r w:rsidR="00DF22FF">
        <w:rPr>
          <w:rFonts w:ascii="Arial" w:eastAsia="Arial" w:hAnsi="Arial" w:cs="Arial"/>
          <w:sz w:val="24"/>
          <w:szCs w:val="24"/>
        </w:rPr>
        <w:t>il</w:t>
      </w:r>
      <w:r w:rsidR="00DF22FF">
        <w:rPr>
          <w:rFonts w:ascii="Arial" w:eastAsia="Arial" w:hAnsi="Arial" w:cs="Arial"/>
          <w:spacing w:val="65"/>
          <w:sz w:val="24"/>
          <w:szCs w:val="24"/>
        </w:rPr>
        <w:t xml:space="preserve"> </w:t>
      </w:r>
      <w:r w:rsidR="00DF22FF">
        <w:rPr>
          <w:rFonts w:ascii="Arial" w:eastAsia="Arial" w:hAnsi="Arial" w:cs="Arial"/>
          <w:spacing w:val="1"/>
          <w:sz w:val="24"/>
          <w:szCs w:val="24"/>
        </w:rPr>
        <w:t>ha</w:t>
      </w:r>
      <w:r w:rsidR="00DF22FF">
        <w:rPr>
          <w:rFonts w:ascii="Arial" w:eastAsia="Arial" w:hAnsi="Arial" w:cs="Arial"/>
          <w:sz w:val="24"/>
          <w:szCs w:val="24"/>
        </w:rPr>
        <w:t>s</w:t>
      </w:r>
      <w:r w:rsidR="00524BEE">
        <w:rPr>
          <w:rFonts w:ascii="Arial" w:eastAsia="Arial" w:hAnsi="Arial" w:cs="Arial"/>
          <w:spacing w:val="65"/>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E</w:t>
      </w:r>
      <w:r w:rsidR="00DF22FF">
        <w:rPr>
          <w:rFonts w:ascii="Arial" w:eastAsia="Arial" w:hAnsi="Arial" w:cs="Arial"/>
          <w:spacing w:val="1"/>
          <w:sz w:val="24"/>
          <w:szCs w:val="24"/>
        </w:rPr>
        <w:t>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1"/>
          <w:sz w:val="24"/>
          <w:szCs w:val="24"/>
        </w:rPr>
        <w:t>on</w:t>
      </w:r>
      <w:r w:rsidR="00DF22FF">
        <w:rPr>
          <w:rFonts w:ascii="Arial" w:eastAsia="Arial" w:hAnsi="Arial" w:cs="Arial"/>
          <w:sz w:val="24"/>
          <w:szCs w:val="24"/>
        </w:rPr>
        <w:t>,</w:t>
      </w:r>
      <w:r w:rsidR="00DF22FF">
        <w:rPr>
          <w:rFonts w:ascii="Arial" w:eastAsia="Arial" w:hAnsi="Arial" w:cs="Arial"/>
          <w:spacing w:val="2"/>
          <w:sz w:val="24"/>
          <w:szCs w:val="24"/>
        </w:rPr>
        <w:t xml:space="preserve"> </w:t>
      </w:r>
      <w:r w:rsidR="00DF22FF">
        <w:rPr>
          <w:rFonts w:ascii="Arial" w:eastAsia="Arial" w:hAnsi="Arial" w:cs="Arial"/>
          <w:sz w:val="24"/>
          <w:szCs w:val="24"/>
        </w:rPr>
        <w:t>H</w:t>
      </w:r>
      <w:r w:rsidR="00DF22FF">
        <w:rPr>
          <w:rFonts w:ascii="Arial" w:eastAsia="Arial" w:hAnsi="Arial" w:cs="Arial"/>
          <w:spacing w:val="1"/>
          <w:sz w:val="24"/>
          <w:szCs w:val="24"/>
        </w:rPr>
        <w:t>ea</w:t>
      </w:r>
      <w:r w:rsidR="00DF22FF">
        <w:rPr>
          <w:rFonts w:ascii="Arial" w:eastAsia="Arial" w:hAnsi="Arial" w:cs="Arial"/>
          <w:sz w:val="24"/>
          <w:szCs w:val="24"/>
        </w:rPr>
        <w:t>l</w:t>
      </w:r>
      <w:r w:rsidR="00DF22FF">
        <w:rPr>
          <w:rFonts w:ascii="Arial" w:eastAsia="Arial" w:hAnsi="Arial" w:cs="Arial"/>
          <w:spacing w:val="-2"/>
          <w:sz w:val="24"/>
          <w:szCs w:val="24"/>
        </w:rPr>
        <w:t>t</w:t>
      </w:r>
      <w:r w:rsidR="00DF22FF">
        <w:rPr>
          <w:rFonts w:ascii="Arial" w:eastAsia="Arial" w:hAnsi="Arial" w:cs="Arial"/>
          <w:sz w:val="24"/>
          <w:szCs w:val="24"/>
        </w:rPr>
        <w:t>h</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d C</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w:t>
      </w:r>
      <w:r w:rsidR="00DF22FF">
        <w:rPr>
          <w:rFonts w:ascii="Arial" w:eastAsia="Arial" w:hAnsi="Arial" w:cs="Arial"/>
          <w:spacing w:val="1"/>
          <w:sz w:val="24"/>
          <w:szCs w:val="24"/>
        </w:rPr>
        <w:t>E</w:t>
      </w:r>
      <w:r w:rsidR="00DF22FF">
        <w:rPr>
          <w:rFonts w:ascii="Arial" w:eastAsia="Arial" w:hAnsi="Arial" w:cs="Arial"/>
          <w:sz w:val="24"/>
          <w:szCs w:val="24"/>
        </w:rPr>
        <w:t>HC)</w:t>
      </w:r>
      <w:r w:rsidR="00DF22FF">
        <w:rPr>
          <w:rFonts w:ascii="Arial" w:eastAsia="Arial" w:hAnsi="Arial" w:cs="Arial"/>
          <w:spacing w:val="1"/>
          <w:sz w:val="24"/>
          <w:szCs w:val="24"/>
        </w:rPr>
        <w:t xml:space="preserve"> p</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1"/>
          <w:sz w:val="24"/>
          <w:szCs w:val="24"/>
        </w:rPr>
        <w:t>Lo</w:t>
      </w:r>
      <w:r w:rsidR="00DF22FF">
        <w:rPr>
          <w:rFonts w:ascii="Arial" w:eastAsia="Arial" w:hAnsi="Arial" w:cs="Arial"/>
          <w:sz w:val="24"/>
          <w:szCs w:val="24"/>
        </w:rPr>
        <w:t>c</w:t>
      </w:r>
      <w:r w:rsidR="00DF22FF">
        <w:rPr>
          <w:rFonts w:ascii="Arial" w:eastAsia="Arial" w:hAnsi="Arial" w:cs="Arial"/>
          <w:spacing w:val="1"/>
          <w:sz w:val="24"/>
          <w:szCs w:val="24"/>
        </w:rPr>
        <w:t>al Au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ity </w:t>
      </w:r>
      <w:r w:rsidR="00DF22FF">
        <w:rPr>
          <w:rFonts w:ascii="Arial" w:eastAsia="Arial" w:hAnsi="Arial" w:cs="Arial"/>
          <w:spacing w:val="1"/>
          <w:sz w:val="24"/>
          <w:szCs w:val="24"/>
        </w:rPr>
        <w:t>need</w:t>
      </w:r>
      <w:r w:rsidR="00DF22FF">
        <w:rPr>
          <w:rFonts w:ascii="Arial" w:eastAsia="Arial" w:hAnsi="Arial" w:cs="Arial"/>
          <w:sz w:val="24"/>
          <w:szCs w:val="24"/>
        </w:rPr>
        <w:t>s to</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en</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t</w:t>
      </w:r>
      <w:r w:rsidR="00DF22FF">
        <w:rPr>
          <w:rFonts w:ascii="Arial" w:eastAsia="Arial" w:hAnsi="Arial" w:cs="Arial"/>
          <w:spacing w:val="1"/>
          <w:sz w:val="24"/>
          <w:szCs w:val="24"/>
        </w:rPr>
        <w:t xml:space="preserve"> a</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pp</w:t>
      </w:r>
      <w:r w:rsidR="00DF22FF">
        <w:rPr>
          <w:rFonts w:ascii="Arial" w:eastAsia="Arial" w:hAnsi="Arial" w:cs="Arial"/>
          <w:spacing w:val="-1"/>
          <w:sz w:val="24"/>
          <w:szCs w:val="24"/>
        </w:rPr>
        <w:t>r</w:t>
      </w:r>
      <w:r w:rsidR="00DF22FF">
        <w:rPr>
          <w:rFonts w:ascii="Arial" w:eastAsia="Arial" w:hAnsi="Arial" w:cs="Arial"/>
          <w:spacing w:val="1"/>
          <w:sz w:val="24"/>
          <w:szCs w:val="24"/>
        </w:rPr>
        <w:t>op</w:t>
      </w:r>
      <w:r w:rsidR="00DF22FF">
        <w:rPr>
          <w:rFonts w:ascii="Arial" w:eastAsia="Arial" w:hAnsi="Arial" w:cs="Arial"/>
          <w:spacing w:val="-1"/>
          <w:sz w:val="24"/>
          <w:szCs w:val="24"/>
        </w:rPr>
        <w:t>r</w:t>
      </w:r>
      <w:r w:rsidR="00DF22FF">
        <w:rPr>
          <w:rFonts w:ascii="Arial" w:eastAsia="Arial" w:hAnsi="Arial" w:cs="Arial"/>
          <w:spacing w:val="-3"/>
          <w:sz w:val="24"/>
          <w:szCs w:val="24"/>
        </w:rPr>
        <w:t>i</w:t>
      </w:r>
      <w:r w:rsidR="00DF22FF">
        <w:rPr>
          <w:rFonts w:ascii="Arial" w:eastAsia="Arial" w:hAnsi="Arial" w:cs="Arial"/>
          <w:spacing w:val="1"/>
          <w:sz w:val="24"/>
          <w:szCs w:val="24"/>
        </w:rPr>
        <w:t>a</w:t>
      </w:r>
      <w:r w:rsidR="00DF22FF">
        <w:rPr>
          <w:rFonts w:ascii="Arial" w:eastAsia="Arial" w:hAnsi="Arial" w:cs="Arial"/>
          <w:sz w:val="24"/>
          <w:szCs w:val="24"/>
        </w:rPr>
        <w:t>te</w:t>
      </w:r>
      <w:r w:rsidR="00DF22FF">
        <w:rPr>
          <w:rFonts w:ascii="Arial" w:eastAsia="Arial" w:hAnsi="Arial" w:cs="Arial"/>
          <w:spacing w:val="1"/>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u</w:t>
      </w:r>
      <w:r w:rsidR="00DF22FF">
        <w:rPr>
          <w:rFonts w:ascii="Arial" w:eastAsia="Arial" w:hAnsi="Arial" w:cs="Arial"/>
          <w:sz w:val="24"/>
          <w:szCs w:val="24"/>
        </w:rPr>
        <w:t>ll</w:t>
      </w:r>
      <w:r w:rsidR="00DF22FF">
        <w:rPr>
          <w:rFonts w:ascii="Arial" w:eastAsia="Arial" w:hAnsi="Arial" w:cs="Arial"/>
          <w:spacing w:val="-1"/>
          <w:sz w:val="24"/>
          <w:szCs w:val="24"/>
        </w:rPr>
        <w:t>-</w:t>
      </w:r>
      <w:r w:rsidR="00DF22FF">
        <w:rPr>
          <w:rFonts w:ascii="Arial" w:eastAsia="Arial" w:hAnsi="Arial" w:cs="Arial"/>
          <w:sz w:val="24"/>
          <w:szCs w:val="24"/>
        </w:rPr>
        <w:t>ti</w:t>
      </w:r>
      <w:r w:rsidR="00DF22FF">
        <w:rPr>
          <w:rFonts w:ascii="Arial" w:eastAsia="Arial" w:hAnsi="Arial" w:cs="Arial"/>
          <w:spacing w:val="2"/>
          <w:sz w:val="24"/>
          <w:szCs w:val="24"/>
        </w:rPr>
        <w:t>m</w:t>
      </w:r>
      <w:r w:rsidR="00DF22FF">
        <w:rPr>
          <w:rFonts w:ascii="Arial" w:eastAsia="Arial" w:hAnsi="Arial" w:cs="Arial"/>
          <w:sz w:val="24"/>
          <w:szCs w:val="24"/>
        </w:rPr>
        <w:t>e</w:t>
      </w:r>
      <w:r w:rsidR="00DF22FF">
        <w:rPr>
          <w:rFonts w:ascii="Arial" w:eastAsia="Arial" w:hAnsi="Arial" w:cs="Arial"/>
          <w:spacing w:val="1"/>
          <w:sz w:val="24"/>
          <w:szCs w:val="24"/>
        </w:rPr>
        <w:t xml:space="preserve"> p</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pacing w:val="-2"/>
          <w:sz w:val="24"/>
          <w:szCs w:val="24"/>
        </w:rPr>
        <w:t>c</w:t>
      </w:r>
      <w:r w:rsidR="00DF22FF">
        <w:rPr>
          <w:rFonts w:ascii="Arial" w:eastAsia="Arial" w:hAnsi="Arial" w:cs="Arial"/>
          <w:spacing w:val="1"/>
          <w:sz w:val="24"/>
          <w:szCs w:val="24"/>
        </w:rPr>
        <w:t>e</w:t>
      </w:r>
      <w:r w:rsidR="00DF22FF">
        <w:rPr>
          <w:rFonts w:ascii="Arial" w:eastAsia="Arial" w:hAnsi="Arial" w:cs="Arial"/>
          <w:spacing w:val="-1"/>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z w:val="24"/>
          <w:szCs w:val="24"/>
        </w:rPr>
        <w:t>is i</w:t>
      </w:r>
      <w:r w:rsidR="00DF22FF">
        <w:rPr>
          <w:rFonts w:ascii="Arial" w:eastAsia="Arial" w:hAnsi="Arial" w:cs="Arial"/>
          <w:spacing w:val="1"/>
          <w:sz w:val="24"/>
          <w:szCs w:val="24"/>
        </w:rPr>
        <w:t>den</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3"/>
          <w:sz w:val="24"/>
          <w:szCs w:val="24"/>
        </w:rPr>
        <w:t>f</w:t>
      </w:r>
      <w:r w:rsidR="00DF22FF">
        <w:rPr>
          <w:rFonts w:ascii="Arial" w:eastAsia="Arial" w:hAnsi="Arial" w:cs="Arial"/>
          <w:sz w:val="24"/>
          <w:szCs w:val="24"/>
        </w:rPr>
        <w:t>i</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z w:val="24"/>
          <w:szCs w:val="24"/>
        </w:rPr>
        <w:t>in</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on</w:t>
      </w:r>
      <w:r w:rsidR="00DF22FF">
        <w:rPr>
          <w:rFonts w:ascii="Arial" w:eastAsia="Arial" w:hAnsi="Arial" w:cs="Arial"/>
          <w:spacing w:val="-2"/>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lt</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ts</w:t>
      </w:r>
      <w:r w:rsidR="00DF22FF">
        <w:rPr>
          <w:rFonts w:ascii="Arial" w:eastAsia="Arial" w:hAnsi="Arial" w:cs="Arial"/>
          <w:spacing w:val="1"/>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w:t>
      </w:r>
      <w:r w:rsidR="00DF22FF">
        <w:rPr>
          <w:rFonts w:ascii="Arial" w:eastAsia="Arial" w:hAnsi="Arial" w:cs="Arial"/>
          <w:sz w:val="24"/>
          <w:szCs w:val="24"/>
        </w:rPr>
        <w:t>o</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in</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 xml:space="preserve">ir </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g</w:t>
      </w:r>
      <w:r w:rsidR="00DF22FF">
        <w:rPr>
          <w:rFonts w:ascii="Arial" w:eastAsia="Arial" w:hAnsi="Arial" w:cs="Arial"/>
          <w:spacing w:val="1"/>
          <w:sz w:val="24"/>
          <w:szCs w:val="24"/>
        </w:rPr>
        <w:t>h</w:t>
      </w:r>
      <w:r w:rsidR="00DF22FF">
        <w:rPr>
          <w:rFonts w:ascii="Arial" w:eastAsia="Arial" w:hAnsi="Arial" w:cs="Arial"/>
          <w:sz w:val="24"/>
          <w:szCs w:val="24"/>
        </w:rPr>
        <w:t>ts</w:t>
      </w:r>
      <w:r w:rsidR="00DF22FF">
        <w:rPr>
          <w:rFonts w:ascii="Arial" w:eastAsia="Arial" w:hAnsi="Arial" w:cs="Arial"/>
          <w:spacing w:val="1"/>
          <w:sz w:val="24"/>
          <w:szCs w:val="24"/>
        </w:rPr>
        <w:t xml:space="preserve"> </w:t>
      </w:r>
      <w:r w:rsidR="00DF22FF">
        <w:rPr>
          <w:rFonts w:ascii="Arial" w:eastAsia="Arial" w:hAnsi="Arial" w:cs="Arial"/>
          <w:sz w:val="24"/>
          <w:szCs w:val="24"/>
        </w:rPr>
        <w:t xml:space="preserve">to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ss</w:t>
      </w:r>
      <w:r w:rsidR="00DF22FF">
        <w:rPr>
          <w:rFonts w:ascii="Arial" w:eastAsia="Arial" w:hAnsi="Arial" w:cs="Arial"/>
          <w:spacing w:val="15"/>
          <w:sz w:val="24"/>
          <w:szCs w:val="24"/>
        </w:rPr>
        <w:t xml:space="preserve"> </w:t>
      </w:r>
      <w:r w:rsidR="00DF22FF">
        <w:rPr>
          <w:rFonts w:ascii="Arial" w:eastAsia="Arial" w:hAnsi="Arial" w:cs="Arial"/>
          <w:sz w:val="24"/>
          <w:szCs w:val="24"/>
        </w:rPr>
        <w:t>a</w:t>
      </w:r>
      <w:r w:rsidR="00DF22FF">
        <w:rPr>
          <w:rFonts w:ascii="Arial" w:eastAsia="Arial" w:hAnsi="Arial" w:cs="Arial"/>
          <w:spacing w:val="16"/>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re</w:t>
      </w:r>
      <w:r w:rsidR="00DF22FF">
        <w:rPr>
          <w:rFonts w:ascii="Arial" w:eastAsia="Arial" w:hAnsi="Arial" w:cs="Arial"/>
          <w:sz w:val="24"/>
          <w:szCs w:val="24"/>
        </w:rPr>
        <w:t>f</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pacing w:val="1"/>
          <w:sz w:val="24"/>
          <w:szCs w:val="24"/>
        </w:rPr>
        <w:t>en</w:t>
      </w:r>
      <w:r w:rsidR="00DF22FF">
        <w:rPr>
          <w:rFonts w:ascii="Arial" w:eastAsia="Arial" w:hAnsi="Arial" w:cs="Arial"/>
          <w:spacing w:val="-2"/>
          <w:sz w:val="24"/>
          <w:szCs w:val="24"/>
        </w:rPr>
        <w:t>c</w:t>
      </w:r>
      <w:r w:rsidR="00DF22FF">
        <w:rPr>
          <w:rFonts w:ascii="Arial" w:eastAsia="Arial" w:hAnsi="Arial" w:cs="Arial"/>
          <w:sz w:val="24"/>
          <w:szCs w:val="24"/>
        </w:rPr>
        <w:t>e</w:t>
      </w:r>
      <w:r w:rsidR="00DF22FF">
        <w:rPr>
          <w:rFonts w:ascii="Arial" w:eastAsia="Arial" w:hAnsi="Arial" w:cs="Arial"/>
          <w:spacing w:val="14"/>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14"/>
          <w:sz w:val="24"/>
          <w:szCs w:val="24"/>
        </w:rPr>
        <w:t xml:space="preserve"> </w:t>
      </w:r>
      <w:r w:rsidR="00DF22FF">
        <w:rPr>
          <w:rFonts w:ascii="Arial" w:eastAsia="Arial" w:hAnsi="Arial" w:cs="Arial"/>
          <w:sz w:val="24"/>
          <w:szCs w:val="24"/>
        </w:rPr>
        <w:t>a</w:t>
      </w:r>
      <w:r w:rsidR="00DF22FF">
        <w:rPr>
          <w:rFonts w:ascii="Arial" w:eastAsia="Arial" w:hAnsi="Arial" w:cs="Arial"/>
          <w:spacing w:val="14"/>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16"/>
          <w:sz w:val="24"/>
          <w:szCs w:val="24"/>
        </w:rPr>
        <w:t xml:space="preserve"> </w:t>
      </w:r>
      <w:r w:rsidR="00DF22FF">
        <w:rPr>
          <w:rFonts w:ascii="Arial" w:eastAsia="Arial" w:hAnsi="Arial" w:cs="Arial"/>
          <w:sz w:val="24"/>
          <w:szCs w:val="24"/>
        </w:rPr>
        <w:t>s</w:t>
      </w:r>
      <w:r w:rsidR="00DF22FF">
        <w:rPr>
          <w:rFonts w:ascii="Arial" w:eastAsia="Arial" w:hAnsi="Arial" w:cs="Arial"/>
          <w:spacing w:val="-2"/>
          <w:sz w:val="24"/>
          <w:szCs w:val="24"/>
        </w:rPr>
        <w:t>c</w:t>
      </w:r>
      <w:r w:rsidR="00DF22FF">
        <w:rPr>
          <w:rFonts w:ascii="Arial" w:eastAsia="Arial" w:hAnsi="Arial" w:cs="Arial"/>
          <w:spacing w:val="1"/>
          <w:sz w:val="24"/>
          <w:szCs w:val="24"/>
        </w:rPr>
        <w:t>ho</w:t>
      </w:r>
      <w:r w:rsidR="00DF22FF">
        <w:rPr>
          <w:rFonts w:ascii="Arial" w:eastAsia="Arial" w:hAnsi="Arial" w:cs="Arial"/>
          <w:spacing w:val="-1"/>
          <w:sz w:val="24"/>
          <w:szCs w:val="24"/>
        </w:rPr>
        <w:t>o</w:t>
      </w:r>
      <w:r w:rsidR="00DF22FF">
        <w:rPr>
          <w:rFonts w:ascii="Arial" w:eastAsia="Arial" w:hAnsi="Arial" w:cs="Arial"/>
          <w:sz w:val="24"/>
          <w:szCs w:val="24"/>
        </w:rPr>
        <w:t>l</w:t>
      </w:r>
      <w:r w:rsidR="00DF22FF">
        <w:rPr>
          <w:rFonts w:ascii="Arial" w:eastAsia="Arial" w:hAnsi="Arial" w:cs="Arial"/>
          <w:spacing w:val="15"/>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t</w:t>
      </w:r>
      <w:r w:rsidR="00DF22FF">
        <w:rPr>
          <w:rFonts w:ascii="Arial" w:eastAsia="Arial" w:hAnsi="Arial" w:cs="Arial"/>
          <w:spacing w:val="1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y</w:t>
      </w:r>
      <w:r w:rsidR="00DF22FF">
        <w:rPr>
          <w:rFonts w:ascii="Arial" w:eastAsia="Arial" w:hAnsi="Arial" w:cs="Arial"/>
          <w:spacing w:val="1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ish</w:t>
      </w:r>
      <w:r w:rsidR="00DF22FF">
        <w:rPr>
          <w:rFonts w:ascii="Arial" w:eastAsia="Arial" w:hAnsi="Arial" w:cs="Arial"/>
          <w:spacing w:val="16"/>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ir</w:t>
      </w:r>
      <w:r w:rsidR="00DF22FF">
        <w:rPr>
          <w:rFonts w:ascii="Arial" w:eastAsia="Arial" w:hAnsi="Arial" w:cs="Arial"/>
          <w:spacing w:val="14"/>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w:t>
      </w:r>
      <w:r w:rsidR="00DF22FF">
        <w:rPr>
          <w:rFonts w:ascii="Arial" w:eastAsia="Arial" w:hAnsi="Arial" w:cs="Arial"/>
          <w:spacing w:val="-3"/>
          <w:sz w:val="24"/>
          <w:szCs w:val="24"/>
        </w:rPr>
        <w:t>l</w:t>
      </w:r>
      <w:r w:rsidR="00DF22FF">
        <w:rPr>
          <w:rFonts w:ascii="Arial" w:eastAsia="Arial" w:hAnsi="Arial" w:cs="Arial"/>
          <w:sz w:val="24"/>
          <w:szCs w:val="24"/>
        </w:rPr>
        <w:t>d to</w:t>
      </w:r>
      <w:r w:rsidR="00DF22FF">
        <w:rPr>
          <w:rFonts w:ascii="Arial" w:eastAsia="Arial" w:hAnsi="Arial" w:cs="Arial"/>
          <w:spacing w:val="2"/>
          <w:sz w:val="24"/>
          <w:szCs w:val="24"/>
        </w:rPr>
        <w:t xml:space="preserve"> </w:t>
      </w:r>
      <w:proofErr w:type="gramStart"/>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pacing w:val="1"/>
          <w:sz w:val="24"/>
          <w:szCs w:val="24"/>
        </w:rPr>
        <w:t>d</w:t>
      </w:r>
      <w:r w:rsidR="00DF22FF">
        <w:rPr>
          <w:rFonts w:ascii="Arial" w:eastAsia="Arial" w:hAnsi="Arial" w:cs="Arial"/>
          <w:sz w:val="24"/>
          <w:szCs w:val="24"/>
        </w:rPr>
        <w: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r</w:t>
      </w:r>
      <w:proofErr w:type="gramEnd"/>
      <w:r w:rsidR="00DF22FF">
        <w:rPr>
          <w:rFonts w:ascii="Arial" w:eastAsia="Arial" w:hAnsi="Arial" w:cs="Arial"/>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ke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re</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en</w:t>
      </w:r>
      <w:r w:rsidR="00DF22FF">
        <w:rPr>
          <w:rFonts w:ascii="Arial" w:eastAsia="Arial" w:hAnsi="Arial" w:cs="Arial"/>
          <w:spacing w:val="-2"/>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on</w:t>
      </w:r>
      <w:r w:rsidR="00DF22FF">
        <w:rPr>
          <w:rFonts w:ascii="Arial" w:eastAsia="Arial" w:hAnsi="Arial" w:cs="Arial"/>
          <w:sz w:val="24"/>
          <w:szCs w:val="24"/>
        </w:rPr>
        <w:t>s</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a</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pacing w:val="-2"/>
          <w:sz w:val="24"/>
          <w:szCs w:val="24"/>
        </w:rPr>
        <w:t>c</w:t>
      </w:r>
      <w:r w:rsidR="00DF22FF">
        <w:rPr>
          <w:rFonts w:ascii="Arial" w:eastAsia="Arial" w:hAnsi="Arial" w:cs="Arial"/>
          <w:spacing w:val="-1"/>
          <w:sz w:val="24"/>
          <w:szCs w:val="24"/>
        </w:rPr>
        <w:t>e</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 xml:space="preserve"> </w:t>
      </w:r>
      <w:r w:rsidR="00DF22FF">
        <w:rPr>
          <w:rFonts w:ascii="Arial" w:eastAsia="Arial" w:hAnsi="Arial" w:cs="Arial"/>
          <w:sz w:val="24"/>
          <w:szCs w:val="24"/>
        </w:rPr>
        <w:t>in</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y</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r sc</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o</w:t>
      </w:r>
      <w:r w:rsidR="00DF22FF">
        <w:rPr>
          <w:rFonts w:ascii="Arial" w:eastAsia="Arial" w:hAnsi="Arial" w:cs="Arial"/>
          <w:sz w:val="24"/>
          <w:szCs w:val="24"/>
        </w:rPr>
        <w:t>l.</w:t>
      </w:r>
    </w:p>
    <w:p w14:paraId="3FC60D7D" w14:textId="77777777" w:rsidR="00524BEE" w:rsidRDefault="00524BEE" w:rsidP="00046B96">
      <w:pPr>
        <w:ind w:left="840" w:right="1490" w:hanging="720"/>
        <w:jc w:val="both"/>
        <w:rPr>
          <w:rFonts w:ascii="Arial" w:eastAsia="Arial" w:hAnsi="Arial" w:cs="Arial"/>
          <w:sz w:val="24"/>
          <w:szCs w:val="24"/>
        </w:rPr>
      </w:pPr>
    </w:p>
    <w:p w14:paraId="614E9D36" w14:textId="77777777" w:rsidR="0057733D" w:rsidRDefault="0057733D" w:rsidP="00046B96">
      <w:pPr>
        <w:ind w:left="840" w:right="1490" w:hanging="720"/>
        <w:jc w:val="both"/>
        <w:rPr>
          <w:rFonts w:ascii="Arial" w:eastAsia="Arial" w:hAnsi="Arial" w:cs="Arial"/>
          <w:sz w:val="24"/>
          <w:szCs w:val="24"/>
        </w:rPr>
      </w:pPr>
    </w:p>
    <w:p w14:paraId="6BA93EF1" w14:textId="76901085" w:rsidR="00102699" w:rsidRDefault="004A565B" w:rsidP="004A565B">
      <w:pPr>
        <w:ind w:left="720" w:right="1490" w:hanging="720"/>
        <w:jc w:val="both"/>
        <w:rPr>
          <w:rFonts w:ascii="Arial" w:eastAsia="Arial" w:hAnsi="Arial" w:cs="Arial"/>
          <w:sz w:val="24"/>
          <w:szCs w:val="24"/>
        </w:rPr>
      </w:pPr>
      <w:r>
        <w:rPr>
          <w:rFonts w:ascii="Arial" w:eastAsia="Arial" w:hAnsi="Arial" w:cs="Arial"/>
          <w:sz w:val="24"/>
          <w:szCs w:val="24"/>
        </w:rPr>
        <w:t>5.5</w:t>
      </w:r>
      <w:r>
        <w:rPr>
          <w:rFonts w:ascii="Arial" w:eastAsia="Arial" w:hAnsi="Arial" w:cs="Arial"/>
          <w:sz w:val="24"/>
          <w:szCs w:val="24"/>
        </w:rPr>
        <w:tab/>
      </w:r>
      <w:r w:rsidR="00DF22FF">
        <w:rPr>
          <w:rFonts w:ascii="Arial" w:eastAsia="Arial" w:hAnsi="Arial" w:cs="Arial"/>
          <w:spacing w:val="1"/>
          <w:sz w:val="24"/>
          <w:szCs w:val="24"/>
        </w:rPr>
        <w:t>Lo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iti</w:t>
      </w:r>
      <w:r w:rsidR="00DF22FF">
        <w:rPr>
          <w:rFonts w:ascii="Arial" w:eastAsia="Arial" w:hAnsi="Arial" w:cs="Arial"/>
          <w:spacing w:val="1"/>
          <w:sz w:val="24"/>
          <w:szCs w:val="24"/>
        </w:rPr>
        <w:t>e</w:t>
      </w:r>
      <w:r w:rsidR="00DF22FF">
        <w:rPr>
          <w:rFonts w:ascii="Arial" w:eastAsia="Arial" w:hAnsi="Arial" w:cs="Arial"/>
          <w:sz w:val="24"/>
          <w:szCs w:val="24"/>
        </w:rPr>
        <w:t xml:space="preserve">s </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 xml:space="preserve">st </w:t>
      </w:r>
      <w:r w:rsidR="00DF22FF">
        <w:rPr>
          <w:rFonts w:ascii="Arial" w:eastAsia="Arial" w:hAnsi="Arial" w:cs="Arial"/>
          <w:spacing w:val="1"/>
          <w:sz w:val="24"/>
          <w:szCs w:val="24"/>
        </w:rPr>
        <w:t>ha</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g</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z w:val="24"/>
          <w:szCs w:val="24"/>
        </w:rPr>
        <w:t>to</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s</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o</w:t>
      </w:r>
      <w:r w:rsidR="00DF22FF">
        <w:rPr>
          <w:rFonts w:ascii="Arial" w:eastAsia="Arial" w:hAnsi="Arial" w:cs="Arial"/>
          <w:spacing w:val="-3"/>
          <w:sz w:val="24"/>
          <w:szCs w:val="24"/>
        </w:rPr>
        <w:t>r</w:t>
      </w:r>
      <w:r w:rsidR="00DF22FF">
        <w:rPr>
          <w:rFonts w:ascii="Arial" w:eastAsia="Arial" w:hAnsi="Arial" w:cs="Arial"/>
          <w:sz w:val="24"/>
          <w:szCs w:val="24"/>
        </w:rPr>
        <w:t xml:space="preserve">y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he</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rr</w:t>
      </w:r>
      <w:r w:rsidR="00DF22FF">
        <w:rPr>
          <w:rFonts w:ascii="Arial" w:eastAsia="Arial" w:hAnsi="Arial" w:cs="Arial"/>
          <w:sz w:val="24"/>
          <w:szCs w:val="24"/>
        </w:rPr>
        <w:t>yi</w:t>
      </w:r>
      <w:r w:rsidR="00DF22FF">
        <w:rPr>
          <w:rFonts w:ascii="Arial" w:eastAsia="Arial" w:hAnsi="Arial" w:cs="Arial"/>
          <w:spacing w:val="1"/>
          <w:sz w:val="24"/>
          <w:szCs w:val="24"/>
        </w:rPr>
        <w:t>ng ou</w:t>
      </w:r>
      <w:r w:rsidR="00DF22FF">
        <w:rPr>
          <w:rFonts w:ascii="Arial" w:eastAsia="Arial" w:hAnsi="Arial" w:cs="Arial"/>
          <w:sz w:val="24"/>
          <w:szCs w:val="24"/>
        </w:rPr>
        <w:t>t</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 xml:space="preserve">ir </w:t>
      </w:r>
      <w:r w:rsidR="00DF22FF">
        <w:rPr>
          <w:rFonts w:ascii="Arial" w:eastAsia="Arial" w:hAnsi="Arial" w:cs="Arial"/>
          <w:spacing w:val="1"/>
          <w:sz w:val="24"/>
          <w:szCs w:val="24"/>
        </w:rPr>
        <w:t>du</w:t>
      </w:r>
      <w:r w:rsidR="00DF22FF">
        <w:rPr>
          <w:rFonts w:ascii="Arial" w:eastAsia="Arial" w:hAnsi="Arial" w:cs="Arial"/>
          <w:sz w:val="24"/>
          <w:szCs w:val="24"/>
        </w:rPr>
        <w:t>ti</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 xml:space="preserve"> </w:t>
      </w:r>
      <w:r w:rsidR="00DF22FF">
        <w:rPr>
          <w:rFonts w:ascii="Arial" w:eastAsia="Arial" w:hAnsi="Arial" w:cs="Arial"/>
          <w:sz w:val="24"/>
          <w:szCs w:val="24"/>
        </w:rPr>
        <w:t>in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l</w:t>
      </w:r>
      <w:r w:rsidR="00DF22FF">
        <w:rPr>
          <w:rFonts w:ascii="Arial" w:eastAsia="Arial" w:hAnsi="Arial" w:cs="Arial"/>
          <w:spacing w:val="1"/>
          <w:sz w:val="24"/>
          <w:szCs w:val="24"/>
        </w:rPr>
        <w:t>oo</w:t>
      </w:r>
      <w:r w:rsidR="00DF22FF">
        <w:rPr>
          <w:rFonts w:ascii="Arial" w:eastAsia="Arial" w:hAnsi="Arial" w:cs="Arial"/>
          <w:sz w:val="24"/>
          <w:szCs w:val="24"/>
        </w:rPr>
        <w:t>k</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3"/>
          <w:sz w:val="24"/>
          <w:szCs w:val="24"/>
        </w:rPr>
        <w:t>f</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r 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is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4"/>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de</w:t>
      </w:r>
      <w:r w:rsidR="00DF22FF">
        <w:rPr>
          <w:rFonts w:ascii="Arial" w:eastAsia="Arial" w:hAnsi="Arial" w:cs="Arial"/>
          <w:sz w:val="24"/>
          <w:szCs w:val="24"/>
        </w:rPr>
        <w:t>d</w:t>
      </w:r>
      <w:r w:rsidR="00DF22FF">
        <w:rPr>
          <w:rFonts w:ascii="Arial" w:eastAsia="Arial" w:hAnsi="Arial" w:cs="Arial"/>
          <w:spacing w:val="1"/>
          <w:sz w:val="24"/>
          <w:szCs w:val="24"/>
        </w:rPr>
        <w:t xml:space="preserve"> b</w:t>
      </w:r>
      <w:r w:rsidR="00DF22FF">
        <w:rPr>
          <w:rFonts w:ascii="Arial" w:eastAsia="Arial" w:hAnsi="Arial" w:cs="Arial"/>
          <w:sz w:val="24"/>
          <w:szCs w:val="24"/>
        </w:rPr>
        <w:t xml:space="preserve">y </w:t>
      </w:r>
      <w:r w:rsidR="00DF22FF">
        <w:rPr>
          <w:rFonts w:ascii="Arial" w:eastAsia="Arial" w:hAnsi="Arial" w:cs="Arial"/>
          <w:i/>
          <w:spacing w:val="1"/>
          <w:sz w:val="24"/>
          <w:szCs w:val="24"/>
        </w:rPr>
        <w:t>P</w:t>
      </w:r>
      <w:r w:rsidR="00DF22FF">
        <w:rPr>
          <w:rFonts w:ascii="Arial" w:eastAsia="Arial" w:hAnsi="Arial" w:cs="Arial"/>
          <w:i/>
          <w:spacing w:val="-1"/>
          <w:sz w:val="24"/>
          <w:szCs w:val="24"/>
        </w:rPr>
        <w:t>r</w:t>
      </w:r>
      <w:r w:rsidR="00DF22FF">
        <w:rPr>
          <w:rFonts w:ascii="Arial" w:eastAsia="Arial" w:hAnsi="Arial" w:cs="Arial"/>
          <w:i/>
          <w:spacing w:val="1"/>
          <w:sz w:val="24"/>
          <w:szCs w:val="24"/>
        </w:rPr>
        <w:t>o</w:t>
      </w:r>
      <w:r w:rsidR="00DF22FF">
        <w:rPr>
          <w:rFonts w:ascii="Arial" w:eastAsia="Arial" w:hAnsi="Arial" w:cs="Arial"/>
          <w:i/>
          <w:spacing w:val="-3"/>
          <w:sz w:val="24"/>
          <w:szCs w:val="24"/>
        </w:rPr>
        <w:t>m</w:t>
      </w:r>
      <w:r w:rsidR="00DF22FF">
        <w:rPr>
          <w:rFonts w:ascii="Arial" w:eastAsia="Arial" w:hAnsi="Arial" w:cs="Arial"/>
          <w:i/>
          <w:spacing w:val="1"/>
          <w:sz w:val="24"/>
          <w:szCs w:val="24"/>
        </w:rPr>
        <w:t>o</w:t>
      </w:r>
      <w:r w:rsidR="00DF22FF">
        <w:rPr>
          <w:rFonts w:ascii="Arial" w:eastAsia="Arial" w:hAnsi="Arial" w:cs="Arial"/>
          <w:i/>
          <w:sz w:val="24"/>
          <w:szCs w:val="24"/>
        </w:rPr>
        <w:t>ti</w:t>
      </w:r>
      <w:r w:rsidR="00DF22FF">
        <w:rPr>
          <w:rFonts w:ascii="Arial" w:eastAsia="Arial" w:hAnsi="Arial" w:cs="Arial"/>
          <w:i/>
          <w:spacing w:val="1"/>
          <w:sz w:val="24"/>
          <w:szCs w:val="24"/>
        </w:rPr>
        <w:t>n</w:t>
      </w:r>
      <w:r w:rsidR="00DF22FF">
        <w:rPr>
          <w:rFonts w:ascii="Arial" w:eastAsia="Arial" w:hAnsi="Arial" w:cs="Arial"/>
          <w:i/>
          <w:sz w:val="24"/>
          <w:szCs w:val="24"/>
        </w:rPr>
        <w:t>g</w:t>
      </w:r>
      <w:r w:rsidR="00DF22FF">
        <w:rPr>
          <w:rFonts w:ascii="Arial" w:eastAsia="Arial" w:hAnsi="Arial" w:cs="Arial"/>
          <w:i/>
          <w:spacing w:val="4"/>
          <w:sz w:val="24"/>
          <w:szCs w:val="24"/>
        </w:rPr>
        <w:t xml:space="preserve"> </w:t>
      </w:r>
      <w:r w:rsidR="00DF22FF">
        <w:rPr>
          <w:rFonts w:ascii="Arial" w:eastAsia="Arial" w:hAnsi="Arial" w:cs="Arial"/>
          <w:i/>
          <w:sz w:val="24"/>
          <w:szCs w:val="24"/>
        </w:rPr>
        <w:t>t</w:t>
      </w:r>
      <w:r w:rsidR="00DF22FF">
        <w:rPr>
          <w:rFonts w:ascii="Arial" w:eastAsia="Arial" w:hAnsi="Arial" w:cs="Arial"/>
          <w:i/>
          <w:spacing w:val="1"/>
          <w:sz w:val="24"/>
          <w:szCs w:val="24"/>
        </w:rPr>
        <w:t>h</w:t>
      </w:r>
      <w:r w:rsidR="00DF22FF">
        <w:rPr>
          <w:rFonts w:ascii="Arial" w:eastAsia="Arial" w:hAnsi="Arial" w:cs="Arial"/>
          <w:i/>
          <w:sz w:val="24"/>
          <w:szCs w:val="24"/>
        </w:rPr>
        <w:t>e</w:t>
      </w:r>
      <w:r w:rsidR="00DF22FF">
        <w:rPr>
          <w:rFonts w:ascii="Arial" w:eastAsia="Arial" w:hAnsi="Arial" w:cs="Arial"/>
          <w:i/>
          <w:spacing w:val="1"/>
          <w:sz w:val="24"/>
          <w:szCs w:val="24"/>
        </w:rPr>
        <w:t xml:space="preserve"> E</w:t>
      </w:r>
      <w:r w:rsidR="00DF22FF">
        <w:rPr>
          <w:rFonts w:ascii="Arial" w:eastAsia="Arial" w:hAnsi="Arial" w:cs="Arial"/>
          <w:i/>
          <w:spacing w:val="-1"/>
          <w:sz w:val="24"/>
          <w:szCs w:val="24"/>
        </w:rPr>
        <w:t>d</w:t>
      </w:r>
      <w:r w:rsidR="00DF22FF">
        <w:rPr>
          <w:rFonts w:ascii="Arial" w:eastAsia="Arial" w:hAnsi="Arial" w:cs="Arial"/>
          <w:i/>
          <w:spacing w:val="1"/>
          <w:sz w:val="24"/>
          <w:szCs w:val="24"/>
        </w:rPr>
        <w:t>u</w:t>
      </w:r>
      <w:r w:rsidR="00DF22FF">
        <w:rPr>
          <w:rFonts w:ascii="Arial" w:eastAsia="Arial" w:hAnsi="Arial" w:cs="Arial"/>
          <w:i/>
          <w:sz w:val="24"/>
          <w:szCs w:val="24"/>
        </w:rPr>
        <w:t>c</w:t>
      </w:r>
      <w:r w:rsidR="00DF22FF">
        <w:rPr>
          <w:rFonts w:ascii="Arial" w:eastAsia="Arial" w:hAnsi="Arial" w:cs="Arial"/>
          <w:i/>
          <w:spacing w:val="1"/>
          <w:sz w:val="24"/>
          <w:szCs w:val="24"/>
        </w:rPr>
        <w:t>a</w:t>
      </w:r>
      <w:r w:rsidR="00DF22FF">
        <w:rPr>
          <w:rFonts w:ascii="Arial" w:eastAsia="Arial" w:hAnsi="Arial" w:cs="Arial"/>
          <w:i/>
          <w:sz w:val="24"/>
          <w:szCs w:val="24"/>
        </w:rPr>
        <w:t>ti</w:t>
      </w:r>
      <w:r w:rsidR="00DF22FF">
        <w:rPr>
          <w:rFonts w:ascii="Arial" w:eastAsia="Arial" w:hAnsi="Arial" w:cs="Arial"/>
          <w:i/>
          <w:spacing w:val="-1"/>
          <w:sz w:val="24"/>
          <w:szCs w:val="24"/>
        </w:rPr>
        <w:t>o</w:t>
      </w:r>
      <w:r w:rsidR="00DF22FF">
        <w:rPr>
          <w:rFonts w:ascii="Arial" w:eastAsia="Arial" w:hAnsi="Arial" w:cs="Arial"/>
          <w:i/>
          <w:spacing w:val="1"/>
          <w:sz w:val="24"/>
          <w:szCs w:val="24"/>
        </w:rPr>
        <w:t>na</w:t>
      </w:r>
      <w:r w:rsidR="00DF22FF">
        <w:rPr>
          <w:rFonts w:ascii="Arial" w:eastAsia="Arial" w:hAnsi="Arial" w:cs="Arial"/>
          <w:i/>
          <w:sz w:val="24"/>
          <w:szCs w:val="24"/>
        </w:rPr>
        <w:t>l</w:t>
      </w:r>
      <w:r w:rsidR="00DF22FF">
        <w:rPr>
          <w:rFonts w:ascii="Arial" w:eastAsia="Arial" w:hAnsi="Arial" w:cs="Arial"/>
          <w:i/>
          <w:spacing w:val="2"/>
          <w:sz w:val="24"/>
          <w:szCs w:val="24"/>
        </w:rPr>
        <w:t xml:space="preserve"> </w:t>
      </w:r>
      <w:r w:rsidR="00DF22FF">
        <w:rPr>
          <w:rFonts w:ascii="Arial" w:eastAsia="Arial" w:hAnsi="Arial" w:cs="Arial"/>
          <w:i/>
          <w:spacing w:val="1"/>
          <w:sz w:val="24"/>
          <w:szCs w:val="24"/>
        </w:rPr>
        <w:t>A</w:t>
      </w:r>
      <w:r w:rsidR="00DF22FF">
        <w:rPr>
          <w:rFonts w:ascii="Arial" w:eastAsia="Arial" w:hAnsi="Arial" w:cs="Arial"/>
          <w:i/>
          <w:spacing w:val="-2"/>
          <w:sz w:val="24"/>
          <w:szCs w:val="24"/>
        </w:rPr>
        <w:t>c</w:t>
      </w:r>
      <w:r w:rsidR="00DF22FF">
        <w:rPr>
          <w:rFonts w:ascii="Arial" w:eastAsia="Arial" w:hAnsi="Arial" w:cs="Arial"/>
          <w:i/>
          <w:spacing w:val="1"/>
          <w:sz w:val="24"/>
          <w:szCs w:val="24"/>
        </w:rPr>
        <w:t>h</w:t>
      </w:r>
      <w:r w:rsidR="00DF22FF">
        <w:rPr>
          <w:rFonts w:ascii="Arial" w:eastAsia="Arial" w:hAnsi="Arial" w:cs="Arial"/>
          <w:i/>
          <w:sz w:val="24"/>
          <w:szCs w:val="24"/>
        </w:rPr>
        <w:t>i</w:t>
      </w:r>
      <w:r w:rsidR="00DF22FF">
        <w:rPr>
          <w:rFonts w:ascii="Arial" w:eastAsia="Arial" w:hAnsi="Arial" w:cs="Arial"/>
          <w:i/>
          <w:spacing w:val="1"/>
          <w:sz w:val="24"/>
          <w:szCs w:val="24"/>
        </w:rPr>
        <w:t>e</w:t>
      </w:r>
      <w:r w:rsidR="00DF22FF">
        <w:rPr>
          <w:rFonts w:ascii="Arial" w:eastAsia="Arial" w:hAnsi="Arial" w:cs="Arial"/>
          <w:i/>
          <w:sz w:val="24"/>
          <w:szCs w:val="24"/>
        </w:rPr>
        <w:t>v</w:t>
      </w:r>
      <w:r w:rsidR="00DF22FF">
        <w:rPr>
          <w:rFonts w:ascii="Arial" w:eastAsia="Arial" w:hAnsi="Arial" w:cs="Arial"/>
          <w:i/>
          <w:spacing w:val="1"/>
          <w:sz w:val="24"/>
          <w:szCs w:val="24"/>
        </w:rPr>
        <w:t>e</w:t>
      </w:r>
      <w:r w:rsidR="00DF22FF">
        <w:rPr>
          <w:rFonts w:ascii="Arial" w:eastAsia="Arial" w:hAnsi="Arial" w:cs="Arial"/>
          <w:i/>
          <w:spacing w:val="-3"/>
          <w:sz w:val="24"/>
          <w:szCs w:val="24"/>
        </w:rPr>
        <w:t>m</w:t>
      </w:r>
      <w:r w:rsidR="00DF22FF">
        <w:rPr>
          <w:rFonts w:ascii="Arial" w:eastAsia="Arial" w:hAnsi="Arial" w:cs="Arial"/>
          <w:i/>
          <w:spacing w:val="1"/>
          <w:sz w:val="24"/>
          <w:szCs w:val="24"/>
        </w:rPr>
        <w:t>e</w:t>
      </w:r>
      <w:r w:rsidR="00DF22FF">
        <w:rPr>
          <w:rFonts w:ascii="Arial" w:eastAsia="Arial" w:hAnsi="Arial" w:cs="Arial"/>
          <w:i/>
          <w:spacing w:val="-1"/>
          <w:sz w:val="24"/>
          <w:szCs w:val="24"/>
        </w:rPr>
        <w:t>n</w:t>
      </w:r>
      <w:r w:rsidR="00DF22FF">
        <w:rPr>
          <w:rFonts w:ascii="Arial" w:eastAsia="Arial" w:hAnsi="Arial" w:cs="Arial"/>
          <w:i/>
          <w:sz w:val="24"/>
          <w:szCs w:val="24"/>
        </w:rPr>
        <w:t>t</w:t>
      </w:r>
      <w:r w:rsidR="00DF22FF">
        <w:rPr>
          <w:rFonts w:ascii="Arial" w:eastAsia="Arial" w:hAnsi="Arial" w:cs="Arial"/>
          <w:i/>
          <w:spacing w:val="3"/>
          <w:sz w:val="24"/>
          <w:szCs w:val="24"/>
        </w:rPr>
        <w:t xml:space="preserve"> </w:t>
      </w:r>
      <w:r w:rsidR="00DF22FF">
        <w:rPr>
          <w:rFonts w:ascii="Arial" w:eastAsia="Arial" w:hAnsi="Arial" w:cs="Arial"/>
          <w:i/>
          <w:spacing w:val="1"/>
          <w:sz w:val="24"/>
          <w:szCs w:val="24"/>
        </w:rPr>
        <w:t>of Loo</w:t>
      </w:r>
      <w:r w:rsidR="00DF22FF">
        <w:rPr>
          <w:rFonts w:ascii="Arial" w:eastAsia="Arial" w:hAnsi="Arial" w:cs="Arial"/>
          <w:i/>
          <w:spacing w:val="-2"/>
          <w:sz w:val="24"/>
          <w:szCs w:val="24"/>
        </w:rPr>
        <w:t>k</w:t>
      </w:r>
      <w:r w:rsidR="00DF22FF">
        <w:rPr>
          <w:rFonts w:ascii="Arial" w:eastAsia="Arial" w:hAnsi="Arial" w:cs="Arial"/>
          <w:i/>
          <w:spacing w:val="1"/>
          <w:sz w:val="24"/>
          <w:szCs w:val="24"/>
        </w:rPr>
        <w:t>e</w:t>
      </w:r>
      <w:r w:rsidR="00DF22FF">
        <w:rPr>
          <w:rFonts w:ascii="Arial" w:eastAsia="Arial" w:hAnsi="Arial" w:cs="Arial"/>
          <w:i/>
          <w:sz w:val="24"/>
          <w:szCs w:val="24"/>
        </w:rPr>
        <w:t>d</w:t>
      </w:r>
      <w:r w:rsidR="00DF22FF">
        <w:rPr>
          <w:rFonts w:ascii="Arial" w:eastAsia="Arial" w:hAnsi="Arial" w:cs="Arial"/>
          <w:i/>
          <w:spacing w:val="2"/>
          <w:sz w:val="24"/>
          <w:szCs w:val="24"/>
        </w:rPr>
        <w:t xml:space="preserve"> </w:t>
      </w:r>
      <w:r w:rsidR="00DF22FF">
        <w:rPr>
          <w:rFonts w:ascii="Arial" w:eastAsia="Arial" w:hAnsi="Arial" w:cs="Arial"/>
          <w:i/>
          <w:spacing w:val="-2"/>
          <w:sz w:val="24"/>
          <w:szCs w:val="24"/>
        </w:rPr>
        <w:t>A</w:t>
      </w:r>
      <w:r w:rsidR="00DF22FF">
        <w:rPr>
          <w:rFonts w:ascii="Arial" w:eastAsia="Arial" w:hAnsi="Arial" w:cs="Arial"/>
          <w:i/>
          <w:sz w:val="24"/>
          <w:szCs w:val="24"/>
        </w:rPr>
        <w:t>ft</w:t>
      </w:r>
      <w:r w:rsidR="00DF22FF">
        <w:rPr>
          <w:rFonts w:ascii="Arial" w:eastAsia="Arial" w:hAnsi="Arial" w:cs="Arial"/>
          <w:i/>
          <w:spacing w:val="1"/>
          <w:sz w:val="24"/>
          <w:szCs w:val="24"/>
        </w:rPr>
        <w:t>e</w:t>
      </w:r>
      <w:r w:rsidR="00DF22FF">
        <w:rPr>
          <w:rFonts w:ascii="Arial" w:eastAsia="Arial" w:hAnsi="Arial" w:cs="Arial"/>
          <w:i/>
          <w:sz w:val="24"/>
          <w:szCs w:val="24"/>
        </w:rPr>
        <w:t>r C</w:t>
      </w:r>
      <w:r w:rsidR="00DF22FF">
        <w:rPr>
          <w:rFonts w:ascii="Arial" w:eastAsia="Arial" w:hAnsi="Arial" w:cs="Arial"/>
          <w:i/>
          <w:spacing w:val="1"/>
          <w:sz w:val="24"/>
          <w:szCs w:val="24"/>
        </w:rPr>
        <w:t>h</w:t>
      </w:r>
      <w:r w:rsidR="00DF22FF">
        <w:rPr>
          <w:rFonts w:ascii="Arial" w:eastAsia="Arial" w:hAnsi="Arial" w:cs="Arial"/>
          <w:i/>
          <w:sz w:val="24"/>
          <w:szCs w:val="24"/>
        </w:rPr>
        <w:t>il</w:t>
      </w:r>
      <w:r w:rsidR="00DF22FF">
        <w:rPr>
          <w:rFonts w:ascii="Arial" w:eastAsia="Arial" w:hAnsi="Arial" w:cs="Arial"/>
          <w:i/>
          <w:spacing w:val="1"/>
          <w:sz w:val="24"/>
          <w:szCs w:val="24"/>
        </w:rPr>
        <w:t>d</w:t>
      </w:r>
      <w:r w:rsidR="00DF22FF">
        <w:rPr>
          <w:rFonts w:ascii="Arial" w:eastAsia="Arial" w:hAnsi="Arial" w:cs="Arial"/>
          <w:i/>
          <w:spacing w:val="-1"/>
          <w:sz w:val="24"/>
          <w:szCs w:val="24"/>
        </w:rPr>
        <w:t>re</w:t>
      </w:r>
      <w:r w:rsidR="00DF22FF">
        <w:rPr>
          <w:rFonts w:ascii="Arial" w:eastAsia="Arial" w:hAnsi="Arial" w:cs="Arial"/>
          <w:i/>
          <w:spacing w:val="1"/>
          <w:sz w:val="24"/>
          <w:szCs w:val="24"/>
        </w:rPr>
        <w:t>n</w:t>
      </w:r>
      <w:r w:rsidR="00DF22FF">
        <w:rPr>
          <w:rFonts w:ascii="Arial" w:eastAsia="Arial" w:hAnsi="Arial" w:cs="Arial"/>
          <w:i/>
          <w:sz w:val="24"/>
          <w:szCs w:val="24"/>
        </w:rPr>
        <w:t>:</w:t>
      </w:r>
      <w:r w:rsidR="00DF22FF">
        <w:rPr>
          <w:rFonts w:ascii="Arial" w:eastAsia="Arial" w:hAnsi="Arial" w:cs="Arial"/>
          <w:i/>
          <w:spacing w:val="-1"/>
          <w:sz w:val="24"/>
          <w:szCs w:val="24"/>
        </w:rPr>
        <w:t xml:space="preserve"> </w:t>
      </w:r>
      <w:r w:rsidR="00DF22FF">
        <w:rPr>
          <w:rFonts w:ascii="Arial" w:eastAsia="Arial" w:hAnsi="Arial" w:cs="Arial"/>
          <w:i/>
          <w:spacing w:val="1"/>
          <w:sz w:val="24"/>
          <w:szCs w:val="24"/>
        </w:rPr>
        <w:t>S</w:t>
      </w:r>
      <w:r w:rsidR="00DF22FF">
        <w:rPr>
          <w:rFonts w:ascii="Arial" w:eastAsia="Arial" w:hAnsi="Arial" w:cs="Arial"/>
          <w:i/>
          <w:sz w:val="24"/>
          <w:szCs w:val="24"/>
        </w:rPr>
        <w:t>t</w:t>
      </w:r>
      <w:r w:rsidR="00DF22FF">
        <w:rPr>
          <w:rFonts w:ascii="Arial" w:eastAsia="Arial" w:hAnsi="Arial" w:cs="Arial"/>
          <w:i/>
          <w:spacing w:val="1"/>
          <w:sz w:val="24"/>
          <w:szCs w:val="24"/>
        </w:rPr>
        <w:t>a</w:t>
      </w:r>
      <w:r w:rsidR="00DF22FF">
        <w:rPr>
          <w:rFonts w:ascii="Arial" w:eastAsia="Arial" w:hAnsi="Arial" w:cs="Arial"/>
          <w:i/>
          <w:sz w:val="24"/>
          <w:szCs w:val="24"/>
        </w:rPr>
        <w:t>t</w:t>
      </w:r>
      <w:r w:rsidR="00DF22FF">
        <w:rPr>
          <w:rFonts w:ascii="Arial" w:eastAsia="Arial" w:hAnsi="Arial" w:cs="Arial"/>
          <w:i/>
          <w:spacing w:val="-1"/>
          <w:sz w:val="24"/>
          <w:szCs w:val="24"/>
        </w:rPr>
        <w:t>u</w:t>
      </w:r>
      <w:r w:rsidR="00DF22FF">
        <w:rPr>
          <w:rFonts w:ascii="Arial" w:eastAsia="Arial" w:hAnsi="Arial" w:cs="Arial"/>
          <w:i/>
          <w:sz w:val="24"/>
          <w:szCs w:val="24"/>
        </w:rPr>
        <w:t>t</w:t>
      </w:r>
      <w:r w:rsidR="00DF22FF">
        <w:rPr>
          <w:rFonts w:ascii="Arial" w:eastAsia="Arial" w:hAnsi="Arial" w:cs="Arial"/>
          <w:i/>
          <w:spacing w:val="1"/>
          <w:sz w:val="24"/>
          <w:szCs w:val="24"/>
        </w:rPr>
        <w:t>o</w:t>
      </w:r>
      <w:r w:rsidR="00DF22FF">
        <w:rPr>
          <w:rFonts w:ascii="Arial" w:eastAsia="Arial" w:hAnsi="Arial" w:cs="Arial"/>
          <w:i/>
          <w:spacing w:val="-1"/>
          <w:sz w:val="24"/>
          <w:szCs w:val="24"/>
        </w:rPr>
        <w:t>r</w:t>
      </w:r>
      <w:r w:rsidR="00DF22FF">
        <w:rPr>
          <w:rFonts w:ascii="Arial" w:eastAsia="Arial" w:hAnsi="Arial" w:cs="Arial"/>
          <w:i/>
          <w:sz w:val="24"/>
          <w:szCs w:val="24"/>
        </w:rPr>
        <w:t>y</w:t>
      </w:r>
      <w:r w:rsidR="00DF22FF">
        <w:rPr>
          <w:rFonts w:ascii="Arial" w:eastAsia="Arial" w:hAnsi="Arial" w:cs="Arial"/>
          <w:i/>
          <w:spacing w:val="1"/>
          <w:sz w:val="24"/>
          <w:szCs w:val="24"/>
        </w:rPr>
        <w:t xml:space="preserve"> </w:t>
      </w:r>
      <w:r w:rsidR="00DF22FF">
        <w:rPr>
          <w:rFonts w:ascii="Arial" w:eastAsia="Arial" w:hAnsi="Arial" w:cs="Arial"/>
          <w:i/>
          <w:spacing w:val="-2"/>
          <w:sz w:val="24"/>
          <w:szCs w:val="24"/>
        </w:rPr>
        <w:t>G</w:t>
      </w:r>
      <w:r w:rsidR="00DF22FF">
        <w:rPr>
          <w:rFonts w:ascii="Arial" w:eastAsia="Arial" w:hAnsi="Arial" w:cs="Arial"/>
          <w:i/>
          <w:spacing w:val="1"/>
          <w:sz w:val="24"/>
          <w:szCs w:val="24"/>
        </w:rPr>
        <w:t>u</w:t>
      </w:r>
      <w:r w:rsidR="00DF22FF">
        <w:rPr>
          <w:rFonts w:ascii="Arial" w:eastAsia="Arial" w:hAnsi="Arial" w:cs="Arial"/>
          <w:i/>
          <w:sz w:val="24"/>
          <w:szCs w:val="24"/>
        </w:rPr>
        <w:t>i</w:t>
      </w:r>
      <w:r w:rsidR="00DF22FF">
        <w:rPr>
          <w:rFonts w:ascii="Arial" w:eastAsia="Arial" w:hAnsi="Arial" w:cs="Arial"/>
          <w:i/>
          <w:spacing w:val="1"/>
          <w:sz w:val="24"/>
          <w:szCs w:val="24"/>
        </w:rPr>
        <w:t>d</w:t>
      </w:r>
      <w:r w:rsidR="00DF22FF">
        <w:rPr>
          <w:rFonts w:ascii="Arial" w:eastAsia="Arial" w:hAnsi="Arial" w:cs="Arial"/>
          <w:i/>
          <w:spacing w:val="-1"/>
          <w:sz w:val="24"/>
          <w:szCs w:val="24"/>
        </w:rPr>
        <w:t>a</w:t>
      </w:r>
      <w:r w:rsidR="00DF22FF">
        <w:rPr>
          <w:rFonts w:ascii="Arial" w:eastAsia="Arial" w:hAnsi="Arial" w:cs="Arial"/>
          <w:i/>
          <w:spacing w:val="1"/>
          <w:sz w:val="24"/>
          <w:szCs w:val="24"/>
        </w:rPr>
        <w:t>n</w:t>
      </w:r>
      <w:r w:rsidR="00DF22FF">
        <w:rPr>
          <w:rFonts w:ascii="Arial" w:eastAsia="Arial" w:hAnsi="Arial" w:cs="Arial"/>
          <w:i/>
          <w:sz w:val="24"/>
          <w:szCs w:val="24"/>
        </w:rPr>
        <w:t>ce</w:t>
      </w:r>
      <w:r w:rsidR="00DF22FF">
        <w:rPr>
          <w:rFonts w:ascii="Arial" w:eastAsia="Arial" w:hAnsi="Arial" w:cs="Arial"/>
          <w:i/>
          <w:spacing w:val="2"/>
          <w:sz w:val="24"/>
          <w:szCs w:val="24"/>
        </w:rPr>
        <w:t xml:space="preserve"> </w:t>
      </w:r>
      <w:r w:rsidR="00DF22FF">
        <w:rPr>
          <w:rFonts w:ascii="Arial" w:eastAsia="Arial" w:hAnsi="Arial" w:cs="Arial"/>
          <w:i/>
          <w:spacing w:val="-2"/>
          <w:sz w:val="24"/>
          <w:szCs w:val="24"/>
        </w:rPr>
        <w:t>f</w:t>
      </w:r>
      <w:r w:rsidR="00DF22FF">
        <w:rPr>
          <w:rFonts w:ascii="Arial" w:eastAsia="Arial" w:hAnsi="Arial" w:cs="Arial"/>
          <w:i/>
          <w:spacing w:val="1"/>
          <w:sz w:val="24"/>
          <w:szCs w:val="24"/>
        </w:rPr>
        <w:t>o</w:t>
      </w:r>
      <w:r w:rsidR="00DF22FF">
        <w:rPr>
          <w:rFonts w:ascii="Arial" w:eastAsia="Arial" w:hAnsi="Arial" w:cs="Arial"/>
          <w:i/>
          <w:sz w:val="24"/>
          <w:szCs w:val="24"/>
        </w:rPr>
        <w:t xml:space="preserve">r </w:t>
      </w:r>
      <w:r w:rsidR="00DF22FF">
        <w:rPr>
          <w:rFonts w:ascii="Arial" w:eastAsia="Arial" w:hAnsi="Arial" w:cs="Arial"/>
          <w:i/>
          <w:spacing w:val="1"/>
          <w:sz w:val="24"/>
          <w:szCs w:val="24"/>
        </w:rPr>
        <w:t>Lo</w:t>
      </w:r>
      <w:r w:rsidR="00DF22FF">
        <w:rPr>
          <w:rFonts w:ascii="Arial" w:eastAsia="Arial" w:hAnsi="Arial" w:cs="Arial"/>
          <w:i/>
          <w:sz w:val="24"/>
          <w:szCs w:val="24"/>
        </w:rPr>
        <w:t>c</w:t>
      </w:r>
      <w:r w:rsidR="00DF22FF">
        <w:rPr>
          <w:rFonts w:ascii="Arial" w:eastAsia="Arial" w:hAnsi="Arial" w:cs="Arial"/>
          <w:i/>
          <w:spacing w:val="1"/>
          <w:sz w:val="24"/>
          <w:szCs w:val="24"/>
        </w:rPr>
        <w:t>a</w:t>
      </w:r>
      <w:r w:rsidR="00DF22FF">
        <w:rPr>
          <w:rFonts w:ascii="Arial" w:eastAsia="Arial" w:hAnsi="Arial" w:cs="Arial"/>
          <w:i/>
          <w:sz w:val="24"/>
          <w:szCs w:val="24"/>
        </w:rPr>
        <w:t>l</w:t>
      </w:r>
      <w:r w:rsidR="00DF22FF">
        <w:rPr>
          <w:rFonts w:ascii="Arial" w:eastAsia="Arial" w:hAnsi="Arial" w:cs="Arial"/>
          <w:i/>
          <w:spacing w:val="-2"/>
          <w:sz w:val="24"/>
          <w:szCs w:val="24"/>
        </w:rPr>
        <w:t xml:space="preserve"> </w:t>
      </w:r>
      <w:r w:rsidR="00DF22FF">
        <w:rPr>
          <w:rFonts w:ascii="Arial" w:eastAsia="Arial" w:hAnsi="Arial" w:cs="Arial"/>
          <w:i/>
          <w:spacing w:val="1"/>
          <w:sz w:val="24"/>
          <w:szCs w:val="24"/>
        </w:rPr>
        <w:t>Au</w:t>
      </w:r>
      <w:r w:rsidR="00DF22FF">
        <w:rPr>
          <w:rFonts w:ascii="Arial" w:eastAsia="Arial" w:hAnsi="Arial" w:cs="Arial"/>
          <w:i/>
          <w:spacing w:val="-2"/>
          <w:sz w:val="24"/>
          <w:szCs w:val="24"/>
        </w:rPr>
        <w:t>t</w:t>
      </w:r>
      <w:r w:rsidR="00DF22FF">
        <w:rPr>
          <w:rFonts w:ascii="Arial" w:eastAsia="Arial" w:hAnsi="Arial" w:cs="Arial"/>
          <w:i/>
          <w:spacing w:val="1"/>
          <w:sz w:val="24"/>
          <w:szCs w:val="24"/>
        </w:rPr>
        <w:t>ho</w:t>
      </w:r>
      <w:r w:rsidR="00DF22FF">
        <w:rPr>
          <w:rFonts w:ascii="Arial" w:eastAsia="Arial" w:hAnsi="Arial" w:cs="Arial"/>
          <w:i/>
          <w:spacing w:val="-1"/>
          <w:sz w:val="24"/>
          <w:szCs w:val="24"/>
        </w:rPr>
        <w:t>r</w:t>
      </w:r>
      <w:r w:rsidR="00DF22FF">
        <w:rPr>
          <w:rFonts w:ascii="Arial" w:eastAsia="Arial" w:hAnsi="Arial" w:cs="Arial"/>
          <w:i/>
          <w:sz w:val="24"/>
          <w:szCs w:val="24"/>
        </w:rPr>
        <w:t>iti</w:t>
      </w:r>
      <w:r w:rsidR="00DF22FF">
        <w:rPr>
          <w:rFonts w:ascii="Arial" w:eastAsia="Arial" w:hAnsi="Arial" w:cs="Arial"/>
          <w:i/>
          <w:spacing w:val="1"/>
          <w:sz w:val="24"/>
          <w:szCs w:val="24"/>
        </w:rPr>
        <w:t>e</w:t>
      </w:r>
      <w:r w:rsidR="00DF22FF">
        <w:rPr>
          <w:rFonts w:ascii="Arial" w:eastAsia="Arial" w:hAnsi="Arial" w:cs="Arial"/>
          <w:i/>
          <w:sz w:val="24"/>
          <w:szCs w:val="24"/>
        </w:rPr>
        <w:t>s</w:t>
      </w:r>
      <w:r w:rsidR="00DF22FF">
        <w:rPr>
          <w:rFonts w:ascii="Arial" w:eastAsia="Arial" w:hAnsi="Arial" w:cs="Arial"/>
          <w:sz w:val="24"/>
          <w:szCs w:val="24"/>
        </w:rPr>
        <w:t>.</w:t>
      </w:r>
    </w:p>
    <w:p w14:paraId="7DD27016" w14:textId="77777777" w:rsidR="00102699" w:rsidRDefault="00102699" w:rsidP="00046B96">
      <w:pPr>
        <w:ind w:left="840" w:right="1490" w:hanging="720"/>
        <w:jc w:val="both"/>
        <w:rPr>
          <w:rFonts w:ascii="Arial" w:eastAsia="Arial" w:hAnsi="Arial" w:cs="Arial"/>
          <w:sz w:val="24"/>
          <w:szCs w:val="24"/>
        </w:rPr>
      </w:pPr>
    </w:p>
    <w:p w14:paraId="5A184E64" w14:textId="66201DF6" w:rsidR="0057733D" w:rsidRPr="00102699" w:rsidRDefault="008D1B09" w:rsidP="00046B96">
      <w:pPr>
        <w:ind w:right="1490"/>
        <w:jc w:val="both"/>
        <w:rPr>
          <w:rFonts w:ascii="Arial" w:eastAsia="Arial" w:hAnsi="Arial" w:cs="Arial"/>
          <w:sz w:val="24"/>
          <w:szCs w:val="24"/>
        </w:rPr>
      </w:pPr>
      <w:r>
        <w:rPr>
          <w:rFonts w:ascii="Arial" w:eastAsia="Arial" w:hAnsi="Arial" w:cs="Arial"/>
          <w:b/>
          <w:bCs/>
          <w:sz w:val="28"/>
          <w:szCs w:val="28"/>
        </w:rPr>
        <w:t>6.</w:t>
      </w:r>
      <w:r w:rsidR="00685784">
        <w:rPr>
          <w:rFonts w:ascii="Arial" w:eastAsia="Arial" w:hAnsi="Arial" w:cs="Arial"/>
          <w:b/>
          <w:bCs/>
          <w:sz w:val="28"/>
          <w:szCs w:val="28"/>
        </w:rPr>
        <w:t xml:space="preserve"> </w:t>
      </w:r>
      <w:r w:rsidR="0057733D" w:rsidRPr="008D1B09">
        <w:rPr>
          <w:rFonts w:ascii="Arial" w:eastAsia="Arial" w:hAnsi="Arial" w:cs="Arial"/>
          <w:b/>
          <w:bCs/>
          <w:sz w:val="28"/>
          <w:szCs w:val="28"/>
        </w:rPr>
        <w:t xml:space="preserve">How we support </w:t>
      </w:r>
      <w:r w:rsidR="002A0151">
        <w:rPr>
          <w:rFonts w:ascii="Arial" w:eastAsia="Arial" w:hAnsi="Arial" w:cs="Arial"/>
          <w:b/>
          <w:bCs/>
          <w:sz w:val="28"/>
          <w:szCs w:val="28"/>
        </w:rPr>
        <w:t xml:space="preserve">the </w:t>
      </w:r>
      <w:r w:rsidRPr="008D1B09">
        <w:rPr>
          <w:rFonts w:ascii="Arial" w:eastAsia="Arial" w:hAnsi="Arial" w:cs="Arial"/>
          <w:b/>
          <w:bCs/>
          <w:sz w:val="28"/>
          <w:szCs w:val="28"/>
        </w:rPr>
        <w:t>education</w:t>
      </w:r>
      <w:r w:rsidR="002A0151">
        <w:rPr>
          <w:rFonts w:ascii="Arial" w:eastAsia="Arial" w:hAnsi="Arial" w:cs="Arial"/>
          <w:b/>
          <w:bCs/>
          <w:sz w:val="28"/>
          <w:szCs w:val="28"/>
        </w:rPr>
        <w:t xml:space="preserve"> of Permanently Excluded Pupils</w:t>
      </w:r>
    </w:p>
    <w:p w14:paraId="6DB627E1" w14:textId="77777777" w:rsidR="00BF7994" w:rsidRDefault="00BF7994" w:rsidP="00046B96">
      <w:pPr>
        <w:spacing w:before="19" w:line="260" w:lineRule="exact"/>
        <w:ind w:right="1490"/>
        <w:rPr>
          <w:sz w:val="26"/>
          <w:szCs w:val="26"/>
        </w:rPr>
      </w:pPr>
    </w:p>
    <w:p w14:paraId="0024C832" w14:textId="3324EB73" w:rsidR="00BF7994" w:rsidRDefault="00682BEE" w:rsidP="00046B96">
      <w:pPr>
        <w:ind w:left="840" w:right="1490" w:hanging="720"/>
        <w:jc w:val="both"/>
        <w:rPr>
          <w:rFonts w:ascii="Arial" w:eastAsia="Arial" w:hAnsi="Arial" w:cs="Arial"/>
          <w:sz w:val="24"/>
          <w:szCs w:val="24"/>
        </w:rPr>
      </w:pPr>
      <w:r>
        <w:rPr>
          <w:rFonts w:ascii="Arial" w:eastAsia="Arial" w:hAnsi="Arial" w:cs="Arial"/>
          <w:spacing w:val="1"/>
          <w:sz w:val="24"/>
          <w:szCs w:val="24"/>
        </w:rPr>
        <w:t>6.1</w:t>
      </w:r>
      <w:r w:rsidR="00DF22FF">
        <w:rPr>
          <w:rFonts w:ascii="Arial" w:eastAsia="Arial" w:hAnsi="Arial" w:cs="Arial"/>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8"/>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8"/>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d</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18"/>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17"/>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x</w:t>
      </w:r>
      <w:r w:rsidR="00DF22FF">
        <w:rPr>
          <w:rFonts w:ascii="Arial" w:eastAsia="Arial" w:hAnsi="Arial" w:cs="Arial"/>
          <w:sz w:val="24"/>
          <w:szCs w:val="24"/>
        </w:rPr>
        <w:t>cl</w:t>
      </w:r>
      <w:r w:rsidR="00DF22FF">
        <w:rPr>
          <w:rFonts w:ascii="Arial" w:eastAsia="Arial" w:hAnsi="Arial" w:cs="Arial"/>
          <w:spacing w:val="1"/>
          <w:sz w:val="24"/>
          <w:szCs w:val="24"/>
        </w:rPr>
        <w:t>ude</w:t>
      </w:r>
      <w:r w:rsidR="00DF22FF">
        <w:rPr>
          <w:rFonts w:ascii="Arial" w:eastAsia="Arial" w:hAnsi="Arial" w:cs="Arial"/>
          <w:sz w:val="24"/>
          <w:szCs w:val="24"/>
        </w:rPr>
        <w:t>d</w:t>
      </w:r>
      <w:r w:rsidR="00DF22FF">
        <w:rPr>
          <w:rFonts w:ascii="Arial" w:eastAsia="Arial" w:hAnsi="Arial" w:cs="Arial"/>
          <w:spacing w:val="18"/>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z w:val="24"/>
          <w:szCs w:val="24"/>
        </w:rPr>
        <w:t>ils</w:t>
      </w:r>
      <w:r w:rsidR="00DF22FF">
        <w:rPr>
          <w:rFonts w:ascii="Arial" w:eastAsia="Arial" w:hAnsi="Arial" w:cs="Arial"/>
          <w:spacing w:val="18"/>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19"/>
          <w:sz w:val="24"/>
          <w:szCs w:val="24"/>
        </w:rPr>
        <w:t xml:space="preserve"> </w:t>
      </w:r>
      <w:r w:rsidR="00DF22FF">
        <w:rPr>
          <w:rFonts w:ascii="Arial" w:eastAsia="Arial" w:hAnsi="Arial" w:cs="Arial"/>
          <w:spacing w:val="1"/>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ff</w:t>
      </w:r>
      <w:r w:rsidR="00DF22FF">
        <w:rPr>
          <w:rFonts w:ascii="Arial" w:eastAsia="Arial" w:hAnsi="Arial" w:cs="Arial"/>
          <w:spacing w:val="1"/>
          <w:sz w:val="24"/>
          <w:szCs w:val="24"/>
        </w:rPr>
        <w:t>o</w:t>
      </w:r>
      <w:r w:rsidR="00DF22FF">
        <w:rPr>
          <w:rFonts w:ascii="Arial" w:eastAsia="Arial" w:hAnsi="Arial" w:cs="Arial"/>
          <w:sz w:val="24"/>
          <w:szCs w:val="24"/>
        </w:rPr>
        <w:t>lk</w:t>
      </w:r>
      <w:r w:rsidR="00DF22FF">
        <w:rPr>
          <w:rFonts w:ascii="Arial" w:eastAsia="Arial" w:hAnsi="Arial" w:cs="Arial"/>
          <w:spacing w:val="20"/>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un</w:t>
      </w:r>
      <w:r w:rsidR="00DF22FF">
        <w:rPr>
          <w:rFonts w:ascii="Arial" w:eastAsia="Arial" w:hAnsi="Arial" w:cs="Arial"/>
          <w:sz w:val="24"/>
          <w:szCs w:val="24"/>
        </w:rPr>
        <w:t>ty</w:t>
      </w:r>
      <w:r w:rsidR="00DF22FF">
        <w:rPr>
          <w:rFonts w:ascii="Arial" w:eastAsia="Arial" w:hAnsi="Arial" w:cs="Arial"/>
          <w:spacing w:val="18"/>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u</w:t>
      </w:r>
      <w:r w:rsidR="00DF22FF">
        <w:rPr>
          <w:rFonts w:ascii="Arial" w:eastAsia="Arial" w:hAnsi="Arial" w:cs="Arial"/>
          <w:spacing w:val="1"/>
          <w:sz w:val="24"/>
          <w:szCs w:val="24"/>
        </w:rPr>
        <w:t>n</w:t>
      </w:r>
      <w:r w:rsidR="00DF22FF">
        <w:rPr>
          <w:rFonts w:ascii="Arial" w:eastAsia="Arial" w:hAnsi="Arial" w:cs="Arial"/>
          <w:sz w:val="24"/>
          <w:szCs w:val="24"/>
        </w:rPr>
        <w:t>cil is</w:t>
      </w:r>
      <w:r w:rsidR="00DF22FF">
        <w:rPr>
          <w:rFonts w:ascii="Arial" w:eastAsia="Arial" w:hAnsi="Arial" w:cs="Arial"/>
          <w:spacing w:val="65"/>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ad</w:t>
      </w:r>
      <w:r w:rsidR="00DF22FF">
        <w:rPr>
          <w:rFonts w:ascii="Arial" w:eastAsia="Arial" w:hAnsi="Arial" w:cs="Arial"/>
          <w:sz w:val="24"/>
          <w:szCs w:val="24"/>
        </w:rPr>
        <w:t>e</w:t>
      </w:r>
      <w:r w:rsidR="00DF22FF">
        <w:rPr>
          <w:rFonts w:ascii="Arial" w:eastAsia="Arial" w:hAnsi="Arial" w:cs="Arial"/>
          <w:spacing w:val="66"/>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r</w:t>
      </w:r>
      <w:r w:rsidR="00DF22FF">
        <w:rPr>
          <w:rFonts w:ascii="Arial" w:eastAsia="Arial" w:hAnsi="Arial" w:cs="Arial"/>
          <w:spacing w:val="1"/>
          <w:sz w:val="24"/>
          <w:szCs w:val="24"/>
        </w:rPr>
        <w:t>ou</w:t>
      </w:r>
      <w:r w:rsidR="00DF22FF">
        <w:rPr>
          <w:rFonts w:ascii="Arial" w:eastAsia="Arial" w:hAnsi="Arial" w:cs="Arial"/>
          <w:spacing w:val="-1"/>
          <w:sz w:val="24"/>
          <w:szCs w:val="24"/>
        </w:rPr>
        <w:t>g</w:t>
      </w:r>
      <w:r w:rsidR="00DF22FF">
        <w:rPr>
          <w:rFonts w:ascii="Arial" w:eastAsia="Arial" w:hAnsi="Arial" w:cs="Arial"/>
          <w:sz w:val="24"/>
          <w:szCs w:val="24"/>
        </w:rPr>
        <w:t>h</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3"/>
          <w:sz w:val="24"/>
          <w:szCs w:val="24"/>
        </w:rPr>
        <w:t>R</w:t>
      </w:r>
      <w:r w:rsidR="00DF22FF">
        <w:rPr>
          <w:rFonts w:ascii="Arial" w:eastAsia="Arial" w:hAnsi="Arial" w:cs="Arial"/>
          <w:sz w:val="24"/>
          <w:szCs w:val="24"/>
        </w:rPr>
        <w:t>U</w:t>
      </w:r>
      <w:r w:rsidR="00DF22FF">
        <w:rPr>
          <w:rFonts w:ascii="Arial" w:eastAsia="Arial" w:hAnsi="Arial" w:cs="Arial"/>
          <w:spacing w:val="65"/>
          <w:sz w:val="24"/>
          <w:szCs w:val="24"/>
        </w:rPr>
        <w:t xml:space="preserve"> </w:t>
      </w:r>
      <w:proofErr w:type="gramStart"/>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isi</w:t>
      </w:r>
      <w:r w:rsidR="00DF22FF">
        <w:rPr>
          <w:rFonts w:ascii="Arial" w:eastAsia="Arial" w:hAnsi="Arial" w:cs="Arial"/>
          <w:spacing w:val="1"/>
          <w:sz w:val="24"/>
          <w:szCs w:val="24"/>
        </w:rPr>
        <w:t>o</w:t>
      </w:r>
      <w:r w:rsidR="00DF22FF">
        <w:rPr>
          <w:rFonts w:ascii="Arial" w:eastAsia="Arial" w:hAnsi="Arial" w:cs="Arial"/>
          <w:sz w:val="24"/>
          <w:szCs w:val="24"/>
        </w:rPr>
        <w:t xml:space="preserve">n  </w:t>
      </w:r>
      <w:r w:rsidR="00DF22FF">
        <w:rPr>
          <w:rFonts w:ascii="Arial" w:eastAsia="Arial" w:hAnsi="Arial" w:cs="Arial"/>
          <w:spacing w:val="1"/>
          <w:sz w:val="24"/>
          <w:szCs w:val="24"/>
        </w:rPr>
        <w:t>o</w:t>
      </w:r>
      <w:r w:rsidR="00DF22FF">
        <w:rPr>
          <w:rFonts w:ascii="Arial" w:eastAsia="Arial" w:hAnsi="Arial" w:cs="Arial"/>
          <w:sz w:val="24"/>
          <w:szCs w:val="24"/>
        </w:rPr>
        <w:t>r</w:t>
      </w:r>
      <w:proofErr w:type="gramEnd"/>
      <w:r w:rsidR="00DF22FF">
        <w:rPr>
          <w:rFonts w:ascii="Arial" w:eastAsia="Arial" w:hAnsi="Arial" w:cs="Arial"/>
          <w:spacing w:val="6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r</w:t>
      </w:r>
      <w:r w:rsidR="00DF22FF">
        <w:rPr>
          <w:rFonts w:ascii="Arial" w:eastAsia="Arial" w:hAnsi="Arial" w:cs="Arial"/>
          <w:spacing w:val="1"/>
          <w:sz w:val="24"/>
          <w:szCs w:val="24"/>
        </w:rPr>
        <w:t>oug</w:t>
      </w:r>
      <w:r w:rsidR="00DF22FF">
        <w:rPr>
          <w:rFonts w:ascii="Arial" w:eastAsia="Arial" w:hAnsi="Arial" w:cs="Arial"/>
          <w:sz w:val="24"/>
          <w:szCs w:val="24"/>
        </w:rPr>
        <w:t>h  c</w:t>
      </w:r>
      <w:r w:rsidR="00DF22FF">
        <w:rPr>
          <w:rFonts w:ascii="Arial" w:eastAsia="Arial" w:hAnsi="Arial" w:cs="Arial"/>
          <w:spacing w:val="1"/>
          <w:sz w:val="24"/>
          <w:szCs w:val="24"/>
        </w:rPr>
        <w:t>on</w:t>
      </w:r>
      <w:r w:rsidR="00DF22FF">
        <w:rPr>
          <w:rFonts w:ascii="Arial" w:eastAsia="Arial" w:hAnsi="Arial" w:cs="Arial"/>
          <w:sz w:val="24"/>
          <w:szCs w:val="24"/>
        </w:rPr>
        <w:t>t</w:t>
      </w:r>
      <w:r w:rsidR="00DF22FF">
        <w:rPr>
          <w:rFonts w:ascii="Arial" w:eastAsia="Arial" w:hAnsi="Arial" w:cs="Arial"/>
          <w:spacing w:val="-1"/>
          <w:sz w:val="24"/>
          <w:szCs w:val="24"/>
        </w:rPr>
        <w:t>r</w:t>
      </w:r>
      <w:r w:rsidR="00DF22FF">
        <w:rPr>
          <w:rFonts w:ascii="Arial" w:eastAsia="Arial" w:hAnsi="Arial" w:cs="Arial"/>
          <w:spacing w:val="1"/>
          <w:sz w:val="24"/>
          <w:szCs w:val="24"/>
        </w:rPr>
        <w:t>a</w:t>
      </w:r>
      <w:r w:rsidR="00DF22FF">
        <w:rPr>
          <w:rFonts w:ascii="Arial" w:eastAsia="Arial" w:hAnsi="Arial" w:cs="Arial"/>
          <w:sz w:val="24"/>
          <w:szCs w:val="24"/>
        </w:rPr>
        <w:t>c</w:t>
      </w:r>
      <w:r w:rsidR="00DF22FF">
        <w:rPr>
          <w:rFonts w:ascii="Arial" w:eastAsia="Arial" w:hAnsi="Arial" w:cs="Arial"/>
          <w:spacing w:val="-2"/>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d  i</w:t>
      </w:r>
      <w:r w:rsidR="00DF22FF">
        <w:rPr>
          <w:rFonts w:ascii="Arial" w:eastAsia="Arial" w:hAnsi="Arial" w:cs="Arial"/>
          <w:spacing w:val="1"/>
          <w:sz w:val="24"/>
          <w:szCs w:val="24"/>
        </w:rPr>
        <w:t>n</w:t>
      </w:r>
      <w:r w:rsidR="00DF22FF">
        <w:rPr>
          <w:rFonts w:ascii="Arial" w:eastAsia="Arial" w:hAnsi="Arial" w:cs="Arial"/>
          <w:spacing w:val="-1"/>
          <w:sz w:val="24"/>
          <w:szCs w:val="24"/>
        </w:rPr>
        <w:t>d</w:t>
      </w:r>
      <w:r w:rsidR="00DF22FF">
        <w:rPr>
          <w:rFonts w:ascii="Arial" w:eastAsia="Arial" w:hAnsi="Arial" w:cs="Arial"/>
          <w:spacing w:val="1"/>
          <w:sz w:val="24"/>
          <w:szCs w:val="24"/>
        </w:rPr>
        <w:t>e</w:t>
      </w:r>
      <w:r w:rsidR="00DF22FF">
        <w:rPr>
          <w:rFonts w:ascii="Arial" w:eastAsia="Arial" w:hAnsi="Arial" w:cs="Arial"/>
          <w:spacing w:val="-1"/>
          <w:sz w:val="24"/>
          <w:szCs w:val="24"/>
        </w:rPr>
        <w:t>p</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pacing w:val="1"/>
          <w:sz w:val="24"/>
          <w:szCs w:val="24"/>
        </w:rPr>
        <w:t>de</w:t>
      </w:r>
      <w:r w:rsidR="00DF22FF">
        <w:rPr>
          <w:rFonts w:ascii="Arial" w:eastAsia="Arial" w:hAnsi="Arial" w:cs="Arial"/>
          <w:spacing w:val="-1"/>
          <w:sz w:val="24"/>
          <w:szCs w:val="24"/>
        </w:rPr>
        <w:t>n</w:t>
      </w:r>
      <w:r w:rsidR="00DF22FF">
        <w:rPr>
          <w:rFonts w:ascii="Arial" w:eastAsia="Arial" w:hAnsi="Arial" w:cs="Arial"/>
          <w:sz w:val="24"/>
          <w:szCs w:val="24"/>
        </w:rPr>
        <w:t xml:space="preserve">t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de</w:t>
      </w:r>
      <w:r w:rsidR="00DF22FF">
        <w:rPr>
          <w:rFonts w:ascii="Arial" w:eastAsia="Arial" w:hAnsi="Arial" w:cs="Arial"/>
          <w:spacing w:val="-1"/>
          <w:sz w:val="24"/>
          <w:szCs w:val="24"/>
        </w:rPr>
        <w:t>r</w:t>
      </w:r>
      <w:r w:rsidR="00DF22FF">
        <w:rPr>
          <w:rFonts w:ascii="Arial" w:eastAsia="Arial" w:hAnsi="Arial" w:cs="Arial"/>
          <w:sz w:val="24"/>
          <w:szCs w:val="24"/>
        </w:rPr>
        <w:t>s.</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P</w:t>
      </w:r>
      <w:r w:rsidR="00DF22FF">
        <w:rPr>
          <w:rFonts w:ascii="Arial" w:eastAsia="Arial" w:hAnsi="Arial" w:cs="Arial"/>
          <w:sz w:val="24"/>
          <w:szCs w:val="24"/>
        </w:rPr>
        <w:t>l</w:t>
      </w:r>
      <w:r w:rsidR="00DF22FF">
        <w:rPr>
          <w:rFonts w:ascii="Arial" w:eastAsia="Arial" w:hAnsi="Arial" w:cs="Arial"/>
          <w:spacing w:val="1"/>
          <w:sz w:val="24"/>
          <w:szCs w:val="24"/>
        </w:rPr>
        <w:t>ea</w:t>
      </w:r>
      <w:r w:rsidR="00DF22FF">
        <w:rPr>
          <w:rFonts w:ascii="Arial" w:eastAsia="Arial" w:hAnsi="Arial" w:cs="Arial"/>
          <w:sz w:val="24"/>
          <w:szCs w:val="24"/>
        </w:rPr>
        <w:t>se</w:t>
      </w:r>
      <w:r w:rsidR="00DF22FF">
        <w:rPr>
          <w:rFonts w:ascii="Arial" w:eastAsia="Arial" w:hAnsi="Arial" w:cs="Arial"/>
          <w:spacing w:val="64"/>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z w:val="24"/>
          <w:szCs w:val="24"/>
        </w:rPr>
        <w:t>e</w:t>
      </w:r>
      <w:r w:rsidR="00DF22FF">
        <w:rPr>
          <w:rFonts w:ascii="Arial" w:eastAsia="Arial" w:hAnsi="Arial" w:cs="Arial"/>
          <w:spacing w:val="64"/>
          <w:sz w:val="24"/>
          <w:szCs w:val="24"/>
        </w:rPr>
        <w:t xml:space="preserve"> </w:t>
      </w:r>
      <w:proofErr w:type="gramStart"/>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3"/>
          <w:sz w:val="24"/>
          <w:szCs w:val="24"/>
        </w:rPr>
        <w:t>r</w:t>
      </w:r>
      <w:r w:rsidR="00DF22FF">
        <w:rPr>
          <w:rFonts w:ascii="Arial" w:eastAsia="Arial" w:hAnsi="Arial" w:cs="Arial"/>
          <w:spacing w:val="1"/>
          <w:sz w:val="24"/>
          <w:szCs w:val="24"/>
        </w:rPr>
        <w:t>an</w:t>
      </w:r>
      <w:r w:rsidR="00DF22FF">
        <w:rPr>
          <w:rFonts w:ascii="Arial" w:eastAsia="Arial" w:hAnsi="Arial" w:cs="Arial"/>
          <w:spacing w:val="-1"/>
          <w:sz w:val="24"/>
          <w:szCs w:val="24"/>
        </w:rPr>
        <w:t>g</w:t>
      </w:r>
      <w:r w:rsidR="00DF22FF">
        <w:rPr>
          <w:rFonts w:ascii="Arial" w:eastAsia="Arial" w:hAnsi="Arial" w:cs="Arial"/>
          <w:sz w:val="24"/>
          <w:szCs w:val="24"/>
        </w:rPr>
        <w:t>e</w:t>
      </w:r>
      <w:proofErr w:type="gramEnd"/>
      <w:r w:rsidR="00DF22FF">
        <w:rPr>
          <w:rFonts w:ascii="Arial" w:eastAsia="Arial" w:hAnsi="Arial" w:cs="Arial"/>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 xml:space="preserve">f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de</w:t>
      </w:r>
      <w:r w:rsidR="00DF22FF">
        <w:rPr>
          <w:rFonts w:ascii="Arial" w:eastAsia="Arial" w:hAnsi="Arial" w:cs="Arial"/>
          <w:spacing w:val="-1"/>
          <w:sz w:val="24"/>
          <w:szCs w:val="24"/>
        </w:rPr>
        <w:t>r</w:t>
      </w:r>
      <w:r w:rsidR="00DF22FF">
        <w:rPr>
          <w:rFonts w:ascii="Arial" w:eastAsia="Arial" w:hAnsi="Arial" w:cs="Arial"/>
          <w:sz w:val="24"/>
          <w:szCs w:val="24"/>
        </w:rPr>
        <w:t>s,  t</w:t>
      </w:r>
      <w:r w:rsidR="00DF22FF">
        <w:rPr>
          <w:rFonts w:ascii="Arial" w:eastAsia="Arial" w:hAnsi="Arial" w:cs="Arial"/>
          <w:spacing w:val="-1"/>
          <w:sz w:val="24"/>
          <w:szCs w:val="24"/>
        </w:rPr>
        <w:t>h</w:t>
      </w:r>
      <w:r w:rsidR="00DF22FF">
        <w:rPr>
          <w:rFonts w:ascii="Arial" w:eastAsia="Arial" w:hAnsi="Arial" w:cs="Arial"/>
          <w:sz w:val="24"/>
          <w:szCs w:val="24"/>
        </w:rPr>
        <w:t>e  l</w:t>
      </w:r>
      <w:r w:rsidR="00DF22FF">
        <w:rPr>
          <w:rFonts w:ascii="Arial" w:eastAsia="Arial" w:hAnsi="Arial" w:cs="Arial"/>
          <w:spacing w:val="1"/>
          <w:sz w:val="24"/>
          <w:szCs w:val="24"/>
        </w:rPr>
        <w:t>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3"/>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64"/>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64"/>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 xml:space="preserve">he </w:t>
      </w:r>
      <w:r w:rsidR="00DF22FF">
        <w:rPr>
          <w:rFonts w:ascii="Arial" w:eastAsia="Arial" w:hAnsi="Arial" w:cs="Arial"/>
          <w:spacing w:val="1"/>
          <w:sz w:val="24"/>
          <w:szCs w:val="24"/>
        </w:rPr>
        <w:t>a</w:t>
      </w:r>
      <w:r w:rsidR="00DF22FF">
        <w:rPr>
          <w:rFonts w:ascii="Arial" w:eastAsia="Arial" w:hAnsi="Arial" w:cs="Arial"/>
          <w:sz w:val="24"/>
          <w:szCs w:val="24"/>
        </w:rPr>
        <w:t>ss</w:t>
      </w:r>
      <w:r w:rsidR="00DF22FF">
        <w:rPr>
          <w:rFonts w:ascii="Arial" w:eastAsia="Arial" w:hAnsi="Arial" w:cs="Arial"/>
          <w:spacing w:val="1"/>
          <w:sz w:val="24"/>
          <w:szCs w:val="24"/>
        </w:rPr>
        <w:t>o</w:t>
      </w:r>
      <w:r w:rsidR="00DF22FF">
        <w:rPr>
          <w:rFonts w:ascii="Arial" w:eastAsia="Arial" w:hAnsi="Arial" w:cs="Arial"/>
          <w:sz w:val="24"/>
          <w:szCs w:val="24"/>
        </w:rPr>
        <w:t>ci</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z w:val="24"/>
          <w:szCs w:val="24"/>
        </w:rPr>
        <w:t>k</w:t>
      </w:r>
      <w:r w:rsidR="00DF22FF">
        <w:rPr>
          <w:rFonts w:ascii="Arial" w:eastAsia="Arial" w:hAnsi="Arial" w:cs="Arial"/>
          <w:spacing w:val="1"/>
          <w:sz w:val="24"/>
          <w:szCs w:val="24"/>
        </w:rPr>
        <w:t>e</w:t>
      </w:r>
      <w:r w:rsidR="00DF22FF">
        <w:rPr>
          <w:rFonts w:ascii="Arial" w:eastAsia="Arial" w:hAnsi="Arial" w:cs="Arial"/>
          <w:sz w:val="24"/>
          <w:szCs w:val="24"/>
        </w:rPr>
        <w:t>y</w:t>
      </w:r>
      <w:r w:rsidR="00DF22FF">
        <w:rPr>
          <w:rFonts w:ascii="Arial" w:eastAsia="Arial" w:hAnsi="Arial" w:cs="Arial"/>
          <w:spacing w:val="-2"/>
          <w:sz w:val="24"/>
          <w:szCs w:val="24"/>
        </w:rPr>
        <w:t xml:space="preserve"> </w:t>
      </w:r>
      <w:r w:rsidR="00DF22FF">
        <w:rPr>
          <w:rFonts w:ascii="Arial" w:eastAsia="Arial" w:hAnsi="Arial" w:cs="Arial"/>
          <w:sz w:val="24"/>
          <w:szCs w:val="24"/>
        </w:rPr>
        <w:t>st</w:t>
      </w:r>
      <w:r w:rsidR="00DF22FF">
        <w:rPr>
          <w:rFonts w:ascii="Arial" w:eastAsia="Arial" w:hAnsi="Arial" w:cs="Arial"/>
          <w:spacing w:val="1"/>
          <w:sz w:val="24"/>
          <w:szCs w:val="24"/>
        </w:rPr>
        <w:t>a</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1"/>
          <w:sz w:val="24"/>
          <w:szCs w:val="24"/>
        </w:rPr>
        <w:t xml:space="preserve"> b</w:t>
      </w:r>
      <w:r w:rsidR="00DF22FF">
        <w:rPr>
          <w:rFonts w:ascii="Arial" w:eastAsia="Arial" w:hAnsi="Arial" w:cs="Arial"/>
          <w:spacing w:val="1"/>
          <w:sz w:val="24"/>
          <w:szCs w:val="24"/>
        </w:rPr>
        <w:t>e</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pacing w:val="-3"/>
          <w:sz w:val="24"/>
          <w:szCs w:val="24"/>
        </w:rPr>
        <w:t>w</w:t>
      </w:r>
      <w:r w:rsidR="00DF22FF">
        <w:rPr>
          <w:rFonts w:ascii="Arial" w:eastAsia="Arial" w:hAnsi="Arial" w:cs="Arial"/>
          <w:sz w:val="24"/>
          <w:szCs w:val="24"/>
        </w:rPr>
        <w:t>:</w:t>
      </w:r>
    </w:p>
    <w:p w14:paraId="47B345E9" w14:textId="438DDDE0" w:rsidR="00585E97" w:rsidRDefault="00585E97" w:rsidP="00046B96">
      <w:pPr>
        <w:ind w:left="840" w:right="1490" w:hanging="720"/>
        <w:jc w:val="both"/>
        <w:rPr>
          <w:rFonts w:ascii="Arial" w:eastAsia="Arial" w:hAnsi="Arial" w:cs="Arial"/>
          <w:sz w:val="24"/>
          <w:szCs w:val="24"/>
        </w:rPr>
      </w:pPr>
    </w:p>
    <w:tbl>
      <w:tblPr>
        <w:tblW w:w="0" w:type="auto"/>
        <w:tblCellMar>
          <w:left w:w="0" w:type="dxa"/>
          <w:right w:w="0" w:type="dxa"/>
        </w:tblCellMar>
        <w:tblLook w:val="04A0" w:firstRow="1" w:lastRow="0" w:firstColumn="1" w:lastColumn="0" w:noHBand="0" w:noVBand="1"/>
      </w:tblPr>
      <w:tblGrid>
        <w:gridCol w:w="3111"/>
        <w:gridCol w:w="1984"/>
        <w:gridCol w:w="1983"/>
        <w:gridCol w:w="2734"/>
      </w:tblGrid>
      <w:tr w:rsidR="00F45A5D" w14:paraId="523BB796" w14:textId="77777777" w:rsidTr="004A565B">
        <w:trPr>
          <w:trHeight w:val="335"/>
        </w:trPr>
        <w:tc>
          <w:tcPr>
            <w:tcW w:w="3111"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45568C4E" w14:textId="59F1D7D3" w:rsidR="00F45A5D" w:rsidRPr="00F45A5D" w:rsidRDefault="00F45A5D" w:rsidP="00046B96">
            <w:pPr>
              <w:ind w:right="1490"/>
              <w:rPr>
                <w:rFonts w:ascii="Arial" w:hAnsi="Arial" w:cs="Arial"/>
                <w:sz w:val="24"/>
                <w:szCs w:val="24"/>
              </w:rPr>
            </w:pPr>
            <w:r w:rsidRPr="00F45A5D">
              <w:rPr>
                <w:rFonts w:ascii="Arial" w:hAnsi="Arial" w:cs="Arial"/>
                <w:sz w:val="24"/>
                <w:szCs w:val="24"/>
              </w:rPr>
              <w:t>PRU Name</w:t>
            </w:r>
          </w:p>
        </w:tc>
        <w:tc>
          <w:tcPr>
            <w:tcW w:w="198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45173E4" w14:textId="0539A82A" w:rsidR="00F45A5D" w:rsidRPr="00F45A5D" w:rsidRDefault="00F45A5D" w:rsidP="00046B96">
            <w:pPr>
              <w:ind w:right="397"/>
              <w:rPr>
                <w:rFonts w:ascii="Arial" w:hAnsi="Arial" w:cs="Arial"/>
                <w:sz w:val="24"/>
                <w:szCs w:val="24"/>
              </w:rPr>
            </w:pPr>
            <w:r w:rsidRPr="00F45A5D">
              <w:rPr>
                <w:rFonts w:ascii="Arial" w:hAnsi="Arial" w:cs="Arial"/>
                <w:sz w:val="24"/>
                <w:szCs w:val="24"/>
              </w:rPr>
              <w:t>Trus</w:t>
            </w:r>
            <w:r w:rsidR="00046B96">
              <w:rPr>
                <w:rFonts w:ascii="Arial" w:hAnsi="Arial" w:cs="Arial"/>
                <w:sz w:val="24"/>
                <w:szCs w:val="24"/>
              </w:rPr>
              <w:t>t</w:t>
            </w:r>
          </w:p>
        </w:tc>
        <w:tc>
          <w:tcPr>
            <w:tcW w:w="1983"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63D7A65A" w14:textId="4BCDA9EC" w:rsidR="00F45A5D" w:rsidRPr="00F45A5D" w:rsidRDefault="00F45A5D" w:rsidP="00642023">
            <w:pPr>
              <w:ind w:right="650"/>
              <w:rPr>
                <w:rFonts w:ascii="Arial" w:hAnsi="Arial" w:cs="Arial"/>
                <w:sz w:val="24"/>
                <w:szCs w:val="24"/>
              </w:rPr>
            </w:pPr>
            <w:r w:rsidRPr="00F45A5D">
              <w:rPr>
                <w:rFonts w:ascii="Arial" w:hAnsi="Arial" w:cs="Arial"/>
                <w:sz w:val="24"/>
                <w:szCs w:val="24"/>
              </w:rPr>
              <w:t>Key Stage</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315B132" w14:textId="6E5B0145" w:rsidR="00F45A5D" w:rsidRPr="00F45A5D" w:rsidRDefault="00F45A5D" w:rsidP="00046B96">
            <w:pPr>
              <w:ind w:right="1490"/>
              <w:rPr>
                <w:rFonts w:ascii="Arial" w:hAnsi="Arial" w:cs="Arial"/>
                <w:sz w:val="24"/>
                <w:szCs w:val="24"/>
              </w:rPr>
            </w:pPr>
            <w:r w:rsidRPr="00F45A5D">
              <w:rPr>
                <w:rFonts w:ascii="Arial" w:hAnsi="Arial" w:cs="Arial"/>
                <w:sz w:val="24"/>
                <w:szCs w:val="24"/>
              </w:rPr>
              <w:t>Area</w:t>
            </w:r>
          </w:p>
        </w:tc>
      </w:tr>
      <w:tr w:rsidR="00585E97" w14:paraId="204B6BF9" w14:textId="77777777" w:rsidTr="004A565B">
        <w:trPr>
          <w:trHeight w:val="335"/>
        </w:trPr>
        <w:tc>
          <w:tcPr>
            <w:tcW w:w="311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A0EB064" w14:textId="77777777" w:rsidR="00585E97" w:rsidRDefault="00585E97" w:rsidP="00046B96">
            <w:pPr>
              <w:ind w:right="226"/>
              <w:rPr>
                <w:rFonts w:ascii="Arial" w:hAnsi="Arial" w:cs="Arial"/>
                <w:b/>
                <w:bCs/>
                <w:sz w:val="24"/>
                <w:szCs w:val="24"/>
              </w:rPr>
            </w:pPr>
            <w:r>
              <w:rPr>
                <w:rFonts w:ascii="Arial" w:hAnsi="Arial" w:cs="Arial"/>
                <w:b/>
                <w:bCs/>
                <w:sz w:val="24"/>
                <w:szCs w:val="24"/>
              </w:rPr>
              <w:t>Alderwood</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1C9B1"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3F34B36" w14:textId="77777777" w:rsidR="00585E97" w:rsidRDefault="00585E97" w:rsidP="00642023">
            <w:pPr>
              <w:ind w:right="650"/>
              <w:rPr>
                <w:rFonts w:ascii="Arial" w:hAnsi="Arial" w:cs="Arial"/>
                <w:sz w:val="24"/>
                <w:szCs w:val="24"/>
              </w:rPr>
            </w:pPr>
            <w:r>
              <w:rPr>
                <w:rFonts w:ascii="Arial" w:hAnsi="Arial" w:cs="Arial"/>
                <w:sz w:val="24"/>
                <w:szCs w:val="24"/>
              </w:rPr>
              <w:t>KS2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995480" w14:textId="77777777" w:rsidR="00585E97" w:rsidRDefault="00585E97" w:rsidP="004A565B">
            <w:pPr>
              <w:ind w:right="642"/>
              <w:rPr>
                <w:rFonts w:ascii="Arial" w:hAnsi="Arial" w:cs="Arial"/>
                <w:sz w:val="24"/>
                <w:szCs w:val="24"/>
              </w:rPr>
            </w:pPr>
            <w:r>
              <w:rPr>
                <w:rFonts w:ascii="Arial" w:hAnsi="Arial" w:cs="Arial"/>
                <w:sz w:val="24"/>
                <w:szCs w:val="24"/>
              </w:rPr>
              <w:t>Ipswich N/E &amp; Coastal</w:t>
            </w:r>
          </w:p>
        </w:tc>
      </w:tr>
      <w:tr w:rsidR="00585E97" w14:paraId="0BEDDDF8" w14:textId="77777777" w:rsidTr="004A565B">
        <w:trPr>
          <w:trHeight w:val="566"/>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9EF26" w14:textId="77777777" w:rsidR="00585E97" w:rsidRDefault="00585E97" w:rsidP="00046B96">
            <w:pPr>
              <w:ind w:right="226"/>
              <w:rPr>
                <w:rFonts w:ascii="Arial" w:hAnsi="Arial" w:cs="Arial"/>
                <w:b/>
                <w:bCs/>
                <w:sz w:val="24"/>
                <w:szCs w:val="24"/>
              </w:rPr>
            </w:pPr>
            <w:r>
              <w:rPr>
                <w:rFonts w:ascii="Arial" w:hAnsi="Arial" w:cs="Arial"/>
                <w:b/>
                <w:bCs/>
                <w:sz w:val="24"/>
                <w:szCs w:val="24"/>
              </w:rPr>
              <w:t>Chalk Hill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8D8476A" w14:textId="77777777" w:rsidR="00585E97" w:rsidRDefault="00585E97" w:rsidP="00046B96">
            <w:pPr>
              <w:ind w:right="397"/>
              <w:rPr>
                <w:rFonts w:ascii="Arial" w:hAnsi="Arial" w:cs="Arial"/>
                <w:sz w:val="24"/>
                <w:szCs w:val="24"/>
              </w:rPr>
            </w:pPr>
            <w:r>
              <w:rPr>
                <w:rFonts w:ascii="Arial" w:hAnsi="Arial" w:cs="Arial"/>
                <w:sz w:val="24"/>
                <w:szCs w:val="24"/>
              </w:rPr>
              <w:t xml:space="preserve">SENDAT </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C3899B5" w14:textId="77777777" w:rsidR="00585E97" w:rsidRDefault="00585E97" w:rsidP="00642023">
            <w:pPr>
              <w:ind w:right="650"/>
              <w:rPr>
                <w:rFonts w:ascii="Arial" w:hAnsi="Arial" w:cs="Arial"/>
                <w:sz w:val="24"/>
                <w:szCs w:val="24"/>
              </w:rPr>
            </w:pPr>
            <w:r>
              <w:rPr>
                <w:rFonts w:ascii="Arial" w:hAnsi="Arial" w:cs="Arial"/>
                <w:sz w:val="24"/>
                <w:szCs w:val="24"/>
              </w:rPr>
              <w:t>KS2-3</w:t>
            </w:r>
            <w:r>
              <w:rPr>
                <w:rFonts w:ascii="Arial" w:hAnsi="Arial" w:cs="Arial"/>
                <w:sz w:val="24"/>
                <w:szCs w:val="24"/>
              </w:rPr>
              <w:br/>
              <w:t>Boys aged 8-14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26D7352" w14:textId="77777777" w:rsidR="00585E97" w:rsidRDefault="00585E97" w:rsidP="004A565B">
            <w:pPr>
              <w:ind w:right="642"/>
              <w:rPr>
                <w:rFonts w:ascii="Arial" w:hAnsi="Arial" w:cs="Arial"/>
                <w:sz w:val="24"/>
                <w:szCs w:val="24"/>
              </w:rPr>
            </w:pPr>
            <w:r>
              <w:rPr>
                <w:rFonts w:ascii="Arial" w:hAnsi="Arial" w:cs="Arial"/>
                <w:sz w:val="24"/>
                <w:szCs w:val="24"/>
              </w:rPr>
              <w:t>South &amp; Central</w:t>
            </w:r>
          </w:p>
        </w:tc>
      </w:tr>
      <w:tr w:rsidR="00585E97" w14:paraId="2FD83CDE" w14:textId="77777777" w:rsidTr="004A565B">
        <w:trPr>
          <w:trHeight w:val="277"/>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2A04"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First Base Bury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DBAC3"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3272A67A" w14:textId="77777777" w:rsidR="00585E97" w:rsidRDefault="00585E97" w:rsidP="00642023">
            <w:pPr>
              <w:ind w:right="650"/>
              <w:rPr>
                <w:rFonts w:ascii="Arial" w:hAnsi="Arial" w:cs="Arial"/>
                <w:sz w:val="24"/>
                <w:szCs w:val="24"/>
              </w:rPr>
            </w:pPr>
            <w:r>
              <w:rPr>
                <w:rFonts w:ascii="Arial" w:hAnsi="Arial" w:cs="Arial"/>
                <w:sz w:val="24"/>
                <w:szCs w:val="24"/>
              </w:rPr>
              <w:t>KS1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36975C7" w14:textId="77777777" w:rsidR="00585E97" w:rsidRDefault="00585E97" w:rsidP="004A565B">
            <w:pPr>
              <w:ind w:right="642"/>
              <w:rPr>
                <w:rFonts w:ascii="Arial" w:hAnsi="Arial" w:cs="Arial"/>
                <w:sz w:val="24"/>
                <w:szCs w:val="24"/>
              </w:rPr>
            </w:pPr>
            <w:r>
              <w:rPr>
                <w:rFonts w:ascii="Arial" w:hAnsi="Arial" w:cs="Arial"/>
                <w:sz w:val="24"/>
                <w:szCs w:val="24"/>
              </w:rPr>
              <w:t>West</w:t>
            </w:r>
          </w:p>
        </w:tc>
      </w:tr>
      <w:tr w:rsidR="00585E97" w14:paraId="23426F34" w14:textId="77777777" w:rsidTr="004A565B">
        <w:trPr>
          <w:trHeight w:val="253"/>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3E7F1"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First Base Ipswich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C05D37B"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168EE1BD" w14:textId="77777777" w:rsidR="00585E97" w:rsidRDefault="00585E97" w:rsidP="00642023">
            <w:pPr>
              <w:ind w:right="650"/>
              <w:rPr>
                <w:rFonts w:ascii="Arial" w:hAnsi="Arial" w:cs="Arial"/>
                <w:sz w:val="24"/>
                <w:szCs w:val="24"/>
              </w:rPr>
            </w:pPr>
            <w:r>
              <w:rPr>
                <w:rFonts w:ascii="Arial" w:hAnsi="Arial" w:cs="Arial"/>
                <w:sz w:val="24"/>
                <w:szCs w:val="24"/>
              </w:rPr>
              <w:t>KS1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276D127" w14:textId="77777777" w:rsidR="00585E97" w:rsidRDefault="00585E97" w:rsidP="004A565B">
            <w:pPr>
              <w:ind w:right="642"/>
              <w:rPr>
                <w:rFonts w:ascii="Arial" w:hAnsi="Arial" w:cs="Arial"/>
                <w:sz w:val="24"/>
                <w:szCs w:val="24"/>
              </w:rPr>
            </w:pPr>
            <w:r>
              <w:rPr>
                <w:rFonts w:ascii="Arial" w:hAnsi="Arial" w:cs="Arial"/>
                <w:sz w:val="24"/>
                <w:szCs w:val="24"/>
              </w:rPr>
              <w:t>Ipswich N/E &amp; Coastal</w:t>
            </w:r>
          </w:p>
        </w:tc>
      </w:tr>
      <w:tr w:rsidR="00585E97" w14:paraId="09D411CD" w14:textId="77777777" w:rsidTr="004A565B">
        <w:trPr>
          <w:trHeight w:val="244"/>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0F3E9"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Horizon Primary School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8A1035" w14:textId="77777777" w:rsidR="00585E97" w:rsidRDefault="00585E97" w:rsidP="00046B96">
            <w:pPr>
              <w:ind w:right="397"/>
              <w:rPr>
                <w:rFonts w:ascii="Arial" w:hAnsi="Arial" w:cs="Arial"/>
                <w:sz w:val="24"/>
                <w:szCs w:val="24"/>
              </w:rPr>
            </w:pPr>
            <w:r>
              <w:rPr>
                <w:rFonts w:ascii="Arial" w:hAnsi="Arial" w:cs="Arial"/>
                <w:sz w:val="24"/>
                <w:szCs w:val="24"/>
              </w:rPr>
              <w:t>Horizon (LA)</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049C7D93" w14:textId="77777777" w:rsidR="00585E97" w:rsidRDefault="00585E97" w:rsidP="00642023">
            <w:pPr>
              <w:ind w:right="650"/>
              <w:rPr>
                <w:rFonts w:ascii="Arial" w:hAnsi="Arial" w:cs="Arial"/>
                <w:sz w:val="24"/>
                <w:szCs w:val="24"/>
              </w:rPr>
            </w:pPr>
            <w:r>
              <w:rPr>
                <w:rFonts w:ascii="Arial" w:hAnsi="Arial" w:cs="Arial"/>
                <w:sz w:val="24"/>
                <w:szCs w:val="24"/>
              </w:rPr>
              <w:t>KS1&amp;2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28A2C59" w14:textId="77777777" w:rsidR="00585E97" w:rsidRDefault="00585E97" w:rsidP="004A565B">
            <w:pPr>
              <w:ind w:right="642"/>
              <w:rPr>
                <w:rFonts w:ascii="Arial" w:hAnsi="Arial" w:cs="Arial"/>
                <w:sz w:val="24"/>
                <w:szCs w:val="24"/>
              </w:rPr>
            </w:pPr>
            <w:r>
              <w:rPr>
                <w:rFonts w:ascii="Arial" w:hAnsi="Arial" w:cs="Arial"/>
                <w:sz w:val="24"/>
                <w:szCs w:val="24"/>
              </w:rPr>
              <w:t>Lowestoft &amp; Waveney</w:t>
            </w:r>
          </w:p>
        </w:tc>
      </w:tr>
      <w:tr w:rsidR="00585E97" w14:paraId="1E672C33" w14:textId="77777777" w:rsidTr="004A565B">
        <w:trPr>
          <w:trHeight w:val="375"/>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B932F"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Horizon Secondary School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20A34E6" w14:textId="77777777" w:rsidR="00585E97" w:rsidRDefault="00585E97" w:rsidP="00046B96">
            <w:pPr>
              <w:ind w:right="397"/>
              <w:rPr>
                <w:rFonts w:ascii="Arial" w:hAnsi="Arial" w:cs="Arial"/>
                <w:sz w:val="24"/>
                <w:szCs w:val="24"/>
              </w:rPr>
            </w:pPr>
            <w:r>
              <w:rPr>
                <w:rFonts w:ascii="Arial" w:hAnsi="Arial" w:cs="Arial"/>
                <w:sz w:val="24"/>
                <w:szCs w:val="24"/>
              </w:rPr>
              <w:t>Horizon (LA)</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3C9C4D69" w14:textId="77777777" w:rsidR="00585E97" w:rsidRDefault="00585E97" w:rsidP="00642023">
            <w:pPr>
              <w:ind w:right="650"/>
              <w:rPr>
                <w:rFonts w:ascii="Arial" w:hAnsi="Arial" w:cs="Arial"/>
                <w:sz w:val="24"/>
                <w:szCs w:val="24"/>
              </w:rPr>
            </w:pPr>
            <w:r>
              <w:rPr>
                <w:rFonts w:ascii="Arial" w:hAnsi="Arial" w:cs="Arial"/>
                <w:sz w:val="24"/>
                <w:szCs w:val="24"/>
              </w:rPr>
              <w:t>KS3&amp;4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3527BE0" w14:textId="4FB8D99C" w:rsidR="00585E97" w:rsidRDefault="00585E97" w:rsidP="004A565B">
            <w:pPr>
              <w:ind w:left="37" w:right="642"/>
              <w:rPr>
                <w:rFonts w:ascii="Arial" w:hAnsi="Arial" w:cs="Arial"/>
                <w:sz w:val="24"/>
                <w:szCs w:val="24"/>
              </w:rPr>
            </w:pPr>
            <w:r>
              <w:rPr>
                <w:rFonts w:ascii="Arial" w:hAnsi="Arial" w:cs="Arial"/>
                <w:sz w:val="24"/>
                <w:szCs w:val="24"/>
              </w:rPr>
              <w:t>Lowestoft</w:t>
            </w:r>
            <w:r w:rsidR="004A565B">
              <w:rPr>
                <w:rFonts w:ascii="Arial" w:hAnsi="Arial" w:cs="Arial"/>
                <w:sz w:val="24"/>
                <w:szCs w:val="24"/>
              </w:rPr>
              <w:t xml:space="preserve"> </w:t>
            </w:r>
            <w:r>
              <w:rPr>
                <w:rFonts w:ascii="Arial" w:hAnsi="Arial" w:cs="Arial"/>
                <w:sz w:val="24"/>
                <w:szCs w:val="24"/>
              </w:rPr>
              <w:t>&amp; Waveney</w:t>
            </w:r>
          </w:p>
        </w:tc>
      </w:tr>
      <w:tr w:rsidR="00585E97" w14:paraId="5096C15C" w14:textId="77777777" w:rsidTr="004A565B">
        <w:trPr>
          <w:trHeight w:val="199"/>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7629C"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Include Bury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72F02D1" w14:textId="77777777" w:rsidR="00585E97" w:rsidRDefault="00585E97" w:rsidP="00046B96">
            <w:pPr>
              <w:ind w:right="397"/>
              <w:rPr>
                <w:rFonts w:ascii="Arial" w:hAnsi="Arial" w:cs="Arial"/>
                <w:sz w:val="24"/>
                <w:szCs w:val="24"/>
              </w:rPr>
            </w:pPr>
            <w:r>
              <w:rPr>
                <w:rFonts w:ascii="Arial" w:hAnsi="Arial" w:cs="Arial"/>
                <w:sz w:val="24"/>
                <w:szCs w:val="24"/>
              </w:rPr>
              <w:t>Catch 22</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418BE76A" w14:textId="77777777" w:rsidR="00585E97" w:rsidRDefault="00585E97" w:rsidP="00642023">
            <w:pPr>
              <w:ind w:right="650"/>
              <w:rPr>
                <w:rFonts w:ascii="Arial" w:hAnsi="Arial" w:cs="Arial"/>
                <w:sz w:val="24"/>
                <w:szCs w:val="24"/>
              </w:rPr>
            </w:pPr>
            <w:r>
              <w:rPr>
                <w:rFonts w:ascii="Arial" w:hAnsi="Arial" w:cs="Arial"/>
                <w:sz w:val="24"/>
                <w:szCs w:val="24"/>
              </w:rPr>
              <w:t>KS1&amp;2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F399F08" w14:textId="77777777" w:rsidR="00585E97" w:rsidRDefault="00585E97" w:rsidP="004A565B">
            <w:pPr>
              <w:ind w:right="642"/>
              <w:rPr>
                <w:rFonts w:ascii="Arial" w:hAnsi="Arial" w:cs="Arial"/>
                <w:sz w:val="24"/>
                <w:szCs w:val="24"/>
              </w:rPr>
            </w:pPr>
            <w:r>
              <w:rPr>
                <w:rFonts w:ascii="Arial" w:hAnsi="Arial" w:cs="Arial"/>
                <w:sz w:val="24"/>
                <w:szCs w:val="24"/>
              </w:rPr>
              <w:t>West</w:t>
            </w:r>
          </w:p>
        </w:tc>
      </w:tr>
      <w:tr w:rsidR="00585E97" w14:paraId="1FAA5EDF" w14:textId="77777777" w:rsidTr="004A565B">
        <w:trPr>
          <w:trHeight w:val="318"/>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4BCE4"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Include Ipswich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94F41D4" w14:textId="77777777" w:rsidR="00585E97" w:rsidRDefault="00585E97" w:rsidP="00046B96">
            <w:pPr>
              <w:ind w:right="397"/>
              <w:rPr>
                <w:rFonts w:ascii="Arial" w:hAnsi="Arial" w:cs="Arial"/>
                <w:sz w:val="24"/>
                <w:szCs w:val="24"/>
              </w:rPr>
            </w:pPr>
            <w:r>
              <w:rPr>
                <w:rFonts w:ascii="Arial" w:hAnsi="Arial" w:cs="Arial"/>
                <w:sz w:val="24"/>
                <w:szCs w:val="24"/>
              </w:rPr>
              <w:t>Catch 22</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709D5B66" w14:textId="77777777" w:rsidR="00585E97" w:rsidRDefault="00585E97" w:rsidP="00642023">
            <w:pPr>
              <w:ind w:right="650"/>
              <w:rPr>
                <w:rFonts w:ascii="Arial" w:hAnsi="Arial" w:cs="Arial"/>
                <w:sz w:val="24"/>
                <w:szCs w:val="24"/>
              </w:rPr>
            </w:pPr>
            <w:r>
              <w:rPr>
                <w:rFonts w:ascii="Arial" w:hAnsi="Arial" w:cs="Arial"/>
                <w:sz w:val="24"/>
                <w:szCs w:val="24"/>
              </w:rPr>
              <w:t>KS1&amp;2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FC83BC8" w14:textId="77777777" w:rsidR="00585E97" w:rsidRDefault="00585E97" w:rsidP="004A565B">
            <w:pPr>
              <w:ind w:right="642"/>
              <w:rPr>
                <w:rFonts w:ascii="Arial" w:hAnsi="Arial" w:cs="Arial"/>
                <w:sz w:val="24"/>
                <w:szCs w:val="24"/>
              </w:rPr>
            </w:pPr>
            <w:r>
              <w:rPr>
                <w:rFonts w:ascii="Arial" w:hAnsi="Arial" w:cs="Arial"/>
                <w:sz w:val="24"/>
                <w:szCs w:val="24"/>
              </w:rPr>
              <w:t>Ipswich S &amp; W</w:t>
            </w:r>
          </w:p>
        </w:tc>
      </w:tr>
      <w:tr w:rsidR="00585E97" w14:paraId="55FC4EFA" w14:textId="77777777" w:rsidTr="004A565B">
        <w:trPr>
          <w:trHeight w:val="279"/>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6441C"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Include Lowestoft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96FE1BB" w14:textId="77777777" w:rsidR="00585E97" w:rsidRDefault="00585E97" w:rsidP="00046B96">
            <w:pPr>
              <w:ind w:right="397"/>
              <w:rPr>
                <w:rFonts w:ascii="Arial" w:hAnsi="Arial" w:cs="Arial"/>
                <w:sz w:val="24"/>
                <w:szCs w:val="24"/>
              </w:rPr>
            </w:pPr>
            <w:r>
              <w:rPr>
                <w:rFonts w:ascii="Arial" w:hAnsi="Arial" w:cs="Arial"/>
                <w:sz w:val="24"/>
                <w:szCs w:val="24"/>
              </w:rPr>
              <w:t>Catch 22</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74338A90" w14:textId="77777777" w:rsidR="00585E97" w:rsidRDefault="00585E97" w:rsidP="00642023">
            <w:pPr>
              <w:ind w:right="650"/>
              <w:rPr>
                <w:rFonts w:ascii="Arial" w:hAnsi="Arial" w:cs="Arial"/>
                <w:sz w:val="24"/>
                <w:szCs w:val="24"/>
              </w:rPr>
            </w:pPr>
            <w:r>
              <w:rPr>
                <w:rFonts w:ascii="Arial" w:hAnsi="Arial" w:cs="Arial"/>
                <w:sz w:val="24"/>
                <w:szCs w:val="24"/>
              </w:rPr>
              <w:t>KS1&amp;2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857A906" w14:textId="77777777" w:rsidR="00585E97" w:rsidRDefault="00585E97" w:rsidP="00046B96">
            <w:pPr>
              <w:ind w:right="1490"/>
              <w:rPr>
                <w:rFonts w:ascii="Arial" w:hAnsi="Arial" w:cs="Arial"/>
                <w:sz w:val="24"/>
                <w:szCs w:val="24"/>
              </w:rPr>
            </w:pPr>
            <w:r>
              <w:rPr>
                <w:rFonts w:ascii="Arial" w:hAnsi="Arial" w:cs="Arial"/>
                <w:sz w:val="24"/>
                <w:szCs w:val="24"/>
              </w:rPr>
              <w:t>Lowestoft &amp; Waveney</w:t>
            </w:r>
          </w:p>
        </w:tc>
      </w:tr>
      <w:tr w:rsidR="00585E97" w14:paraId="77B5F97A" w14:textId="77777777" w:rsidTr="004A565B">
        <w:trPr>
          <w:trHeight w:val="539"/>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EBA24" w14:textId="77777777" w:rsidR="00585E97" w:rsidRDefault="00585E97" w:rsidP="00046B96">
            <w:pPr>
              <w:ind w:right="226"/>
              <w:rPr>
                <w:rFonts w:ascii="Arial" w:hAnsi="Arial" w:cs="Arial"/>
                <w:b/>
                <w:bCs/>
                <w:sz w:val="24"/>
                <w:szCs w:val="24"/>
              </w:rPr>
            </w:pPr>
            <w:proofErr w:type="spellStart"/>
            <w:r>
              <w:rPr>
                <w:rFonts w:ascii="Arial" w:hAnsi="Arial" w:cs="Arial"/>
                <w:b/>
                <w:bCs/>
                <w:sz w:val="24"/>
                <w:szCs w:val="24"/>
              </w:rPr>
              <w:lastRenderedPageBreak/>
              <w:t>Westbridge</w:t>
            </w:r>
            <w:proofErr w:type="spellEnd"/>
            <w:r>
              <w:rPr>
                <w:rFonts w:ascii="Arial" w:hAnsi="Arial" w:cs="Arial"/>
                <w:b/>
                <w:bCs/>
                <w:sz w:val="24"/>
                <w:szCs w:val="24"/>
              </w:rPr>
              <w:t xml:space="preserve"> Academy (previously Monty Road)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1E7D170"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655AB823" w14:textId="77777777" w:rsidR="00585E97" w:rsidRDefault="00585E97" w:rsidP="00642023">
            <w:pPr>
              <w:ind w:right="650"/>
              <w:rPr>
                <w:rFonts w:ascii="Arial" w:hAnsi="Arial" w:cs="Arial"/>
                <w:sz w:val="24"/>
                <w:szCs w:val="24"/>
              </w:rPr>
            </w:pPr>
            <w:r>
              <w:rPr>
                <w:rFonts w:ascii="Arial" w:hAnsi="Arial" w:cs="Arial"/>
                <w:sz w:val="24"/>
                <w:szCs w:val="24"/>
              </w:rPr>
              <w:t>KS4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456F9B1" w14:textId="77777777" w:rsidR="00585E97" w:rsidRDefault="00585E97" w:rsidP="004A565B">
            <w:pPr>
              <w:ind w:right="783"/>
              <w:rPr>
                <w:rFonts w:ascii="Arial" w:hAnsi="Arial" w:cs="Arial"/>
                <w:sz w:val="24"/>
                <w:szCs w:val="24"/>
              </w:rPr>
            </w:pPr>
            <w:r>
              <w:rPr>
                <w:rFonts w:ascii="Arial" w:hAnsi="Arial" w:cs="Arial"/>
                <w:sz w:val="24"/>
                <w:szCs w:val="24"/>
              </w:rPr>
              <w:t>Ipswich S &amp; W</w:t>
            </w:r>
          </w:p>
        </w:tc>
      </w:tr>
      <w:tr w:rsidR="00585E97" w14:paraId="68B9C928" w14:textId="77777777" w:rsidTr="004A565B">
        <w:trPr>
          <w:trHeight w:val="378"/>
        </w:trPr>
        <w:tc>
          <w:tcPr>
            <w:tcW w:w="311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30B908" w14:textId="17F99D20" w:rsidR="00585E97" w:rsidRDefault="00585E97" w:rsidP="00046B96">
            <w:pPr>
              <w:ind w:right="226"/>
              <w:rPr>
                <w:rFonts w:ascii="Arial" w:hAnsi="Arial" w:cs="Arial"/>
                <w:b/>
                <w:bCs/>
                <w:sz w:val="24"/>
                <w:szCs w:val="24"/>
              </w:rPr>
            </w:pPr>
            <w:r>
              <w:rPr>
                <w:rFonts w:ascii="Arial" w:hAnsi="Arial" w:cs="Arial"/>
                <w:b/>
                <w:bCs/>
                <w:sz w:val="24"/>
                <w:szCs w:val="24"/>
              </w:rPr>
              <w:t>Olive Acad</w:t>
            </w:r>
            <w:r w:rsidR="00046B96">
              <w:rPr>
                <w:rFonts w:ascii="Arial" w:hAnsi="Arial" w:cs="Arial"/>
                <w:b/>
                <w:bCs/>
                <w:sz w:val="24"/>
                <w:szCs w:val="24"/>
              </w:rPr>
              <w:t>e</w:t>
            </w:r>
            <w:r>
              <w:rPr>
                <w:rFonts w:ascii="Arial" w:hAnsi="Arial" w:cs="Arial"/>
                <w:b/>
                <w:bCs/>
                <w:sz w:val="24"/>
                <w:szCs w:val="24"/>
              </w:rPr>
              <w:t xml:space="preserve">mies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7371730" w14:textId="77777777" w:rsidR="00585E97" w:rsidRDefault="00585E97" w:rsidP="00046B96">
            <w:pPr>
              <w:ind w:right="397"/>
              <w:rPr>
                <w:rFonts w:ascii="Arial" w:hAnsi="Arial" w:cs="Arial"/>
                <w:sz w:val="24"/>
                <w:szCs w:val="24"/>
              </w:rPr>
            </w:pPr>
            <w:r>
              <w:rPr>
                <w:rFonts w:ascii="Arial" w:hAnsi="Arial" w:cs="Arial"/>
                <w:sz w:val="24"/>
                <w:szCs w:val="24"/>
              </w:rPr>
              <w:t>Olive</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57815784" w14:textId="77777777" w:rsidR="00585E97" w:rsidRDefault="00585E97" w:rsidP="00642023">
            <w:pPr>
              <w:ind w:right="650"/>
              <w:rPr>
                <w:rFonts w:ascii="Arial" w:hAnsi="Arial" w:cs="Arial"/>
                <w:sz w:val="24"/>
                <w:szCs w:val="24"/>
              </w:rPr>
            </w:pPr>
            <w:r>
              <w:rPr>
                <w:rFonts w:ascii="Arial" w:hAnsi="Arial" w:cs="Arial"/>
                <w:sz w:val="24"/>
                <w:szCs w:val="24"/>
              </w:rPr>
              <w:t>KS2-4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8073CF2" w14:textId="77777777" w:rsidR="00585E97" w:rsidRDefault="00585E97" w:rsidP="004A565B">
            <w:pPr>
              <w:ind w:right="783"/>
              <w:rPr>
                <w:rFonts w:ascii="Arial" w:hAnsi="Arial" w:cs="Arial"/>
                <w:sz w:val="24"/>
                <w:szCs w:val="24"/>
              </w:rPr>
            </w:pPr>
            <w:r>
              <w:rPr>
                <w:rFonts w:ascii="Arial" w:hAnsi="Arial" w:cs="Arial"/>
                <w:sz w:val="24"/>
                <w:szCs w:val="24"/>
              </w:rPr>
              <w:t>South &amp; Central</w:t>
            </w:r>
          </w:p>
        </w:tc>
      </w:tr>
      <w:tr w:rsidR="00585E97" w14:paraId="358D6861" w14:textId="77777777" w:rsidTr="004A565B">
        <w:trPr>
          <w:trHeight w:val="270"/>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6FB0B" w14:textId="77777777" w:rsidR="00585E97" w:rsidRDefault="00585E97" w:rsidP="00046B96">
            <w:pPr>
              <w:ind w:right="226"/>
              <w:rPr>
                <w:rFonts w:ascii="Arial" w:hAnsi="Arial" w:cs="Arial"/>
                <w:b/>
                <w:bCs/>
                <w:sz w:val="24"/>
                <w:szCs w:val="24"/>
              </w:rPr>
            </w:pPr>
            <w:r>
              <w:rPr>
                <w:rFonts w:ascii="Arial" w:hAnsi="Arial" w:cs="Arial"/>
                <w:b/>
                <w:bCs/>
                <w:sz w:val="24"/>
                <w:szCs w:val="24"/>
              </w:rPr>
              <w:t>Parkside KS3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BB9A3F9"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3BD44C2B" w14:textId="77777777" w:rsidR="00585E97" w:rsidRDefault="00585E97" w:rsidP="00642023">
            <w:pPr>
              <w:ind w:right="650"/>
              <w:rPr>
                <w:rFonts w:ascii="Arial" w:hAnsi="Arial" w:cs="Arial"/>
                <w:sz w:val="24"/>
                <w:szCs w:val="24"/>
              </w:rPr>
            </w:pPr>
            <w:r>
              <w:rPr>
                <w:rFonts w:ascii="Arial" w:hAnsi="Arial" w:cs="Arial"/>
                <w:sz w:val="24"/>
                <w:szCs w:val="24"/>
              </w:rPr>
              <w:t>KS3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A7AD6C0" w14:textId="77777777" w:rsidR="00585E97" w:rsidRDefault="00585E97" w:rsidP="004A565B">
            <w:pPr>
              <w:ind w:right="783"/>
              <w:rPr>
                <w:rFonts w:ascii="Arial" w:hAnsi="Arial" w:cs="Arial"/>
                <w:sz w:val="24"/>
                <w:szCs w:val="24"/>
              </w:rPr>
            </w:pPr>
            <w:r>
              <w:rPr>
                <w:rFonts w:ascii="Arial" w:hAnsi="Arial" w:cs="Arial"/>
                <w:sz w:val="24"/>
                <w:szCs w:val="24"/>
              </w:rPr>
              <w:t>Ipswich N/E &amp; Coastal</w:t>
            </w:r>
          </w:p>
        </w:tc>
      </w:tr>
      <w:tr w:rsidR="00585E97" w14:paraId="6F1E2053" w14:textId="77777777" w:rsidTr="004A565B">
        <w:trPr>
          <w:trHeight w:val="259"/>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A28E8" w14:textId="77777777" w:rsidR="00585E97" w:rsidRDefault="00585E97" w:rsidP="00046B96">
            <w:pPr>
              <w:ind w:right="226"/>
              <w:rPr>
                <w:rFonts w:ascii="Arial" w:hAnsi="Arial" w:cs="Arial"/>
                <w:b/>
                <w:bCs/>
                <w:sz w:val="24"/>
                <w:szCs w:val="24"/>
              </w:rPr>
            </w:pPr>
            <w:r>
              <w:rPr>
                <w:rFonts w:ascii="Arial" w:hAnsi="Arial" w:cs="Arial"/>
                <w:b/>
                <w:bCs/>
                <w:sz w:val="24"/>
                <w:szCs w:val="24"/>
              </w:rPr>
              <w:t>Parkside KS4 (</w:t>
            </w:r>
            <w:proofErr w:type="spellStart"/>
            <w:r>
              <w:rPr>
                <w:rFonts w:ascii="Arial" w:hAnsi="Arial" w:cs="Arial"/>
                <w:b/>
                <w:bCs/>
                <w:sz w:val="24"/>
                <w:szCs w:val="24"/>
              </w:rPr>
              <w:t>Linbergh</w:t>
            </w:r>
            <w:proofErr w:type="spellEnd"/>
            <w:r>
              <w:rPr>
                <w:rFonts w:ascii="Arial" w:hAnsi="Arial" w:cs="Arial"/>
                <w:b/>
                <w:bCs/>
                <w:sz w:val="24"/>
                <w:szCs w:val="24"/>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E3013B1"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657024BF" w14:textId="77777777" w:rsidR="00585E97" w:rsidRDefault="00585E97" w:rsidP="00642023">
            <w:pPr>
              <w:ind w:right="650"/>
              <w:rPr>
                <w:rFonts w:ascii="Arial" w:hAnsi="Arial" w:cs="Arial"/>
                <w:sz w:val="24"/>
                <w:szCs w:val="24"/>
              </w:rPr>
            </w:pPr>
            <w:r>
              <w:rPr>
                <w:rFonts w:ascii="Arial" w:hAnsi="Arial" w:cs="Arial"/>
                <w:sz w:val="24"/>
                <w:szCs w:val="24"/>
              </w:rPr>
              <w:t>KS4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A3E9D1D" w14:textId="77777777" w:rsidR="00585E97" w:rsidRDefault="00585E97" w:rsidP="004A565B">
            <w:pPr>
              <w:ind w:right="783"/>
              <w:rPr>
                <w:rFonts w:ascii="Arial" w:hAnsi="Arial" w:cs="Arial"/>
                <w:sz w:val="24"/>
                <w:szCs w:val="24"/>
              </w:rPr>
            </w:pPr>
            <w:r>
              <w:rPr>
                <w:rFonts w:ascii="Arial" w:hAnsi="Arial" w:cs="Arial"/>
                <w:sz w:val="24"/>
                <w:szCs w:val="24"/>
              </w:rPr>
              <w:t>Ipswich N/E &amp; Coastal</w:t>
            </w:r>
          </w:p>
        </w:tc>
      </w:tr>
      <w:tr w:rsidR="00585E97" w14:paraId="0491CDC0" w14:textId="77777777" w:rsidTr="004A565B">
        <w:trPr>
          <w:trHeight w:val="236"/>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AF23B" w14:textId="77777777" w:rsidR="00585E97" w:rsidRDefault="00585E97" w:rsidP="00046B96">
            <w:pPr>
              <w:ind w:right="226"/>
              <w:rPr>
                <w:rFonts w:ascii="Arial" w:hAnsi="Arial" w:cs="Arial"/>
                <w:b/>
                <w:bCs/>
                <w:sz w:val="24"/>
                <w:szCs w:val="24"/>
              </w:rPr>
            </w:pPr>
            <w:r>
              <w:rPr>
                <w:rFonts w:ascii="Arial" w:hAnsi="Arial" w:cs="Arial"/>
                <w:b/>
                <w:bCs/>
                <w:sz w:val="24"/>
                <w:szCs w:val="24"/>
              </w:rPr>
              <w:t xml:space="preserve">St Christophers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1BBB8CC" w14:textId="77777777" w:rsidR="00585E97" w:rsidRDefault="00585E97" w:rsidP="00046B96">
            <w:pPr>
              <w:ind w:right="397"/>
              <w:rPr>
                <w:rFonts w:ascii="Arial" w:hAnsi="Arial" w:cs="Arial"/>
                <w:sz w:val="24"/>
                <w:szCs w:val="24"/>
              </w:rPr>
            </w:pPr>
            <w:proofErr w:type="spellStart"/>
            <w:r>
              <w:rPr>
                <w:rFonts w:ascii="Arial" w:hAnsi="Arial" w:cs="Arial"/>
                <w:sz w:val="24"/>
                <w:szCs w:val="24"/>
              </w:rPr>
              <w:t>Raedwald</w:t>
            </w:r>
            <w:proofErr w:type="spellEnd"/>
            <w:r>
              <w:rPr>
                <w:rFonts w:ascii="Arial" w:hAnsi="Arial" w:cs="Arial"/>
                <w:sz w:val="24"/>
                <w:szCs w:val="24"/>
              </w:rPr>
              <w:t xml:space="preserve">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69AD2B38" w14:textId="77777777" w:rsidR="00585E97" w:rsidRDefault="00585E97" w:rsidP="00642023">
            <w:pPr>
              <w:ind w:right="650"/>
              <w:rPr>
                <w:rFonts w:ascii="Arial" w:hAnsi="Arial" w:cs="Arial"/>
                <w:sz w:val="24"/>
                <w:szCs w:val="24"/>
              </w:rPr>
            </w:pPr>
            <w:r>
              <w:rPr>
                <w:rFonts w:ascii="Arial" w:hAnsi="Arial" w:cs="Arial"/>
                <w:sz w:val="24"/>
                <w:szCs w:val="24"/>
              </w:rPr>
              <w:t>KS2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35FFDA1" w14:textId="77777777" w:rsidR="00585E97" w:rsidRDefault="00585E97" w:rsidP="004A565B">
            <w:pPr>
              <w:ind w:right="783"/>
              <w:rPr>
                <w:rFonts w:ascii="Arial" w:hAnsi="Arial" w:cs="Arial"/>
                <w:sz w:val="24"/>
                <w:szCs w:val="24"/>
              </w:rPr>
            </w:pPr>
            <w:r>
              <w:rPr>
                <w:rFonts w:ascii="Arial" w:hAnsi="Arial" w:cs="Arial"/>
                <w:sz w:val="24"/>
                <w:szCs w:val="24"/>
              </w:rPr>
              <w:t>Ipswich N/E &amp; Coastal</w:t>
            </w:r>
          </w:p>
        </w:tc>
      </w:tr>
      <w:tr w:rsidR="00585E97" w14:paraId="1F69D4CB" w14:textId="77777777" w:rsidTr="004A565B">
        <w:trPr>
          <w:trHeight w:val="934"/>
        </w:trPr>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F046E" w14:textId="77777777" w:rsidR="00585E97" w:rsidRDefault="00585E97" w:rsidP="00046B96">
            <w:pPr>
              <w:ind w:right="226"/>
              <w:rPr>
                <w:rFonts w:ascii="Arial" w:hAnsi="Arial" w:cs="Arial"/>
                <w:b/>
                <w:bCs/>
                <w:sz w:val="24"/>
                <w:szCs w:val="24"/>
              </w:rPr>
            </w:pPr>
            <w:r>
              <w:rPr>
                <w:rFonts w:ascii="Arial" w:hAnsi="Arial" w:cs="Arial"/>
                <w:b/>
                <w:bCs/>
                <w:sz w:val="24"/>
                <w:szCs w:val="24"/>
              </w:rPr>
              <w:t>The Albany</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1A9ED51" w14:textId="77777777" w:rsidR="00585E97" w:rsidRDefault="00585E97" w:rsidP="00046B96">
            <w:pPr>
              <w:ind w:right="397"/>
              <w:rPr>
                <w:rFonts w:ascii="Arial" w:hAnsi="Arial" w:cs="Arial"/>
                <w:sz w:val="24"/>
                <w:szCs w:val="24"/>
              </w:rPr>
            </w:pPr>
            <w:r>
              <w:rPr>
                <w:rFonts w:ascii="Arial" w:hAnsi="Arial" w:cs="Arial"/>
                <w:sz w:val="24"/>
                <w:szCs w:val="24"/>
              </w:rPr>
              <w:t xml:space="preserve">BEST (Believe Engage Succeed Trust) </w:t>
            </w:r>
          </w:p>
        </w:tc>
        <w:tc>
          <w:tcPr>
            <w:tcW w:w="1983" w:type="dxa"/>
            <w:tcBorders>
              <w:top w:val="nil"/>
              <w:left w:val="nil"/>
              <w:bottom w:val="single" w:sz="8" w:space="0" w:color="auto"/>
              <w:right w:val="single" w:sz="8" w:space="0" w:color="auto"/>
            </w:tcBorders>
            <w:noWrap/>
            <w:tcMar>
              <w:top w:w="0" w:type="dxa"/>
              <w:left w:w="108" w:type="dxa"/>
              <w:bottom w:w="0" w:type="dxa"/>
              <w:right w:w="108" w:type="dxa"/>
            </w:tcMar>
            <w:hideMark/>
          </w:tcPr>
          <w:p w14:paraId="7F0211D7" w14:textId="77777777" w:rsidR="00585E97" w:rsidRDefault="00585E97" w:rsidP="00642023">
            <w:pPr>
              <w:ind w:right="650"/>
              <w:rPr>
                <w:rFonts w:ascii="Arial" w:hAnsi="Arial" w:cs="Arial"/>
                <w:sz w:val="24"/>
                <w:szCs w:val="24"/>
              </w:rPr>
            </w:pPr>
            <w:r>
              <w:rPr>
                <w:rFonts w:ascii="Arial" w:hAnsi="Arial" w:cs="Arial"/>
                <w:sz w:val="24"/>
                <w:szCs w:val="24"/>
              </w:rPr>
              <w:t>KS3&amp;4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D736802" w14:textId="77777777" w:rsidR="00585E97" w:rsidRDefault="00585E97" w:rsidP="004A565B">
            <w:pPr>
              <w:ind w:right="783"/>
              <w:rPr>
                <w:rFonts w:ascii="Arial" w:hAnsi="Arial" w:cs="Arial"/>
                <w:sz w:val="24"/>
                <w:szCs w:val="24"/>
              </w:rPr>
            </w:pPr>
            <w:r>
              <w:rPr>
                <w:rFonts w:ascii="Arial" w:hAnsi="Arial" w:cs="Arial"/>
                <w:sz w:val="24"/>
                <w:szCs w:val="24"/>
              </w:rPr>
              <w:t>West</w:t>
            </w:r>
          </w:p>
        </w:tc>
      </w:tr>
    </w:tbl>
    <w:p w14:paraId="11AA050B" w14:textId="77777777" w:rsidR="00BF7994" w:rsidRDefault="00BF7994" w:rsidP="00046B96">
      <w:pPr>
        <w:spacing w:before="29"/>
        <w:ind w:right="1490"/>
        <w:rPr>
          <w:rFonts w:ascii="Arial" w:eastAsia="Arial" w:hAnsi="Arial" w:cs="Arial"/>
          <w:sz w:val="24"/>
          <w:szCs w:val="24"/>
        </w:rPr>
      </w:pPr>
    </w:p>
    <w:p w14:paraId="31B13EFF" w14:textId="77777777" w:rsidR="00AD0030" w:rsidRDefault="00AD0030" w:rsidP="00046B96">
      <w:pPr>
        <w:spacing w:before="29"/>
        <w:ind w:right="1490"/>
        <w:rPr>
          <w:rFonts w:ascii="Arial" w:eastAsia="Arial" w:hAnsi="Arial" w:cs="Arial"/>
          <w:sz w:val="24"/>
          <w:szCs w:val="24"/>
        </w:rPr>
      </w:pPr>
    </w:p>
    <w:p w14:paraId="515A6946" w14:textId="2A323271" w:rsidR="00AD0030" w:rsidRDefault="00AD0030" w:rsidP="00046B96">
      <w:pPr>
        <w:spacing w:before="29"/>
        <w:ind w:left="720" w:right="1490" w:hanging="720"/>
        <w:jc w:val="both"/>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r>
      <w:r w:rsidR="00561880">
        <w:rPr>
          <w:rFonts w:ascii="Arial" w:eastAsia="Arial" w:hAnsi="Arial" w:cs="Arial"/>
          <w:sz w:val="24"/>
          <w:szCs w:val="24"/>
        </w:rPr>
        <w:t>Whilst a setting is sought</w:t>
      </w:r>
      <w:r>
        <w:rPr>
          <w:rFonts w:ascii="Arial" w:eastAsia="Arial" w:hAnsi="Arial" w:cs="Arial"/>
          <w:sz w:val="24"/>
          <w:szCs w:val="24"/>
        </w:rPr>
        <w:t xml:space="preserve">, the Local Authority </w:t>
      </w:r>
      <w:r w:rsidR="00561880">
        <w:rPr>
          <w:rFonts w:ascii="Arial" w:eastAsia="Arial" w:hAnsi="Arial" w:cs="Arial"/>
          <w:sz w:val="24"/>
          <w:szCs w:val="24"/>
        </w:rPr>
        <w:t xml:space="preserve">also provide </w:t>
      </w:r>
      <w:r w:rsidR="0061199B">
        <w:rPr>
          <w:rFonts w:ascii="Arial" w:eastAsia="Arial" w:hAnsi="Arial" w:cs="Arial"/>
          <w:sz w:val="24"/>
          <w:szCs w:val="24"/>
        </w:rPr>
        <w:t>tuition</w:t>
      </w:r>
      <w:r w:rsidR="00CF169F">
        <w:rPr>
          <w:rFonts w:ascii="Arial" w:eastAsia="Arial" w:hAnsi="Arial" w:cs="Arial"/>
          <w:sz w:val="24"/>
          <w:szCs w:val="24"/>
        </w:rPr>
        <w:t xml:space="preserve"> </w:t>
      </w:r>
      <w:r w:rsidR="0061199B">
        <w:rPr>
          <w:rFonts w:ascii="Arial" w:eastAsia="Arial" w:hAnsi="Arial" w:cs="Arial"/>
          <w:sz w:val="24"/>
          <w:szCs w:val="24"/>
        </w:rPr>
        <w:t xml:space="preserve">through the Alternative Tuition Service.    </w:t>
      </w:r>
      <w:proofErr w:type="gramStart"/>
      <w:r w:rsidR="0061199B">
        <w:rPr>
          <w:rFonts w:ascii="Arial" w:eastAsia="Arial" w:hAnsi="Arial" w:cs="Arial"/>
          <w:sz w:val="24"/>
          <w:szCs w:val="24"/>
        </w:rPr>
        <w:t xml:space="preserve">This </w:t>
      </w:r>
      <w:r w:rsidR="00293C22">
        <w:rPr>
          <w:rFonts w:ascii="Arial" w:eastAsia="Arial" w:hAnsi="Arial" w:cs="Arial"/>
          <w:sz w:val="24"/>
          <w:szCs w:val="24"/>
        </w:rPr>
        <w:t xml:space="preserve"> offer</w:t>
      </w:r>
      <w:proofErr w:type="gramEnd"/>
      <w:r w:rsidR="00293C22">
        <w:rPr>
          <w:rFonts w:ascii="Arial" w:eastAsia="Arial" w:hAnsi="Arial" w:cs="Arial"/>
          <w:sz w:val="24"/>
          <w:szCs w:val="24"/>
        </w:rPr>
        <w:t xml:space="preserve"> is usually through online activities supported by a teacher. The service is line managed by the Deputy Headteacher of Specialist Education Services.</w:t>
      </w:r>
    </w:p>
    <w:p w14:paraId="53183324" w14:textId="77777777" w:rsidR="00BF7994" w:rsidRDefault="00BF7994" w:rsidP="00046B96">
      <w:pPr>
        <w:spacing w:before="16" w:line="260" w:lineRule="exact"/>
        <w:ind w:right="1490"/>
        <w:rPr>
          <w:sz w:val="26"/>
          <w:szCs w:val="26"/>
        </w:rPr>
      </w:pPr>
    </w:p>
    <w:p w14:paraId="626ED341" w14:textId="5577F492" w:rsidR="00BF7994" w:rsidRDefault="008D3239" w:rsidP="00046B96">
      <w:pPr>
        <w:ind w:right="1490"/>
        <w:rPr>
          <w:rFonts w:ascii="Arial" w:eastAsia="Arial" w:hAnsi="Arial" w:cs="Arial"/>
          <w:sz w:val="24"/>
          <w:szCs w:val="24"/>
        </w:rPr>
      </w:pPr>
      <w:r>
        <w:rPr>
          <w:rFonts w:ascii="Arial" w:eastAsia="Arial" w:hAnsi="Arial" w:cs="Arial"/>
          <w:spacing w:val="1"/>
          <w:sz w:val="24"/>
          <w:szCs w:val="24"/>
        </w:rPr>
        <w:t>6.3</w:t>
      </w:r>
      <w:r w:rsidR="00DF22FF">
        <w:rPr>
          <w:rFonts w:ascii="Arial" w:eastAsia="Arial" w:hAnsi="Arial" w:cs="Arial"/>
          <w:sz w:val="24"/>
          <w:szCs w:val="24"/>
        </w:rPr>
        <w:t xml:space="preserve">   </w:t>
      </w:r>
      <w:r w:rsidR="00DF22FF">
        <w:rPr>
          <w:rFonts w:ascii="Arial" w:eastAsia="Arial" w:hAnsi="Arial" w:cs="Arial"/>
          <w:spacing w:val="52"/>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3"/>
          <w:sz w:val="24"/>
          <w:szCs w:val="24"/>
        </w:rPr>
        <w:t>i</w:t>
      </w:r>
      <w:r w:rsidR="00DF22FF">
        <w:rPr>
          <w:rFonts w:ascii="Arial" w:eastAsia="Arial" w:hAnsi="Arial" w:cs="Arial"/>
          <w:sz w:val="24"/>
          <w:szCs w:val="24"/>
        </w:rPr>
        <w:t>m</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Pr>
          <w:rFonts w:ascii="Arial" w:eastAsia="Arial" w:hAnsi="Arial" w:cs="Arial"/>
          <w:sz w:val="24"/>
          <w:szCs w:val="24"/>
        </w:rPr>
        <w:t>ese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is</w:t>
      </w:r>
      <w:r w:rsidR="00DF22FF">
        <w:rPr>
          <w:rFonts w:ascii="Arial" w:eastAsia="Arial" w:hAnsi="Arial" w:cs="Arial"/>
          <w:spacing w:val="2"/>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n</w:t>
      </w:r>
      <w:r>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is</w:t>
      </w:r>
      <w:r w:rsidR="00DF22FF">
        <w:rPr>
          <w:rFonts w:ascii="Arial" w:eastAsia="Arial" w:hAnsi="Arial" w:cs="Arial"/>
          <w:spacing w:val="1"/>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o:</w:t>
      </w:r>
    </w:p>
    <w:p w14:paraId="50AB4306" w14:textId="77777777" w:rsidR="00BF7994" w:rsidRDefault="00BF7994" w:rsidP="00046B96">
      <w:pPr>
        <w:spacing w:line="280" w:lineRule="exact"/>
        <w:ind w:right="1490"/>
        <w:rPr>
          <w:sz w:val="28"/>
          <w:szCs w:val="28"/>
        </w:rPr>
      </w:pPr>
    </w:p>
    <w:p w14:paraId="553711EC" w14:textId="77777777" w:rsidR="00BF7994" w:rsidRDefault="00DF22FF" w:rsidP="00046B96">
      <w:pPr>
        <w:tabs>
          <w:tab w:val="left" w:pos="1560"/>
        </w:tabs>
        <w:spacing w:line="260" w:lineRule="exact"/>
        <w:ind w:left="1560" w:right="1490"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2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 xml:space="preserve">le </w:t>
      </w:r>
      <w:r>
        <w:rPr>
          <w:rFonts w:ascii="Arial" w:eastAsia="Arial" w:hAnsi="Arial" w:cs="Arial"/>
          <w:spacing w:val="19"/>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ng 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14:paraId="3CB77548" w14:textId="77777777" w:rsidR="00BF7994" w:rsidRDefault="00DF22FF" w:rsidP="00046B96">
      <w:pPr>
        <w:tabs>
          <w:tab w:val="left" w:pos="1560"/>
        </w:tabs>
        <w:spacing w:before="62" w:line="260" w:lineRule="exact"/>
        <w:ind w:left="1560" w:right="1490"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8"/>
          <w:sz w:val="24"/>
          <w:szCs w:val="24"/>
        </w:rPr>
        <w:t xml:space="preserve"> </w:t>
      </w:r>
      <w:r>
        <w:rPr>
          <w:rFonts w:ascii="Arial" w:eastAsia="Arial" w:hAnsi="Arial" w:cs="Arial"/>
          <w:sz w:val="24"/>
          <w:szCs w:val="24"/>
        </w:rPr>
        <w:t>in</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be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ba</w:t>
      </w:r>
      <w:r>
        <w:rPr>
          <w:rFonts w:ascii="Arial" w:eastAsia="Arial" w:hAnsi="Arial" w:cs="Arial"/>
          <w:sz w:val="24"/>
          <w:szCs w:val="24"/>
        </w:rPr>
        <w:t>ck 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rea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p>
    <w:p w14:paraId="651B303C" w14:textId="0563E1F7" w:rsidR="00BF7994" w:rsidRDefault="00DF22FF" w:rsidP="00046B96">
      <w:pPr>
        <w:tabs>
          <w:tab w:val="left" w:pos="1560"/>
        </w:tabs>
        <w:spacing w:before="62" w:line="260" w:lineRule="exact"/>
        <w:ind w:left="1560" w:right="1490"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pacing w:val="1"/>
          <w:sz w:val="24"/>
          <w:szCs w:val="24"/>
        </w:rPr>
        <w:t>Su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2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sidR="008D3239">
        <w:rPr>
          <w:rFonts w:ascii="Arial" w:eastAsia="Arial" w:hAnsi="Arial" w:cs="Arial"/>
          <w:sz w:val="24"/>
          <w:szCs w:val="24"/>
        </w:rPr>
        <w:t xml:space="preserve">, usually </w:t>
      </w:r>
      <w:r w:rsidR="00891100">
        <w:rPr>
          <w:rFonts w:ascii="Arial" w:eastAsia="Arial" w:hAnsi="Arial" w:cs="Arial"/>
          <w:sz w:val="24"/>
          <w:szCs w:val="24"/>
        </w:rPr>
        <w:t xml:space="preserve">within two school terms. </w:t>
      </w:r>
    </w:p>
    <w:p w14:paraId="5F1648E8" w14:textId="77777777" w:rsidR="00BF7994" w:rsidRDefault="00BF7994" w:rsidP="00046B96">
      <w:pPr>
        <w:spacing w:before="12" w:line="260" w:lineRule="exact"/>
        <w:ind w:right="1490"/>
        <w:rPr>
          <w:sz w:val="26"/>
          <w:szCs w:val="26"/>
        </w:rPr>
      </w:pPr>
    </w:p>
    <w:p w14:paraId="65802AFE" w14:textId="77777777" w:rsidR="00BF7994" w:rsidRDefault="00BF7994" w:rsidP="00046B96">
      <w:pPr>
        <w:spacing w:before="16" w:line="260" w:lineRule="exact"/>
        <w:ind w:right="1490"/>
        <w:rPr>
          <w:sz w:val="26"/>
          <w:szCs w:val="26"/>
        </w:rPr>
      </w:pPr>
    </w:p>
    <w:p w14:paraId="00FE4D63" w14:textId="64ADEFD8" w:rsidR="00BF7994" w:rsidRDefault="000E5AC6" w:rsidP="00046B96">
      <w:pPr>
        <w:ind w:left="840" w:right="1490" w:hanging="720"/>
        <w:jc w:val="both"/>
        <w:rPr>
          <w:rFonts w:ascii="Arial" w:eastAsia="Arial" w:hAnsi="Arial" w:cs="Arial"/>
          <w:spacing w:val="1"/>
          <w:sz w:val="24"/>
          <w:szCs w:val="24"/>
        </w:rPr>
      </w:pPr>
      <w:r>
        <w:rPr>
          <w:rFonts w:ascii="Arial" w:eastAsia="Arial" w:hAnsi="Arial" w:cs="Arial"/>
          <w:spacing w:val="1"/>
          <w:sz w:val="24"/>
          <w:szCs w:val="24"/>
        </w:rPr>
        <w:t>6.</w:t>
      </w:r>
      <w:r w:rsidR="00EF5CE4">
        <w:rPr>
          <w:rFonts w:ascii="Arial" w:eastAsia="Arial" w:hAnsi="Arial" w:cs="Arial"/>
          <w:spacing w:val="1"/>
          <w:sz w:val="24"/>
          <w:szCs w:val="24"/>
        </w:rPr>
        <w:t>4</w:t>
      </w:r>
      <w:r>
        <w:rPr>
          <w:rFonts w:ascii="Arial" w:eastAsia="Arial" w:hAnsi="Arial" w:cs="Arial"/>
          <w:spacing w:val="1"/>
          <w:sz w:val="24"/>
          <w:szCs w:val="24"/>
        </w:rPr>
        <w:tab/>
      </w:r>
      <w:r w:rsidR="00DF22FF">
        <w:rPr>
          <w:rFonts w:ascii="Arial" w:eastAsia="Arial" w:hAnsi="Arial" w:cs="Arial"/>
          <w:spacing w:val="6"/>
          <w:sz w:val="24"/>
          <w:szCs w:val="24"/>
        </w:rPr>
        <w:t>W</w:t>
      </w:r>
      <w:r w:rsidR="00DF22FF">
        <w:rPr>
          <w:rFonts w:ascii="Arial" w:eastAsia="Arial" w:hAnsi="Arial" w:cs="Arial"/>
          <w:spacing w:val="-1"/>
          <w:sz w:val="24"/>
          <w:szCs w:val="24"/>
        </w:rPr>
        <w:t>hen</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z w:val="24"/>
          <w:szCs w:val="24"/>
        </w:rPr>
        <w:t>r</w:t>
      </w:r>
      <w:r w:rsidR="00DF22FF">
        <w:rPr>
          <w:rFonts w:ascii="Arial" w:eastAsia="Arial" w:hAnsi="Arial" w:cs="Arial"/>
          <w:spacing w:val="1"/>
          <w:sz w:val="24"/>
          <w:szCs w:val="24"/>
        </w:rPr>
        <w:t xml:space="preserve"> po</w:t>
      </w:r>
      <w:r w:rsidR="00DF22FF">
        <w:rPr>
          <w:rFonts w:ascii="Arial" w:eastAsia="Arial" w:hAnsi="Arial" w:cs="Arial"/>
          <w:sz w:val="24"/>
          <w:szCs w:val="24"/>
        </w:rPr>
        <w:t>ssi</w:t>
      </w:r>
      <w:r w:rsidR="00DF22FF">
        <w:rPr>
          <w:rFonts w:ascii="Arial" w:eastAsia="Arial" w:hAnsi="Arial" w:cs="Arial"/>
          <w:spacing w:val="1"/>
          <w:sz w:val="24"/>
          <w:szCs w:val="24"/>
        </w:rPr>
        <w:t>b</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z w:val="24"/>
          <w:szCs w:val="24"/>
        </w:rPr>
        <w:t>ils</w:t>
      </w:r>
      <w:r w:rsidR="00DF22FF">
        <w:rPr>
          <w:rFonts w:ascii="Arial" w:eastAsia="Arial" w:hAnsi="Arial" w:cs="Arial"/>
          <w:spacing w:val="2"/>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hou</w:t>
      </w:r>
      <w:r w:rsidR="00DF22FF">
        <w:rPr>
          <w:rFonts w:ascii="Arial" w:eastAsia="Arial" w:hAnsi="Arial" w:cs="Arial"/>
          <w:sz w:val="24"/>
          <w:szCs w:val="24"/>
        </w:rPr>
        <w:t>ld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c</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ir</w:t>
      </w:r>
      <w:r w:rsidR="00DF22FF">
        <w:rPr>
          <w:rFonts w:ascii="Arial" w:eastAsia="Arial" w:hAnsi="Arial" w:cs="Arial"/>
          <w:spacing w:val="1"/>
          <w:sz w:val="24"/>
          <w:szCs w:val="24"/>
        </w:rPr>
        <w:t xml:space="preserve"> 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w:t>
      </w:r>
      <w:r w:rsidR="00DF22FF">
        <w:rPr>
          <w:rFonts w:ascii="Arial" w:eastAsia="Arial" w:hAnsi="Arial" w:cs="Arial"/>
          <w:spacing w:val="1"/>
          <w:sz w:val="24"/>
          <w:szCs w:val="24"/>
        </w:rPr>
        <w:t>h</w:t>
      </w:r>
      <w:r w:rsidR="00DF22FF">
        <w:rPr>
          <w:rFonts w:ascii="Arial" w:eastAsia="Arial" w:hAnsi="Arial" w:cs="Arial"/>
          <w:sz w:val="24"/>
          <w:szCs w:val="24"/>
        </w:rPr>
        <w:t>in</w:t>
      </w:r>
      <w:r w:rsidR="00DF22FF">
        <w:rPr>
          <w:rFonts w:ascii="Arial" w:eastAsia="Arial" w:hAnsi="Arial" w:cs="Arial"/>
          <w:spacing w:val="3"/>
          <w:sz w:val="24"/>
          <w:szCs w:val="24"/>
        </w:rPr>
        <w:t xml:space="preserve"> </w:t>
      </w:r>
      <w:r>
        <w:rPr>
          <w:rFonts w:ascii="Arial" w:eastAsia="Arial" w:hAnsi="Arial" w:cs="Arial"/>
          <w:spacing w:val="-2"/>
          <w:sz w:val="24"/>
          <w:szCs w:val="24"/>
        </w:rPr>
        <w:t>a</w:t>
      </w:r>
      <w:r w:rsidR="00DF22FF">
        <w:rPr>
          <w:rFonts w:ascii="Arial" w:eastAsia="Arial" w:hAnsi="Arial" w:cs="Arial"/>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st</w:t>
      </w:r>
      <w:r w:rsidR="00DF22FF">
        <w:rPr>
          <w:rFonts w:ascii="Arial" w:eastAsia="Arial" w:hAnsi="Arial" w:cs="Arial"/>
          <w:spacing w:val="-3"/>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z w:val="24"/>
          <w:szCs w:val="24"/>
        </w:rPr>
        <w:t>m</w:t>
      </w:r>
      <w:r w:rsidR="00DF22FF">
        <w:rPr>
          <w:rFonts w:ascii="Arial" w:eastAsia="Arial" w:hAnsi="Arial" w:cs="Arial"/>
          <w:spacing w:val="3"/>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 xml:space="preserve">l.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pacing w:val="-1"/>
          <w:sz w:val="24"/>
          <w:szCs w:val="24"/>
        </w:rPr>
        <w:t>re</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im</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isi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is</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pacing w:val="-1"/>
          <w:sz w:val="24"/>
          <w:szCs w:val="24"/>
        </w:rPr>
        <w:t>g</w:t>
      </w:r>
      <w:r w:rsidR="00DF22FF">
        <w:rPr>
          <w:rFonts w:ascii="Arial" w:eastAsia="Arial" w:hAnsi="Arial" w:cs="Arial"/>
          <w:spacing w:val="2"/>
          <w:sz w:val="24"/>
          <w:szCs w:val="24"/>
        </w:rPr>
        <w:t>r</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z w:val="24"/>
          <w:szCs w:val="24"/>
        </w:rPr>
        <w:t xml:space="preserve">e </w:t>
      </w:r>
      <w:r w:rsidR="00DF22FF">
        <w:rPr>
          <w:rFonts w:ascii="Arial" w:eastAsia="Arial" w:hAnsi="Arial" w:cs="Arial"/>
          <w:spacing w:val="1"/>
          <w:sz w:val="24"/>
          <w:szCs w:val="24"/>
        </w:rPr>
        <w:t>pup</w:t>
      </w:r>
      <w:r w:rsidR="00DF22FF">
        <w:rPr>
          <w:rFonts w:ascii="Arial" w:eastAsia="Arial" w:hAnsi="Arial" w:cs="Arial"/>
          <w:sz w:val="24"/>
          <w:szCs w:val="24"/>
        </w:rPr>
        <w:t>ils</w:t>
      </w:r>
      <w:r w:rsidR="00DF22FF">
        <w:rPr>
          <w:rFonts w:ascii="Arial" w:eastAsia="Arial" w:hAnsi="Arial" w:cs="Arial"/>
          <w:spacing w:val="1"/>
          <w:sz w:val="24"/>
          <w:szCs w:val="24"/>
        </w:rPr>
        <w:t xml:space="preserve"> ba</w:t>
      </w:r>
      <w:r w:rsidR="00DF22FF">
        <w:rPr>
          <w:rFonts w:ascii="Arial" w:eastAsia="Arial" w:hAnsi="Arial" w:cs="Arial"/>
          <w:sz w:val="24"/>
          <w:szCs w:val="24"/>
        </w:rPr>
        <w:t>ck</w:t>
      </w:r>
      <w:r w:rsidR="00DF22FF">
        <w:rPr>
          <w:rFonts w:ascii="Arial" w:eastAsia="Arial" w:hAnsi="Arial" w:cs="Arial"/>
          <w:spacing w:val="1"/>
          <w:sz w:val="24"/>
          <w:szCs w:val="24"/>
        </w:rPr>
        <w:t xml:space="preserve"> </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 xml:space="preserve">to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st</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z w:val="24"/>
          <w:szCs w:val="24"/>
        </w:rPr>
        <w:t>m</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 xml:space="preserve">n </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li</w:t>
      </w:r>
      <w:r w:rsidR="00DF22FF">
        <w:rPr>
          <w:rFonts w:ascii="Arial" w:eastAsia="Arial" w:hAnsi="Arial" w:cs="Arial"/>
          <w:spacing w:val="1"/>
          <w:sz w:val="24"/>
          <w:szCs w:val="24"/>
        </w:rPr>
        <w:t>e</w:t>
      </w:r>
      <w:r w:rsidR="00DF22FF">
        <w:rPr>
          <w:rFonts w:ascii="Arial" w:eastAsia="Arial" w:hAnsi="Arial" w:cs="Arial"/>
          <w:sz w:val="24"/>
          <w:szCs w:val="24"/>
        </w:rPr>
        <w:t>st</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po</w:t>
      </w:r>
      <w:r w:rsidR="00DF22FF">
        <w:rPr>
          <w:rFonts w:ascii="Arial" w:eastAsia="Arial" w:hAnsi="Arial" w:cs="Arial"/>
          <w:sz w:val="24"/>
          <w:szCs w:val="24"/>
        </w:rPr>
        <w:t>s</w:t>
      </w:r>
      <w:r w:rsidR="00DF22FF">
        <w:rPr>
          <w:rFonts w:ascii="Arial" w:eastAsia="Arial" w:hAnsi="Arial" w:cs="Arial"/>
          <w:spacing w:val="-2"/>
          <w:sz w:val="24"/>
          <w:szCs w:val="24"/>
        </w:rPr>
        <w:t>s</w:t>
      </w:r>
      <w:r w:rsidR="00DF22FF">
        <w:rPr>
          <w:rFonts w:ascii="Arial" w:eastAsia="Arial" w:hAnsi="Arial" w:cs="Arial"/>
          <w:sz w:val="24"/>
          <w:szCs w:val="24"/>
        </w:rPr>
        <w:t>i</w:t>
      </w:r>
      <w:r w:rsidR="00DF22FF">
        <w:rPr>
          <w:rFonts w:ascii="Arial" w:eastAsia="Arial" w:hAnsi="Arial" w:cs="Arial"/>
          <w:spacing w:val="1"/>
          <w:sz w:val="24"/>
          <w:szCs w:val="24"/>
        </w:rPr>
        <w:t>b</w:t>
      </w:r>
      <w:r w:rsidR="00DF22FF">
        <w:rPr>
          <w:rFonts w:ascii="Arial" w:eastAsia="Arial" w:hAnsi="Arial" w:cs="Arial"/>
          <w:sz w:val="24"/>
          <w:szCs w:val="24"/>
        </w:rPr>
        <w:t xml:space="preserve">le </w:t>
      </w:r>
      <w:r w:rsidR="00DF22FF">
        <w:rPr>
          <w:rFonts w:ascii="Arial" w:eastAsia="Arial" w:hAnsi="Arial" w:cs="Arial"/>
          <w:spacing w:val="1"/>
          <w:sz w:val="24"/>
          <w:szCs w:val="24"/>
        </w:rPr>
        <w:t>op</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t</w:t>
      </w:r>
      <w:r w:rsidR="00DF22FF">
        <w:rPr>
          <w:rFonts w:ascii="Arial" w:eastAsia="Arial" w:hAnsi="Arial" w:cs="Arial"/>
          <w:spacing w:val="1"/>
          <w:sz w:val="24"/>
          <w:szCs w:val="24"/>
        </w:rPr>
        <w:t>un</w:t>
      </w:r>
      <w:r w:rsidR="00DF22FF">
        <w:rPr>
          <w:rFonts w:ascii="Arial" w:eastAsia="Arial" w:hAnsi="Arial" w:cs="Arial"/>
          <w:sz w:val="24"/>
          <w:szCs w:val="24"/>
        </w:rPr>
        <w:t>it</w:t>
      </w:r>
      <w:r w:rsidR="00DF22FF">
        <w:rPr>
          <w:rFonts w:ascii="Arial" w:eastAsia="Arial" w:hAnsi="Arial" w:cs="Arial"/>
          <w:spacing w:val="-2"/>
          <w:sz w:val="24"/>
          <w:szCs w:val="24"/>
        </w:rPr>
        <w:t>y</w:t>
      </w:r>
      <w:r w:rsidR="00DF22FF">
        <w:rPr>
          <w:rFonts w:ascii="Arial" w:eastAsia="Arial" w:hAnsi="Arial" w:cs="Arial"/>
          <w:sz w:val="24"/>
          <w:szCs w:val="24"/>
        </w:rPr>
        <w:t>.</w:t>
      </w:r>
      <w:r w:rsidR="00DF22FF">
        <w:rPr>
          <w:rFonts w:ascii="Arial" w:eastAsia="Arial" w:hAnsi="Arial" w:cs="Arial"/>
          <w:spacing w:val="3"/>
          <w:sz w:val="24"/>
          <w:szCs w:val="24"/>
        </w:rPr>
        <w:t xml:space="preserve"> </w:t>
      </w:r>
      <w:r w:rsidR="00DF22FF">
        <w:rPr>
          <w:rFonts w:ascii="Arial" w:eastAsia="Arial" w:hAnsi="Arial" w:cs="Arial"/>
          <w:sz w:val="24"/>
          <w:szCs w:val="24"/>
        </w:rPr>
        <w:t>H</w:t>
      </w:r>
      <w:r w:rsidR="00DF22FF">
        <w:rPr>
          <w:rFonts w:ascii="Arial" w:eastAsia="Arial" w:hAnsi="Arial" w:cs="Arial"/>
          <w:spacing w:val="1"/>
          <w:sz w:val="24"/>
          <w:szCs w:val="24"/>
        </w:rPr>
        <w:t>o</w:t>
      </w:r>
      <w:r w:rsidR="00DF22FF">
        <w:rPr>
          <w:rFonts w:ascii="Arial" w:eastAsia="Arial" w:hAnsi="Arial" w:cs="Arial"/>
          <w:spacing w:val="-3"/>
          <w:sz w:val="24"/>
          <w:szCs w:val="24"/>
        </w:rPr>
        <w:t>w</w:t>
      </w:r>
      <w:r w:rsidR="00DF22FF">
        <w:rPr>
          <w:rFonts w:ascii="Arial" w:eastAsia="Arial" w:hAnsi="Arial" w:cs="Arial"/>
          <w:spacing w:val="3"/>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z w:val="24"/>
          <w:szCs w:val="24"/>
        </w:rPr>
        <w:t>,</w:t>
      </w:r>
      <w:r w:rsidR="00DF22FF">
        <w:rPr>
          <w:rFonts w:ascii="Arial" w:eastAsia="Arial" w:hAnsi="Arial" w:cs="Arial"/>
          <w:spacing w:val="5"/>
          <w:sz w:val="24"/>
          <w:szCs w:val="24"/>
        </w:rPr>
        <w:t xml:space="preserve"> </w:t>
      </w:r>
      <w:r w:rsidR="00DF22FF">
        <w:rPr>
          <w:rFonts w:ascii="Arial" w:eastAsia="Arial" w:hAnsi="Arial" w:cs="Arial"/>
          <w:sz w:val="24"/>
          <w:szCs w:val="24"/>
        </w:rPr>
        <w:t>if</w:t>
      </w:r>
      <w:r w:rsidR="00DF22FF">
        <w:rPr>
          <w:rFonts w:ascii="Arial" w:eastAsia="Arial" w:hAnsi="Arial" w:cs="Arial"/>
          <w:spacing w:val="5"/>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pacing w:val="1"/>
          <w:sz w:val="24"/>
          <w:szCs w:val="24"/>
        </w:rPr>
        <w:t>p</w:t>
      </w:r>
      <w:r w:rsidR="00DF22FF">
        <w:rPr>
          <w:rFonts w:ascii="Arial" w:eastAsia="Arial" w:hAnsi="Arial" w:cs="Arial"/>
          <w:sz w:val="24"/>
          <w:szCs w:val="24"/>
        </w:rPr>
        <w:t>ils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in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Ke</w:t>
      </w:r>
      <w:r w:rsidR="00DF22FF">
        <w:rPr>
          <w:rFonts w:ascii="Arial" w:eastAsia="Arial" w:hAnsi="Arial" w:cs="Arial"/>
          <w:sz w:val="24"/>
          <w:szCs w:val="24"/>
        </w:rPr>
        <w:t xml:space="preserve">y </w:t>
      </w:r>
      <w:r w:rsidR="00DF22FF">
        <w:rPr>
          <w:rFonts w:ascii="Arial" w:eastAsia="Arial" w:hAnsi="Arial" w:cs="Arial"/>
          <w:spacing w:val="1"/>
          <w:sz w:val="24"/>
          <w:szCs w:val="24"/>
        </w:rPr>
        <w:t>S</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4</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st</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1"/>
          <w:sz w:val="24"/>
          <w:szCs w:val="24"/>
        </w:rPr>
        <w:t xml:space="preserve"> </w:t>
      </w:r>
      <w:r w:rsidR="00DF22FF">
        <w:rPr>
          <w:rFonts w:ascii="Arial" w:eastAsia="Arial" w:hAnsi="Arial" w:cs="Arial"/>
          <w:sz w:val="24"/>
          <w:szCs w:val="24"/>
        </w:rPr>
        <w:t xml:space="preserve">a </w:t>
      </w:r>
      <w:proofErr w:type="gramStart"/>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1"/>
          <w:sz w:val="24"/>
          <w:szCs w:val="24"/>
        </w:rPr>
        <w:t>gr</w:t>
      </w:r>
      <w:r w:rsidR="00DF22FF">
        <w:rPr>
          <w:rFonts w:ascii="Arial" w:eastAsia="Arial" w:hAnsi="Arial" w:cs="Arial"/>
          <w:spacing w:val="1"/>
          <w:sz w:val="24"/>
          <w:szCs w:val="24"/>
        </w:rPr>
        <w:t>a</w:t>
      </w:r>
      <w:r w:rsidR="00DF22FF">
        <w:rPr>
          <w:rFonts w:ascii="Arial" w:eastAsia="Arial" w:hAnsi="Arial" w:cs="Arial"/>
          <w:spacing w:val="2"/>
          <w:sz w:val="24"/>
          <w:szCs w:val="24"/>
        </w:rPr>
        <w:t>m</w:t>
      </w:r>
      <w:r w:rsidR="00DF22FF">
        <w:rPr>
          <w:rFonts w:ascii="Arial" w:eastAsia="Arial" w:hAnsi="Arial" w:cs="Arial"/>
          <w:spacing w:val="-1"/>
          <w:sz w:val="24"/>
          <w:szCs w:val="24"/>
        </w:rPr>
        <w:t>m</w:t>
      </w:r>
      <w:r w:rsidR="00DF22FF">
        <w:rPr>
          <w:rFonts w:ascii="Arial" w:eastAsia="Arial" w:hAnsi="Arial" w:cs="Arial"/>
          <w:sz w:val="24"/>
          <w:szCs w:val="24"/>
        </w:rPr>
        <w:t xml:space="preserve">e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proofErr w:type="gramEnd"/>
      <w:r w:rsidR="00DF22FF">
        <w:rPr>
          <w:rFonts w:ascii="Arial" w:eastAsia="Arial" w:hAnsi="Arial" w:cs="Arial"/>
          <w:sz w:val="24"/>
          <w:szCs w:val="24"/>
        </w:rPr>
        <w:t xml:space="preserve"> </w:t>
      </w:r>
      <w:r w:rsidR="00DF22FF">
        <w:rPr>
          <w:rFonts w:ascii="Arial" w:eastAsia="Arial" w:hAnsi="Arial" w:cs="Arial"/>
          <w:spacing w:val="5"/>
          <w:sz w:val="24"/>
          <w:szCs w:val="24"/>
        </w:rPr>
        <w:t xml:space="preserve"> </w:t>
      </w:r>
      <w:r w:rsidR="00DF22FF">
        <w:rPr>
          <w:rFonts w:ascii="Arial" w:eastAsia="Arial" w:hAnsi="Arial" w:cs="Arial"/>
          <w:sz w:val="24"/>
          <w:szCs w:val="24"/>
        </w:rPr>
        <w:t>st</w:t>
      </w:r>
      <w:r w:rsidR="00DF22FF">
        <w:rPr>
          <w:rFonts w:ascii="Arial" w:eastAsia="Arial" w:hAnsi="Arial" w:cs="Arial"/>
          <w:spacing w:val="-1"/>
          <w:sz w:val="24"/>
          <w:szCs w:val="24"/>
        </w:rPr>
        <w:t>ud</w:t>
      </w:r>
      <w:r w:rsidR="00DF22FF">
        <w:rPr>
          <w:rFonts w:ascii="Arial" w:eastAsia="Arial" w:hAnsi="Arial" w:cs="Arial"/>
          <w:sz w:val="24"/>
          <w:szCs w:val="24"/>
        </w:rPr>
        <w:t>y  t</w:t>
      </w:r>
      <w:r w:rsidR="00DF22FF">
        <w:rPr>
          <w:rFonts w:ascii="Arial" w:eastAsia="Arial" w:hAnsi="Arial" w:cs="Arial"/>
          <w:spacing w:val="3"/>
          <w:sz w:val="24"/>
          <w:szCs w:val="24"/>
        </w:rPr>
        <w:t>o</w:t>
      </w:r>
      <w:r w:rsidR="00DF22FF">
        <w:rPr>
          <w:rFonts w:ascii="Arial" w:eastAsia="Arial" w:hAnsi="Arial" w:cs="Arial"/>
          <w:spacing w:val="-3"/>
          <w:sz w:val="24"/>
          <w:szCs w:val="24"/>
        </w:rPr>
        <w:t>w</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pacing w:val="1"/>
          <w:sz w:val="24"/>
          <w:szCs w:val="24"/>
        </w:rPr>
        <w:t>d</w:t>
      </w:r>
      <w:r w:rsidR="00DF22FF">
        <w:rPr>
          <w:rFonts w:ascii="Arial" w:eastAsia="Arial" w:hAnsi="Arial" w:cs="Arial"/>
          <w:sz w:val="24"/>
          <w:szCs w:val="24"/>
        </w:rPr>
        <w:t xml:space="preserve">s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q</w:t>
      </w:r>
      <w:r w:rsidR="00DF22FF">
        <w:rPr>
          <w:rFonts w:ascii="Arial" w:eastAsia="Arial" w:hAnsi="Arial" w:cs="Arial"/>
          <w:spacing w:val="1"/>
          <w:sz w:val="24"/>
          <w:szCs w:val="24"/>
        </w:rPr>
        <w:t>ua</w:t>
      </w:r>
      <w:r w:rsidR="00DF22FF">
        <w:rPr>
          <w:rFonts w:ascii="Arial" w:eastAsia="Arial" w:hAnsi="Arial" w:cs="Arial"/>
          <w:sz w:val="24"/>
          <w:szCs w:val="24"/>
        </w:rPr>
        <w:t>li</w:t>
      </w:r>
      <w:r w:rsidR="00DF22FF">
        <w:rPr>
          <w:rFonts w:ascii="Arial" w:eastAsia="Arial" w:hAnsi="Arial" w:cs="Arial"/>
          <w:spacing w:val="3"/>
          <w:sz w:val="24"/>
          <w:szCs w:val="24"/>
        </w:rPr>
        <w:t>f</w:t>
      </w:r>
      <w:r w:rsidR="00DF22FF">
        <w:rPr>
          <w:rFonts w:ascii="Arial" w:eastAsia="Arial" w:hAnsi="Arial" w:cs="Arial"/>
          <w:sz w:val="24"/>
          <w:szCs w:val="24"/>
        </w:rPr>
        <w:t>ic</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z w:val="24"/>
          <w:szCs w:val="24"/>
        </w:rPr>
        <w:t>i</w:t>
      </w:r>
      <w:r w:rsidR="00DF22FF">
        <w:rPr>
          <w:rFonts w:ascii="Arial" w:eastAsia="Arial" w:hAnsi="Arial" w:cs="Arial"/>
          <w:spacing w:val="1"/>
          <w:sz w:val="24"/>
          <w:szCs w:val="24"/>
        </w:rPr>
        <w:t>on</w:t>
      </w:r>
      <w:r w:rsidR="00DF22FF">
        <w:rPr>
          <w:rFonts w:ascii="Arial" w:eastAsia="Arial" w:hAnsi="Arial" w:cs="Arial"/>
          <w:sz w:val="24"/>
          <w:szCs w:val="24"/>
        </w:rPr>
        <w:t xml:space="preserve">s </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w:t>
      </w:r>
      <w:r w:rsidR="00DF22FF">
        <w:rPr>
          <w:rFonts w:ascii="Arial" w:eastAsia="Arial" w:hAnsi="Arial" w:cs="Arial"/>
          <w:spacing w:val="1"/>
          <w:sz w:val="24"/>
          <w:szCs w:val="24"/>
        </w:rPr>
        <w:t>h</w:t>
      </w:r>
      <w:r w:rsidR="00DF22FF">
        <w:rPr>
          <w:rFonts w:ascii="Arial" w:eastAsia="Arial" w:hAnsi="Arial" w:cs="Arial"/>
          <w:sz w:val="24"/>
          <w:szCs w:val="24"/>
        </w:rPr>
        <w:t xml:space="preserve">in </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z w:val="24"/>
          <w:szCs w:val="24"/>
        </w:rPr>
        <w:t>RU c</w:t>
      </w:r>
      <w:r w:rsidR="00DF22FF">
        <w:rPr>
          <w:rFonts w:ascii="Arial" w:eastAsia="Arial" w:hAnsi="Arial" w:cs="Arial"/>
          <w:spacing w:val="1"/>
          <w:sz w:val="24"/>
          <w:szCs w:val="24"/>
        </w:rPr>
        <w:t>on</w:t>
      </w:r>
      <w:r w:rsidR="00DF22FF">
        <w:rPr>
          <w:rFonts w:ascii="Arial" w:eastAsia="Arial" w:hAnsi="Arial" w:cs="Arial"/>
          <w:sz w:val="24"/>
          <w:szCs w:val="24"/>
        </w:rPr>
        <w:t>si</w:t>
      </w:r>
      <w:r w:rsidR="00DF22FF">
        <w:rPr>
          <w:rFonts w:ascii="Arial" w:eastAsia="Arial" w:hAnsi="Arial" w:cs="Arial"/>
          <w:spacing w:val="1"/>
          <w:sz w:val="24"/>
          <w:szCs w:val="24"/>
        </w:rPr>
        <w:t>de</w:t>
      </w:r>
      <w:r w:rsidR="00DF22FF">
        <w:rPr>
          <w:rFonts w:ascii="Arial" w:eastAsia="Arial" w:hAnsi="Arial" w:cs="Arial"/>
          <w:spacing w:val="-1"/>
          <w:sz w:val="24"/>
          <w:szCs w:val="24"/>
        </w:rPr>
        <w:t>ra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 xml:space="preserve">st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g</w:t>
      </w:r>
      <w:r w:rsidR="00DF22FF">
        <w:rPr>
          <w:rFonts w:ascii="Arial" w:eastAsia="Arial" w:hAnsi="Arial" w:cs="Arial"/>
          <w:spacing w:val="2"/>
          <w:sz w:val="24"/>
          <w:szCs w:val="24"/>
        </w:rPr>
        <w:t>i</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he</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a</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z w:val="24"/>
          <w:szCs w:val="24"/>
        </w:rPr>
        <w:t>to</w:t>
      </w:r>
      <w:r w:rsidR="00DF22FF">
        <w:rPr>
          <w:rFonts w:ascii="Arial" w:eastAsia="Arial" w:hAnsi="Arial" w:cs="Arial"/>
          <w:spacing w:val="1"/>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st</w:t>
      </w:r>
      <w:r w:rsidR="00DF22FF">
        <w:rPr>
          <w:rFonts w:ascii="Arial" w:eastAsia="Arial" w:hAnsi="Arial" w:cs="Arial"/>
          <w:spacing w:val="-3"/>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z w:val="24"/>
          <w:szCs w:val="24"/>
        </w:rPr>
        <w:t>m 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65"/>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ou</w:t>
      </w:r>
      <w:r w:rsidR="00DF22FF">
        <w:rPr>
          <w:rFonts w:ascii="Arial" w:eastAsia="Arial" w:hAnsi="Arial" w:cs="Arial"/>
          <w:sz w:val="24"/>
          <w:szCs w:val="24"/>
        </w:rPr>
        <w:t>ld</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66"/>
          <w:sz w:val="24"/>
          <w:szCs w:val="24"/>
        </w:rPr>
        <w:t xml:space="preserve"> </w:t>
      </w:r>
      <w:r w:rsidR="00DF22FF">
        <w:rPr>
          <w:rFonts w:ascii="Arial" w:eastAsia="Arial" w:hAnsi="Arial" w:cs="Arial"/>
          <w:spacing w:val="1"/>
          <w:sz w:val="24"/>
          <w:szCs w:val="24"/>
        </w:rPr>
        <w:t>b</w:t>
      </w:r>
      <w:r w:rsidR="00DF22FF">
        <w:rPr>
          <w:rFonts w:ascii="Arial" w:eastAsia="Arial" w:hAnsi="Arial" w:cs="Arial"/>
          <w:spacing w:val="-1"/>
          <w:sz w:val="24"/>
          <w:szCs w:val="24"/>
        </w:rPr>
        <w:t>ene</w:t>
      </w:r>
      <w:r w:rsidR="00DF22FF">
        <w:rPr>
          <w:rFonts w:ascii="Arial" w:eastAsia="Arial" w:hAnsi="Arial" w:cs="Arial"/>
          <w:spacing w:val="3"/>
          <w:sz w:val="24"/>
          <w:szCs w:val="24"/>
        </w:rPr>
        <w:t>f</w:t>
      </w:r>
      <w:r w:rsidR="00DF22FF">
        <w:rPr>
          <w:rFonts w:ascii="Arial" w:eastAsia="Arial" w:hAnsi="Arial" w:cs="Arial"/>
          <w:sz w:val="24"/>
          <w:szCs w:val="24"/>
        </w:rPr>
        <w:t>ici</w:t>
      </w:r>
      <w:r w:rsidR="00DF22FF">
        <w:rPr>
          <w:rFonts w:ascii="Arial" w:eastAsia="Arial" w:hAnsi="Arial" w:cs="Arial"/>
          <w:spacing w:val="1"/>
          <w:sz w:val="24"/>
          <w:szCs w:val="24"/>
        </w:rPr>
        <w:t>a</w:t>
      </w:r>
      <w:r w:rsidR="00DF22FF">
        <w:rPr>
          <w:rFonts w:ascii="Arial" w:eastAsia="Arial" w:hAnsi="Arial" w:cs="Arial"/>
          <w:sz w:val="24"/>
          <w:szCs w:val="24"/>
        </w:rPr>
        <w:t xml:space="preserve">l.  </w:t>
      </w:r>
      <w:r w:rsidR="00DF22FF">
        <w:rPr>
          <w:rFonts w:ascii="Arial" w:eastAsia="Arial" w:hAnsi="Arial" w:cs="Arial"/>
          <w:spacing w:val="65"/>
          <w:sz w:val="24"/>
          <w:szCs w:val="24"/>
        </w:rPr>
        <w:t xml:space="preserve"> </w:t>
      </w:r>
    </w:p>
    <w:p w14:paraId="4EB5E141" w14:textId="328F4C49" w:rsidR="00FF635B" w:rsidRDefault="00FF635B" w:rsidP="00046B96">
      <w:pPr>
        <w:ind w:left="840" w:right="1490" w:hanging="720"/>
        <w:jc w:val="both"/>
        <w:rPr>
          <w:rFonts w:ascii="Arial" w:eastAsia="Arial" w:hAnsi="Arial" w:cs="Arial"/>
          <w:spacing w:val="1"/>
          <w:sz w:val="24"/>
          <w:szCs w:val="24"/>
        </w:rPr>
      </w:pPr>
    </w:p>
    <w:p w14:paraId="3E6E65E9" w14:textId="78A89E0E" w:rsidR="00FF635B" w:rsidRDefault="00FF635B" w:rsidP="00046B96">
      <w:pPr>
        <w:ind w:left="840" w:right="1490" w:hanging="720"/>
        <w:jc w:val="both"/>
        <w:rPr>
          <w:rFonts w:ascii="Arial" w:eastAsia="Arial" w:hAnsi="Arial" w:cs="Arial"/>
          <w:sz w:val="24"/>
          <w:szCs w:val="24"/>
        </w:rPr>
      </w:pPr>
      <w:r>
        <w:rPr>
          <w:rFonts w:ascii="Arial" w:eastAsia="Arial" w:hAnsi="Arial" w:cs="Arial"/>
          <w:spacing w:val="1"/>
          <w:sz w:val="24"/>
          <w:szCs w:val="24"/>
        </w:rPr>
        <w:t>6.</w:t>
      </w:r>
      <w:r w:rsidR="00EF5CE4">
        <w:rPr>
          <w:rFonts w:ascii="Arial" w:eastAsia="Arial" w:hAnsi="Arial" w:cs="Arial"/>
          <w:spacing w:val="1"/>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b/>
        <w:t xml:space="preserve">Arrangements for </w:t>
      </w:r>
      <w:r w:rsidR="00A9679A">
        <w:rPr>
          <w:rFonts w:ascii="Arial" w:eastAsia="Arial" w:hAnsi="Arial" w:cs="Arial"/>
          <w:spacing w:val="1"/>
          <w:sz w:val="24"/>
          <w:szCs w:val="24"/>
        </w:rPr>
        <w:t>reintegration are facilitated through the In Year Fair Access Panel (IYFAP</w:t>
      </w:r>
      <w:proofErr w:type="gramStart"/>
      <w:r w:rsidR="00A9679A">
        <w:rPr>
          <w:rFonts w:ascii="Arial" w:eastAsia="Arial" w:hAnsi="Arial" w:cs="Arial"/>
          <w:spacing w:val="1"/>
          <w:sz w:val="24"/>
          <w:szCs w:val="24"/>
        </w:rPr>
        <w:t>)</w:t>
      </w:r>
      <w:r w:rsidR="00552382">
        <w:rPr>
          <w:rFonts w:ascii="Arial" w:eastAsia="Arial" w:hAnsi="Arial" w:cs="Arial"/>
          <w:spacing w:val="1"/>
          <w:sz w:val="24"/>
          <w:szCs w:val="24"/>
        </w:rPr>
        <w:t>, unless</w:t>
      </w:r>
      <w:proofErr w:type="gramEnd"/>
      <w:r w:rsidR="00552382">
        <w:rPr>
          <w:rFonts w:ascii="Arial" w:eastAsia="Arial" w:hAnsi="Arial" w:cs="Arial"/>
          <w:spacing w:val="1"/>
          <w:sz w:val="24"/>
          <w:szCs w:val="24"/>
        </w:rPr>
        <w:t xml:space="preserve"> a direct application is made by parents/carers to a mainstream school.  </w:t>
      </w:r>
      <w:r w:rsidR="006C2421">
        <w:rPr>
          <w:rFonts w:ascii="Arial" w:eastAsia="Arial" w:hAnsi="Arial" w:cs="Arial"/>
          <w:spacing w:val="1"/>
          <w:sz w:val="24"/>
          <w:szCs w:val="24"/>
        </w:rPr>
        <w:t xml:space="preserve">Alternative provision providers work with the mainstream school to </w:t>
      </w:r>
      <w:r w:rsidR="0006597A">
        <w:rPr>
          <w:rFonts w:ascii="Arial" w:eastAsia="Arial" w:hAnsi="Arial" w:cs="Arial"/>
          <w:spacing w:val="1"/>
          <w:sz w:val="24"/>
          <w:szCs w:val="24"/>
        </w:rPr>
        <w:t xml:space="preserve">prepare the </w:t>
      </w:r>
      <w:r w:rsidR="00631614">
        <w:rPr>
          <w:rFonts w:ascii="Arial" w:eastAsia="Arial" w:hAnsi="Arial" w:cs="Arial"/>
          <w:spacing w:val="1"/>
          <w:sz w:val="24"/>
          <w:szCs w:val="24"/>
        </w:rPr>
        <w:t xml:space="preserve">child or young person back into mainstream education. </w:t>
      </w:r>
    </w:p>
    <w:p w14:paraId="36EB6CCA" w14:textId="77777777" w:rsidR="00BF7994" w:rsidRDefault="00BF7994" w:rsidP="00046B96">
      <w:pPr>
        <w:spacing w:before="16" w:line="260" w:lineRule="exact"/>
        <w:ind w:right="1490"/>
        <w:rPr>
          <w:sz w:val="26"/>
          <w:szCs w:val="26"/>
        </w:rPr>
      </w:pPr>
    </w:p>
    <w:p w14:paraId="00B9401A" w14:textId="5087B7BD" w:rsidR="00BF7994" w:rsidRDefault="00DF22FF" w:rsidP="00046B96">
      <w:pPr>
        <w:ind w:left="840" w:right="1490"/>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4</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3"/>
          <w:sz w:val="24"/>
          <w:szCs w:val="24"/>
        </w:rPr>
        <w:t xml:space="preserv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6</w:t>
      </w:r>
      <w:r>
        <w:rPr>
          <w:rFonts w:ascii="Arial" w:eastAsia="Arial" w:hAnsi="Arial" w:cs="Arial"/>
          <w:spacing w:val="3"/>
          <w:sz w:val="24"/>
          <w:szCs w:val="24"/>
        </w:rPr>
        <w:t xml:space="preserve"> </w:t>
      </w:r>
      <w:r>
        <w:rPr>
          <w:rFonts w:ascii="Arial" w:eastAsia="Arial" w:hAnsi="Arial" w:cs="Arial"/>
          <w:spacing w:val="1"/>
          <w:sz w:val="24"/>
          <w:szCs w:val="24"/>
        </w:rPr>
        <w:t>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he 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lla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z w:val="24"/>
          <w:szCs w:val="24"/>
        </w:rPr>
        <w:t>c</w:t>
      </w:r>
      <w:r>
        <w:rPr>
          <w:rFonts w:ascii="Arial" w:eastAsia="Arial" w:hAnsi="Arial" w:cs="Arial"/>
          <w:spacing w:val="-1"/>
          <w:sz w:val="24"/>
          <w:szCs w:val="24"/>
        </w:rPr>
        <w:t>e</w:t>
      </w:r>
      <w:r w:rsidR="00EB4D5C">
        <w:rPr>
          <w:rFonts w:ascii="Arial" w:eastAsia="Arial" w:hAnsi="Arial" w:cs="Arial"/>
          <w:sz w:val="24"/>
          <w:szCs w:val="24"/>
        </w:rPr>
        <w:t xml:space="preserve"> or a Moving </w:t>
      </w:r>
      <w:proofErr w:type="gramStart"/>
      <w:r w:rsidR="00EB4D5C">
        <w:rPr>
          <w:rFonts w:ascii="Arial" w:eastAsia="Arial" w:hAnsi="Arial" w:cs="Arial"/>
          <w:sz w:val="24"/>
          <w:szCs w:val="24"/>
        </w:rPr>
        <w:t>Into</w:t>
      </w:r>
      <w:proofErr w:type="gramEnd"/>
      <w:r w:rsidR="00EB4D5C">
        <w:rPr>
          <w:rFonts w:ascii="Arial" w:eastAsia="Arial" w:hAnsi="Arial" w:cs="Arial"/>
          <w:sz w:val="24"/>
          <w:szCs w:val="24"/>
        </w:rPr>
        <w:t xml:space="preserve"> Adulthood Plan. </w:t>
      </w:r>
    </w:p>
    <w:p w14:paraId="5DDCE5A8" w14:textId="77777777" w:rsidR="00BF7994" w:rsidRDefault="00BF7994" w:rsidP="00046B96">
      <w:pPr>
        <w:spacing w:before="16" w:line="260" w:lineRule="exact"/>
        <w:ind w:left="709" w:right="1490"/>
        <w:rPr>
          <w:sz w:val="26"/>
          <w:szCs w:val="26"/>
        </w:rPr>
      </w:pPr>
    </w:p>
    <w:p w14:paraId="7E63516B" w14:textId="49CF7A8F" w:rsidR="00BF7994" w:rsidRDefault="00B41A91" w:rsidP="00046B96">
      <w:pPr>
        <w:ind w:left="840" w:right="1490" w:hanging="720"/>
        <w:jc w:val="both"/>
        <w:rPr>
          <w:rFonts w:ascii="Arial" w:eastAsia="Arial" w:hAnsi="Arial" w:cs="Arial"/>
          <w:sz w:val="24"/>
          <w:szCs w:val="24"/>
        </w:rPr>
      </w:pPr>
      <w:r>
        <w:rPr>
          <w:rFonts w:ascii="Arial" w:eastAsia="Arial" w:hAnsi="Arial" w:cs="Arial"/>
          <w:spacing w:val="1"/>
          <w:sz w:val="24"/>
          <w:szCs w:val="24"/>
        </w:rPr>
        <w:t>6.</w:t>
      </w:r>
      <w:r w:rsidR="00EF5CE4">
        <w:rPr>
          <w:rFonts w:ascii="Arial" w:eastAsia="Arial" w:hAnsi="Arial" w:cs="Arial"/>
          <w:spacing w:val="1"/>
          <w:sz w:val="24"/>
          <w:szCs w:val="24"/>
        </w:rPr>
        <w:t>6</w:t>
      </w:r>
      <w:r>
        <w:rPr>
          <w:rFonts w:ascii="Arial" w:eastAsia="Arial" w:hAnsi="Arial" w:cs="Arial"/>
          <w:spacing w:val="1"/>
          <w:sz w:val="24"/>
          <w:szCs w:val="24"/>
        </w:rPr>
        <w:tab/>
      </w:r>
      <w:r w:rsidR="00DF22FF">
        <w:rPr>
          <w:rFonts w:ascii="Arial" w:eastAsia="Arial" w:hAnsi="Arial" w:cs="Arial"/>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ce</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z w:val="24"/>
          <w:szCs w:val="24"/>
        </w:rPr>
        <w:t>il</w:t>
      </w:r>
      <w:r w:rsidR="00DF22FF">
        <w:rPr>
          <w:rFonts w:ascii="Arial" w:eastAsia="Arial" w:hAnsi="Arial" w:cs="Arial"/>
          <w:spacing w:val="1"/>
          <w:sz w:val="24"/>
          <w:szCs w:val="24"/>
        </w:rPr>
        <w:t xml:space="preserve"> ha</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be</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pacing w:val="-2"/>
          <w:sz w:val="24"/>
          <w:szCs w:val="24"/>
        </w:rPr>
        <w:t>t</w:t>
      </w:r>
      <w:r w:rsidR="00DF22FF">
        <w:rPr>
          <w:rFonts w:ascii="Arial" w:eastAsia="Arial" w:hAnsi="Arial" w:cs="Arial"/>
          <w:spacing w:val="1"/>
          <w:sz w:val="24"/>
          <w:szCs w:val="24"/>
        </w:rPr>
        <w:t>e</w:t>
      </w:r>
      <w:r w:rsidR="00DF22FF">
        <w:rPr>
          <w:rFonts w:ascii="Arial" w:eastAsia="Arial" w:hAnsi="Arial" w:cs="Arial"/>
          <w:spacing w:val="-1"/>
          <w:sz w:val="24"/>
          <w:szCs w:val="24"/>
        </w:rPr>
        <w:t>gr</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b</w:t>
      </w:r>
      <w:r w:rsidR="00DF22FF">
        <w:rPr>
          <w:rFonts w:ascii="Arial" w:eastAsia="Arial" w:hAnsi="Arial" w:cs="Arial"/>
          <w:spacing w:val="1"/>
          <w:sz w:val="24"/>
          <w:szCs w:val="24"/>
        </w:rPr>
        <w:t>a</w:t>
      </w:r>
      <w:r w:rsidR="00DF22FF">
        <w:rPr>
          <w:rFonts w:ascii="Arial" w:eastAsia="Arial" w:hAnsi="Arial" w:cs="Arial"/>
          <w:sz w:val="24"/>
          <w:szCs w:val="24"/>
        </w:rPr>
        <w:t>ck</w:t>
      </w:r>
      <w:r w:rsidR="00DF22FF">
        <w:rPr>
          <w:rFonts w:ascii="Arial" w:eastAsia="Arial" w:hAnsi="Arial" w:cs="Arial"/>
          <w:spacing w:val="2"/>
          <w:sz w:val="24"/>
          <w:szCs w:val="24"/>
        </w:rPr>
        <w:t xml:space="preserve"> </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 xml:space="preserve">to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st</w:t>
      </w:r>
      <w:r w:rsidR="00DF22FF">
        <w:rPr>
          <w:rFonts w:ascii="Arial" w:eastAsia="Arial" w:hAnsi="Arial" w:cs="Arial"/>
          <w:spacing w:val="-1"/>
          <w:sz w:val="24"/>
          <w:szCs w:val="24"/>
        </w:rPr>
        <w:t>re</w:t>
      </w:r>
      <w:r w:rsidR="00DF22FF">
        <w:rPr>
          <w:rFonts w:ascii="Arial" w:eastAsia="Arial" w:hAnsi="Arial" w:cs="Arial"/>
          <w:spacing w:val="1"/>
          <w:sz w:val="24"/>
          <w:szCs w:val="24"/>
        </w:rPr>
        <w:t>a</w:t>
      </w:r>
      <w:r w:rsidR="00DF22FF">
        <w:rPr>
          <w:rFonts w:ascii="Arial" w:eastAsia="Arial" w:hAnsi="Arial" w:cs="Arial"/>
          <w:sz w:val="24"/>
          <w:szCs w:val="24"/>
        </w:rPr>
        <w:t>m</w:t>
      </w:r>
      <w:r w:rsidR="00DF22FF">
        <w:rPr>
          <w:rFonts w:ascii="Arial" w:eastAsia="Arial" w:hAnsi="Arial" w:cs="Arial"/>
          <w:spacing w:val="3"/>
          <w:sz w:val="24"/>
          <w:szCs w:val="24"/>
        </w:rPr>
        <w:t xml:space="preserve"> </w:t>
      </w:r>
      <w:r w:rsidR="00DF22FF">
        <w:rPr>
          <w:rFonts w:ascii="Arial" w:eastAsia="Arial" w:hAnsi="Arial" w:cs="Arial"/>
          <w:sz w:val="24"/>
          <w:szCs w:val="24"/>
        </w:rPr>
        <w:t>s</w:t>
      </w:r>
      <w:r w:rsidR="00DF22FF">
        <w:rPr>
          <w:rFonts w:ascii="Arial" w:eastAsia="Arial" w:hAnsi="Arial" w:cs="Arial"/>
          <w:spacing w:val="-2"/>
          <w:sz w:val="24"/>
          <w:szCs w:val="24"/>
        </w:rPr>
        <w:t>c</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o</w:t>
      </w:r>
      <w:r w:rsidR="00DF22FF">
        <w:rPr>
          <w:rFonts w:ascii="Arial" w:eastAsia="Arial" w:hAnsi="Arial" w:cs="Arial"/>
          <w:sz w:val="24"/>
          <w:szCs w:val="24"/>
        </w:rPr>
        <w:t>l</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677C5B">
        <w:rPr>
          <w:rFonts w:ascii="Arial" w:eastAsia="Arial" w:hAnsi="Arial" w:cs="Arial"/>
          <w:sz w:val="24"/>
          <w:szCs w:val="24"/>
        </w:rPr>
        <w:t xml:space="preserve">Inclusion Service </w:t>
      </w:r>
      <w:r w:rsidR="00DF22FF">
        <w:rPr>
          <w:rFonts w:ascii="Arial" w:eastAsia="Arial" w:hAnsi="Arial" w:cs="Arial"/>
          <w:spacing w:val="-3"/>
          <w:sz w:val="24"/>
          <w:szCs w:val="24"/>
        </w:rPr>
        <w:t>w</w:t>
      </w:r>
      <w:r w:rsidR="00DF22FF">
        <w:rPr>
          <w:rFonts w:ascii="Arial" w:eastAsia="Arial" w:hAnsi="Arial" w:cs="Arial"/>
          <w:sz w:val="24"/>
          <w:szCs w:val="24"/>
        </w:rPr>
        <w:t>i</w:t>
      </w:r>
      <w:r w:rsidR="00DF22FF">
        <w:rPr>
          <w:rFonts w:ascii="Arial" w:eastAsia="Arial" w:hAnsi="Arial" w:cs="Arial"/>
          <w:spacing w:val="2"/>
          <w:sz w:val="24"/>
          <w:szCs w:val="24"/>
        </w:rPr>
        <w:t>l</w:t>
      </w:r>
      <w:r w:rsidR="00DF22FF">
        <w:rPr>
          <w:rFonts w:ascii="Arial" w:eastAsia="Arial" w:hAnsi="Arial" w:cs="Arial"/>
          <w:sz w:val="24"/>
          <w:szCs w:val="24"/>
        </w:rPr>
        <w:t>l</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on</w:t>
      </w:r>
      <w:r w:rsidR="00DF22FF">
        <w:rPr>
          <w:rFonts w:ascii="Arial" w:eastAsia="Arial" w:hAnsi="Arial" w:cs="Arial"/>
          <w:sz w:val="24"/>
          <w:szCs w:val="24"/>
        </w:rPr>
        <w:t>it</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c</w:t>
      </w:r>
      <w:r w:rsidR="00DF22FF">
        <w:rPr>
          <w:rFonts w:ascii="Arial" w:eastAsia="Arial" w:hAnsi="Arial" w:cs="Arial"/>
          <w:spacing w:val="1"/>
          <w:sz w:val="24"/>
          <w:szCs w:val="24"/>
        </w:rPr>
        <w:t>e</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 xml:space="preserve"> an</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e</w:t>
      </w:r>
      <w:r w:rsidR="00DF22FF">
        <w:rPr>
          <w:rFonts w:ascii="Arial" w:eastAsia="Arial" w:hAnsi="Arial" w:cs="Arial"/>
          <w:sz w:val="24"/>
          <w:szCs w:val="24"/>
        </w:rPr>
        <w:t xml:space="preserve">w </w:t>
      </w:r>
      <w:r w:rsidR="00DF22FF">
        <w:rPr>
          <w:rFonts w:ascii="Arial" w:eastAsia="Arial" w:hAnsi="Arial" w:cs="Arial"/>
          <w:spacing w:val="3"/>
          <w:sz w:val="24"/>
          <w:szCs w:val="24"/>
        </w:rPr>
        <w:t>t</w:t>
      </w:r>
      <w:r w:rsidR="00DF22FF">
        <w:rPr>
          <w:rFonts w:ascii="Arial" w:eastAsia="Arial" w:hAnsi="Arial" w:cs="Arial"/>
          <w:spacing w:val="1"/>
          <w:sz w:val="24"/>
          <w:szCs w:val="24"/>
        </w:rPr>
        <w:t xml:space="preserve">he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pacing w:val="-1"/>
          <w:sz w:val="24"/>
          <w:szCs w:val="24"/>
        </w:rPr>
        <w:t>gr</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p</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3"/>
          <w:sz w:val="24"/>
          <w:szCs w:val="24"/>
        </w:rPr>
        <w:t xml:space="preserve"> </w:t>
      </w:r>
      <w:r w:rsidR="00DF22FF">
        <w:rPr>
          <w:rFonts w:ascii="Arial" w:eastAsia="Arial" w:hAnsi="Arial" w:cs="Arial"/>
          <w:sz w:val="24"/>
          <w:szCs w:val="24"/>
        </w:rPr>
        <w:t>a</w:t>
      </w:r>
      <w:r w:rsidR="00DF22FF">
        <w:rPr>
          <w:rFonts w:ascii="Arial" w:eastAsia="Arial" w:hAnsi="Arial" w:cs="Arial"/>
          <w:spacing w:val="28"/>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r</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b</w:t>
      </w:r>
      <w:r w:rsidR="00DF22FF">
        <w:rPr>
          <w:rFonts w:ascii="Arial" w:eastAsia="Arial" w:hAnsi="Arial" w:cs="Arial"/>
          <w:spacing w:val="1"/>
          <w:sz w:val="24"/>
          <w:szCs w:val="24"/>
        </w:rPr>
        <w:t>a</w:t>
      </w:r>
      <w:r w:rsidR="00DF22FF">
        <w:rPr>
          <w:rFonts w:ascii="Arial" w:eastAsia="Arial" w:hAnsi="Arial" w:cs="Arial"/>
          <w:sz w:val="24"/>
          <w:szCs w:val="24"/>
        </w:rPr>
        <w:t>sis</w:t>
      </w:r>
      <w:r w:rsidR="00DF22FF">
        <w:rPr>
          <w:rFonts w:ascii="Arial" w:eastAsia="Arial" w:hAnsi="Arial" w:cs="Arial"/>
          <w:spacing w:val="27"/>
          <w:sz w:val="24"/>
          <w:szCs w:val="24"/>
        </w:rPr>
        <w:t xml:space="preserve"> </w:t>
      </w:r>
      <w:r w:rsidR="00DF22FF">
        <w:rPr>
          <w:rFonts w:ascii="Arial" w:eastAsia="Arial" w:hAnsi="Arial" w:cs="Arial"/>
          <w:spacing w:val="1"/>
          <w:sz w:val="24"/>
          <w:szCs w:val="24"/>
        </w:rPr>
        <w:t>u</w:t>
      </w:r>
      <w:r w:rsidR="00DF22FF">
        <w:rPr>
          <w:rFonts w:ascii="Arial" w:eastAsia="Arial" w:hAnsi="Arial" w:cs="Arial"/>
          <w:spacing w:val="-1"/>
          <w:sz w:val="24"/>
          <w:szCs w:val="24"/>
        </w:rPr>
        <w:t>n</w:t>
      </w:r>
      <w:r w:rsidR="00DF22FF">
        <w:rPr>
          <w:rFonts w:ascii="Arial" w:eastAsia="Arial" w:hAnsi="Arial" w:cs="Arial"/>
          <w:sz w:val="24"/>
          <w:szCs w:val="24"/>
        </w:rPr>
        <w:t>til</w:t>
      </w:r>
      <w:r w:rsidR="00DF22FF">
        <w:rPr>
          <w:rFonts w:ascii="Arial" w:eastAsia="Arial" w:hAnsi="Arial" w:cs="Arial"/>
          <w:spacing w:val="27"/>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8"/>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pacing w:val="1"/>
          <w:sz w:val="24"/>
          <w:szCs w:val="24"/>
        </w:rPr>
        <w:t>p</w:t>
      </w:r>
      <w:r w:rsidR="00DF22FF">
        <w:rPr>
          <w:rFonts w:ascii="Arial" w:eastAsia="Arial" w:hAnsi="Arial" w:cs="Arial"/>
          <w:sz w:val="24"/>
          <w:szCs w:val="24"/>
        </w:rPr>
        <w:t>il</w:t>
      </w:r>
      <w:r w:rsidR="00DF22FF">
        <w:rPr>
          <w:rFonts w:ascii="Arial" w:eastAsia="Arial" w:hAnsi="Arial" w:cs="Arial"/>
          <w:spacing w:val="27"/>
          <w:sz w:val="24"/>
          <w:szCs w:val="24"/>
        </w:rPr>
        <w:t xml:space="preserve"> </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27"/>
          <w:sz w:val="24"/>
          <w:szCs w:val="24"/>
        </w:rPr>
        <w:t xml:space="preserve"> </w:t>
      </w:r>
      <w:r w:rsidR="00DF22FF">
        <w:rPr>
          <w:rFonts w:ascii="Arial" w:eastAsia="Arial" w:hAnsi="Arial" w:cs="Arial"/>
          <w:spacing w:val="-1"/>
          <w:sz w:val="24"/>
          <w:szCs w:val="24"/>
        </w:rPr>
        <w:t>b</w:t>
      </w:r>
      <w:r w:rsidR="00DF22FF">
        <w:rPr>
          <w:rFonts w:ascii="Arial" w:eastAsia="Arial" w:hAnsi="Arial" w:cs="Arial"/>
          <w:spacing w:val="1"/>
          <w:sz w:val="24"/>
          <w:szCs w:val="24"/>
        </w:rPr>
        <w:t>ee</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d</w:t>
      </w:r>
      <w:r w:rsidR="00DF22FF">
        <w:rPr>
          <w:rFonts w:ascii="Arial" w:eastAsia="Arial" w:hAnsi="Arial" w:cs="Arial"/>
          <w:spacing w:val="1"/>
          <w:sz w:val="24"/>
          <w:szCs w:val="24"/>
        </w:rPr>
        <w:t>e</w:t>
      </w:r>
      <w:r w:rsidR="00DF22FF">
        <w:rPr>
          <w:rFonts w:ascii="Arial" w:eastAsia="Arial" w:hAnsi="Arial" w:cs="Arial"/>
          <w:spacing w:val="-1"/>
          <w:sz w:val="24"/>
          <w:szCs w:val="24"/>
        </w:rPr>
        <w:t>e</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z w:val="24"/>
          <w:szCs w:val="24"/>
        </w:rPr>
        <w:t xml:space="preserve">d </w:t>
      </w:r>
      <w:r w:rsidR="00DF22FF">
        <w:rPr>
          <w:rFonts w:ascii="Arial" w:eastAsia="Arial" w:hAnsi="Arial" w:cs="Arial"/>
          <w:spacing w:val="1"/>
          <w:sz w:val="24"/>
          <w:szCs w:val="24"/>
        </w:rPr>
        <w:t>b</w:t>
      </w:r>
      <w:r w:rsidR="00DF22FF">
        <w:rPr>
          <w:rFonts w:ascii="Arial" w:eastAsia="Arial" w:hAnsi="Arial" w:cs="Arial"/>
          <w:sz w:val="24"/>
          <w:szCs w:val="24"/>
        </w:rPr>
        <w:t>y 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ir</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pacing w:val="1"/>
          <w:sz w:val="24"/>
          <w:szCs w:val="24"/>
        </w:rPr>
        <w:t>en</w:t>
      </w:r>
      <w:r w:rsidR="00DF22FF">
        <w:rPr>
          <w:rFonts w:ascii="Arial" w:eastAsia="Arial" w:hAnsi="Arial" w:cs="Arial"/>
          <w:sz w:val="24"/>
          <w:szCs w:val="24"/>
        </w:rPr>
        <w:t>t</w:t>
      </w:r>
      <w:r w:rsidR="00DF22FF">
        <w:rPr>
          <w:rFonts w:ascii="Arial" w:eastAsia="Arial" w:hAnsi="Arial" w:cs="Arial"/>
          <w:spacing w:val="-1"/>
          <w:sz w:val="24"/>
          <w:szCs w:val="24"/>
        </w:rPr>
        <w:t>(</w:t>
      </w:r>
      <w:r w:rsidR="00DF22FF">
        <w:rPr>
          <w:rFonts w:ascii="Arial" w:eastAsia="Arial" w:hAnsi="Arial" w:cs="Arial"/>
          <w:sz w:val="24"/>
          <w:szCs w:val="24"/>
        </w:rPr>
        <w:t>s</w:t>
      </w:r>
      <w:r w:rsidR="00DF22FF">
        <w:rPr>
          <w:rFonts w:ascii="Arial" w:eastAsia="Arial" w:hAnsi="Arial" w:cs="Arial"/>
          <w:spacing w:val="-1"/>
          <w:sz w:val="24"/>
          <w:szCs w:val="24"/>
        </w:rPr>
        <w:t>)</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ha</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pacing w:val="-1"/>
          <w:sz w:val="24"/>
          <w:szCs w:val="24"/>
        </w:rPr>
        <w:t>d</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a</w:t>
      </w:r>
      <w:r w:rsidR="00DF22FF">
        <w:rPr>
          <w:rFonts w:ascii="Arial" w:eastAsia="Arial" w:hAnsi="Arial" w:cs="Arial"/>
          <w:spacing w:val="4"/>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cc</w:t>
      </w:r>
      <w:r w:rsidR="00DF22FF">
        <w:rPr>
          <w:rFonts w:ascii="Arial" w:eastAsia="Arial" w:hAnsi="Arial" w:cs="Arial"/>
          <w:spacing w:val="1"/>
          <w:sz w:val="24"/>
          <w:szCs w:val="24"/>
        </w:rPr>
        <w:t>e</w:t>
      </w:r>
      <w:r w:rsidR="00DF22FF">
        <w:rPr>
          <w:rFonts w:ascii="Arial" w:eastAsia="Arial" w:hAnsi="Arial" w:cs="Arial"/>
          <w:spacing w:val="-2"/>
          <w:sz w:val="24"/>
          <w:szCs w:val="24"/>
        </w:rPr>
        <w:t>s</w:t>
      </w:r>
      <w:r w:rsidR="00DF22FF">
        <w:rPr>
          <w:rFonts w:ascii="Arial" w:eastAsia="Arial" w:hAnsi="Arial" w:cs="Arial"/>
          <w:sz w:val="24"/>
          <w:szCs w:val="24"/>
        </w:rPr>
        <w:t>sf</w:t>
      </w:r>
      <w:r w:rsidR="00DF22FF">
        <w:rPr>
          <w:rFonts w:ascii="Arial" w:eastAsia="Arial" w:hAnsi="Arial" w:cs="Arial"/>
          <w:spacing w:val="-1"/>
          <w:sz w:val="24"/>
          <w:szCs w:val="24"/>
        </w:rPr>
        <w:t>u</w:t>
      </w:r>
      <w:r w:rsidR="00DF22FF">
        <w:rPr>
          <w:rFonts w:ascii="Arial" w:eastAsia="Arial" w:hAnsi="Arial" w:cs="Arial"/>
          <w:sz w:val="24"/>
          <w:szCs w:val="24"/>
        </w:rPr>
        <w:t>l t</w:t>
      </w:r>
      <w:r w:rsidR="00DF22FF">
        <w:rPr>
          <w:rFonts w:ascii="Arial" w:eastAsia="Arial" w:hAnsi="Arial" w:cs="Arial"/>
          <w:spacing w:val="-1"/>
          <w:sz w:val="24"/>
          <w:szCs w:val="24"/>
        </w:rPr>
        <w:t>r</w:t>
      </w:r>
      <w:r w:rsidR="00DF22FF">
        <w:rPr>
          <w:rFonts w:ascii="Arial" w:eastAsia="Arial" w:hAnsi="Arial" w:cs="Arial"/>
          <w:spacing w:val="1"/>
          <w:sz w:val="24"/>
          <w:szCs w:val="24"/>
        </w:rPr>
        <w:t>an</w:t>
      </w:r>
      <w:r w:rsidR="00DF22FF">
        <w:rPr>
          <w:rFonts w:ascii="Arial" w:eastAsia="Arial" w:hAnsi="Arial" w:cs="Arial"/>
          <w:sz w:val="24"/>
          <w:szCs w:val="24"/>
        </w:rPr>
        <w:t>siti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to</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 xml:space="preserve">ir </w:t>
      </w:r>
      <w:r w:rsidR="00DF22FF">
        <w:rPr>
          <w:rFonts w:ascii="Arial" w:eastAsia="Arial" w:hAnsi="Arial" w:cs="Arial"/>
          <w:spacing w:val="-1"/>
          <w:sz w:val="24"/>
          <w:szCs w:val="24"/>
        </w:rPr>
        <w:t>ne</w:t>
      </w:r>
      <w:r w:rsidR="00DF22FF">
        <w:rPr>
          <w:rFonts w:ascii="Arial" w:eastAsia="Arial" w:hAnsi="Arial" w:cs="Arial"/>
          <w:sz w:val="24"/>
          <w:szCs w:val="24"/>
        </w:rPr>
        <w:t>w</w:t>
      </w:r>
      <w:r w:rsidR="00DF22FF">
        <w:rPr>
          <w:rFonts w:ascii="Arial" w:eastAsia="Arial" w:hAnsi="Arial" w:cs="Arial"/>
          <w:spacing w:val="-2"/>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l.</w:t>
      </w:r>
    </w:p>
    <w:p w14:paraId="4337770C" w14:textId="77777777" w:rsidR="00BF7994" w:rsidRDefault="00BF7994" w:rsidP="00046B96">
      <w:pPr>
        <w:spacing w:before="16" w:line="260" w:lineRule="exact"/>
        <w:ind w:right="1490"/>
        <w:rPr>
          <w:sz w:val="26"/>
          <w:szCs w:val="26"/>
        </w:rPr>
      </w:pPr>
    </w:p>
    <w:p w14:paraId="1F4CA95F" w14:textId="77777777" w:rsidR="00BF7994" w:rsidRDefault="00BF7994" w:rsidP="00046B96">
      <w:pPr>
        <w:spacing w:before="16" w:line="260" w:lineRule="exact"/>
        <w:ind w:right="1490"/>
        <w:rPr>
          <w:sz w:val="26"/>
          <w:szCs w:val="26"/>
        </w:rPr>
      </w:pPr>
    </w:p>
    <w:p w14:paraId="29DFE4C4" w14:textId="64026956" w:rsidR="002A0151" w:rsidRDefault="00790410" w:rsidP="00046B96">
      <w:pPr>
        <w:ind w:left="851" w:right="1490" w:hanging="731"/>
        <w:jc w:val="both"/>
        <w:rPr>
          <w:rFonts w:ascii="Arial" w:eastAsia="Arial" w:hAnsi="Arial" w:cs="Arial"/>
          <w:b/>
          <w:bCs/>
          <w:spacing w:val="1"/>
          <w:sz w:val="28"/>
          <w:szCs w:val="28"/>
        </w:rPr>
      </w:pPr>
      <w:r>
        <w:rPr>
          <w:rFonts w:ascii="Arial" w:eastAsia="Arial" w:hAnsi="Arial" w:cs="Arial"/>
          <w:b/>
          <w:bCs/>
          <w:spacing w:val="1"/>
          <w:sz w:val="28"/>
          <w:szCs w:val="28"/>
        </w:rPr>
        <w:t>7</w:t>
      </w:r>
      <w:r>
        <w:rPr>
          <w:rFonts w:ascii="Arial" w:eastAsia="Arial" w:hAnsi="Arial" w:cs="Arial"/>
          <w:b/>
          <w:bCs/>
          <w:spacing w:val="1"/>
          <w:sz w:val="28"/>
          <w:szCs w:val="28"/>
        </w:rPr>
        <w:tab/>
      </w:r>
      <w:r w:rsidR="002A0151" w:rsidRPr="00C84EBD">
        <w:rPr>
          <w:rFonts w:ascii="Arial" w:eastAsia="Arial" w:hAnsi="Arial" w:cs="Arial"/>
          <w:b/>
          <w:bCs/>
          <w:spacing w:val="1"/>
          <w:sz w:val="28"/>
          <w:szCs w:val="28"/>
        </w:rPr>
        <w:t xml:space="preserve">How we support the education of </w:t>
      </w:r>
      <w:r w:rsidR="00C84EBD" w:rsidRPr="00C84EBD">
        <w:rPr>
          <w:rFonts w:ascii="Arial" w:eastAsia="Arial" w:hAnsi="Arial" w:cs="Arial"/>
          <w:b/>
          <w:bCs/>
          <w:spacing w:val="1"/>
          <w:sz w:val="28"/>
          <w:szCs w:val="28"/>
        </w:rPr>
        <w:t>pupils unable to attend</w:t>
      </w:r>
      <w:r w:rsidR="00C84EBD">
        <w:rPr>
          <w:rFonts w:ascii="Arial" w:eastAsia="Arial" w:hAnsi="Arial" w:cs="Arial"/>
          <w:b/>
          <w:bCs/>
          <w:spacing w:val="1"/>
          <w:sz w:val="28"/>
          <w:szCs w:val="28"/>
        </w:rPr>
        <w:t xml:space="preserve"> </w:t>
      </w:r>
      <w:r w:rsidR="00C84EBD" w:rsidRPr="00C84EBD">
        <w:rPr>
          <w:rFonts w:ascii="Arial" w:eastAsia="Arial" w:hAnsi="Arial" w:cs="Arial"/>
          <w:b/>
          <w:bCs/>
          <w:spacing w:val="1"/>
          <w:sz w:val="28"/>
          <w:szCs w:val="28"/>
        </w:rPr>
        <w:t>school because of Health Needs</w:t>
      </w:r>
    </w:p>
    <w:p w14:paraId="4CABF747" w14:textId="77777777" w:rsidR="00790410" w:rsidRPr="00C84EBD" w:rsidRDefault="00790410" w:rsidP="00046B96">
      <w:pPr>
        <w:ind w:left="142" w:right="1490" w:hanging="22"/>
        <w:jc w:val="both"/>
        <w:rPr>
          <w:rFonts w:ascii="Arial" w:eastAsia="Arial" w:hAnsi="Arial" w:cs="Arial"/>
          <w:b/>
          <w:bCs/>
          <w:spacing w:val="1"/>
          <w:sz w:val="28"/>
          <w:szCs w:val="28"/>
        </w:rPr>
      </w:pPr>
    </w:p>
    <w:p w14:paraId="3B284902" w14:textId="1199A31B" w:rsidR="00BF7994" w:rsidRDefault="007017B5" w:rsidP="00046B96">
      <w:pPr>
        <w:ind w:left="720" w:right="1490" w:hanging="720"/>
        <w:jc w:val="both"/>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r>
      <w:r w:rsidR="00DF22FF">
        <w:rPr>
          <w:rFonts w:ascii="Arial" w:eastAsia="Arial" w:hAnsi="Arial" w:cs="Arial"/>
          <w:sz w:val="24"/>
          <w:szCs w:val="24"/>
        </w:rPr>
        <w:t>In</w:t>
      </w:r>
      <w:r w:rsidR="00DF22FF">
        <w:rPr>
          <w:rFonts w:ascii="Arial" w:eastAsia="Arial" w:hAnsi="Arial" w:cs="Arial"/>
          <w:spacing w:val="3"/>
          <w:sz w:val="24"/>
          <w:szCs w:val="24"/>
        </w:rPr>
        <w:t xml:space="preserve"> </w:t>
      </w:r>
      <w:r w:rsidR="00DF22FF">
        <w:rPr>
          <w:rFonts w:ascii="Arial" w:eastAsia="Arial" w:hAnsi="Arial" w:cs="Arial"/>
          <w:sz w:val="24"/>
          <w:szCs w:val="24"/>
        </w:rPr>
        <w:t>J</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pacing w:val="1"/>
          <w:sz w:val="24"/>
          <w:szCs w:val="24"/>
        </w:rPr>
        <w:t>ua</w:t>
      </w:r>
      <w:r w:rsidR="00DF22FF">
        <w:rPr>
          <w:rFonts w:ascii="Arial" w:eastAsia="Arial" w:hAnsi="Arial" w:cs="Arial"/>
          <w:spacing w:val="-1"/>
          <w:sz w:val="24"/>
          <w:szCs w:val="24"/>
        </w:rPr>
        <w:t>r</w:t>
      </w:r>
      <w:r w:rsidR="00DF22FF">
        <w:rPr>
          <w:rFonts w:ascii="Arial" w:eastAsia="Arial" w:hAnsi="Arial" w:cs="Arial"/>
          <w:sz w:val="24"/>
          <w:szCs w:val="24"/>
        </w:rPr>
        <w:t xml:space="preserve">y </w:t>
      </w:r>
      <w:r w:rsidR="00DF22FF">
        <w:rPr>
          <w:rFonts w:ascii="Arial" w:eastAsia="Arial" w:hAnsi="Arial" w:cs="Arial"/>
          <w:spacing w:val="1"/>
          <w:sz w:val="24"/>
          <w:szCs w:val="24"/>
        </w:rPr>
        <w:t>201</w:t>
      </w:r>
      <w:r w:rsidR="00DF22FF">
        <w:rPr>
          <w:rFonts w:ascii="Arial" w:eastAsia="Arial" w:hAnsi="Arial" w:cs="Arial"/>
          <w:sz w:val="24"/>
          <w:szCs w:val="24"/>
        </w:rPr>
        <w:t>3</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
          <w:sz w:val="24"/>
          <w:szCs w:val="24"/>
        </w:rPr>
        <w:t xml:space="preserve"> </w:t>
      </w:r>
      <w:r w:rsidR="00DF22FF">
        <w:rPr>
          <w:rFonts w:ascii="Arial" w:eastAsia="Arial" w:hAnsi="Arial" w:cs="Arial"/>
          <w:sz w:val="24"/>
          <w:szCs w:val="24"/>
        </w:rPr>
        <w:t>D</w:t>
      </w:r>
      <w:r w:rsidR="00DF22FF">
        <w:rPr>
          <w:rFonts w:ascii="Arial" w:eastAsia="Arial" w:hAnsi="Arial" w:cs="Arial"/>
          <w:spacing w:val="1"/>
          <w:sz w:val="24"/>
          <w:szCs w:val="24"/>
        </w:rPr>
        <w:t>epa</w:t>
      </w:r>
      <w:r w:rsidR="00DF22FF">
        <w:rPr>
          <w:rFonts w:ascii="Arial" w:eastAsia="Arial" w:hAnsi="Arial" w:cs="Arial"/>
          <w:spacing w:val="-1"/>
          <w:sz w:val="24"/>
          <w:szCs w:val="24"/>
        </w:rPr>
        <w:t>r</w:t>
      </w:r>
      <w:r w:rsidR="00DF22FF">
        <w:rPr>
          <w:rFonts w:ascii="Arial" w:eastAsia="Arial" w:hAnsi="Arial" w:cs="Arial"/>
          <w:sz w:val="24"/>
          <w:szCs w:val="24"/>
        </w:rPr>
        <w:t>t</w:t>
      </w:r>
      <w:r w:rsidR="00DF22FF">
        <w:rPr>
          <w:rFonts w:ascii="Arial" w:eastAsia="Arial" w:hAnsi="Arial" w:cs="Arial"/>
          <w:spacing w:val="-1"/>
          <w:sz w:val="24"/>
          <w:szCs w:val="24"/>
        </w:rPr>
        <w:t>m</w:t>
      </w:r>
      <w:r w:rsidR="00DF22FF">
        <w:rPr>
          <w:rFonts w:ascii="Arial" w:eastAsia="Arial" w:hAnsi="Arial" w:cs="Arial"/>
          <w:spacing w:val="1"/>
          <w:sz w:val="24"/>
          <w:szCs w:val="24"/>
        </w:rPr>
        <w:t>en</w:t>
      </w:r>
      <w:r w:rsidR="00DF22FF">
        <w:rPr>
          <w:rFonts w:ascii="Arial" w:eastAsia="Arial" w:hAnsi="Arial" w:cs="Arial"/>
          <w:sz w:val="24"/>
          <w:szCs w:val="24"/>
        </w:rPr>
        <w:t>t 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ub</w:t>
      </w:r>
      <w:r w:rsidR="00DF22FF">
        <w:rPr>
          <w:rFonts w:ascii="Arial" w:eastAsia="Arial" w:hAnsi="Arial" w:cs="Arial"/>
          <w:sz w:val="24"/>
          <w:szCs w:val="24"/>
        </w:rPr>
        <w:t>lis</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z w:val="24"/>
          <w:szCs w:val="24"/>
        </w:rPr>
        <w:t>s</w:t>
      </w:r>
      <w:r w:rsidR="00DF22FF">
        <w:rPr>
          <w:rFonts w:ascii="Arial" w:eastAsia="Arial" w:hAnsi="Arial" w:cs="Arial"/>
          <w:spacing w:val="-2"/>
          <w:sz w:val="24"/>
          <w:szCs w:val="24"/>
        </w:rPr>
        <w:t>t</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y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titl</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z w:val="24"/>
          <w:szCs w:val="24"/>
        </w:rPr>
        <w:t>‘</w:t>
      </w:r>
      <w:r w:rsidR="00DF22FF">
        <w:rPr>
          <w:rFonts w:ascii="Arial" w:eastAsia="Arial" w:hAnsi="Arial" w:cs="Arial"/>
          <w:spacing w:val="-2"/>
          <w:sz w:val="24"/>
          <w:szCs w:val="24"/>
        </w:rPr>
        <w:t>E</w:t>
      </w:r>
      <w:r w:rsidR="00DF22FF">
        <w:rPr>
          <w:rFonts w:ascii="Arial" w:eastAsia="Arial" w:hAnsi="Arial" w:cs="Arial"/>
          <w:spacing w:val="1"/>
          <w:sz w:val="24"/>
          <w:szCs w:val="24"/>
        </w:rPr>
        <w:t>n</w:t>
      </w:r>
      <w:r w:rsidR="00DF22FF">
        <w:rPr>
          <w:rFonts w:ascii="Arial" w:eastAsia="Arial" w:hAnsi="Arial" w:cs="Arial"/>
          <w:spacing w:val="-2"/>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 a</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g</w:t>
      </w:r>
      <w:r w:rsidR="00DF22FF">
        <w:rPr>
          <w:rFonts w:ascii="Arial" w:eastAsia="Arial" w:hAnsi="Arial" w:cs="Arial"/>
          <w:spacing w:val="1"/>
          <w:sz w:val="24"/>
          <w:szCs w:val="24"/>
        </w:rPr>
        <w:t>oo</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 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w:t>
      </w:r>
      <w:r w:rsidR="00DF22FF">
        <w:rPr>
          <w:rFonts w:ascii="Arial" w:eastAsia="Arial" w:hAnsi="Arial" w:cs="Arial"/>
          <w:sz w:val="24"/>
          <w:szCs w:val="24"/>
        </w:rPr>
        <w:t>o</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nnot a</w:t>
      </w:r>
      <w:r w:rsidR="00DF22FF">
        <w:rPr>
          <w:rFonts w:ascii="Arial" w:eastAsia="Arial" w:hAnsi="Arial" w:cs="Arial"/>
          <w:sz w:val="24"/>
          <w:szCs w:val="24"/>
        </w:rPr>
        <w:t>tt</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be</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pacing w:val="-2"/>
          <w:sz w:val="24"/>
          <w:szCs w:val="24"/>
        </w:rPr>
        <w:t>s</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5"/>
          <w:sz w:val="24"/>
          <w:szCs w:val="24"/>
        </w:rPr>
        <w:t xml:space="preserve"> </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z w:val="24"/>
          <w:szCs w:val="24"/>
        </w:rPr>
        <w:t>lth</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pacing w:val="1"/>
          <w:sz w:val="24"/>
          <w:szCs w:val="24"/>
        </w:rPr>
        <w:t>ed</w:t>
      </w:r>
      <w:r w:rsidR="00DF22FF">
        <w:rPr>
          <w:rFonts w:ascii="Arial" w:eastAsia="Arial" w:hAnsi="Arial" w:cs="Arial"/>
          <w:sz w:val="24"/>
          <w:szCs w:val="24"/>
        </w:rPr>
        <w:t>s</w:t>
      </w:r>
      <w:r w:rsidR="00DF22FF">
        <w:rPr>
          <w:rFonts w:ascii="Arial" w:eastAsia="Arial" w:hAnsi="Arial" w:cs="Arial"/>
          <w:spacing w:val="3"/>
          <w:sz w:val="24"/>
          <w:szCs w:val="24"/>
        </w:rPr>
        <w:t xml:space="preserve"> </w:t>
      </w:r>
      <w:r w:rsidR="00DF22FF">
        <w:rPr>
          <w:rFonts w:ascii="Arial" w:eastAsia="Arial" w:hAnsi="Arial" w:cs="Arial"/>
          <w:sz w:val="24"/>
          <w:szCs w:val="24"/>
        </w:rPr>
        <w:t>–</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S</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u</w:t>
      </w:r>
      <w:r w:rsidR="00DF22FF">
        <w:rPr>
          <w:rFonts w:ascii="Arial" w:eastAsia="Arial" w:hAnsi="Arial" w:cs="Arial"/>
          <w:spacing w:val="-2"/>
          <w:sz w:val="24"/>
          <w:szCs w:val="24"/>
        </w:rPr>
        <w:t>t</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y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3"/>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z w:val="24"/>
          <w:szCs w:val="24"/>
        </w:rPr>
        <w:t>c</w:t>
      </w:r>
      <w:r w:rsidR="00DF22FF">
        <w:rPr>
          <w:rFonts w:ascii="Arial" w:eastAsia="Arial" w:hAnsi="Arial" w:cs="Arial"/>
          <w:spacing w:val="1"/>
          <w:sz w:val="24"/>
          <w:szCs w:val="24"/>
        </w:rPr>
        <w:t xml:space="preserve">al </w:t>
      </w:r>
      <w:proofErr w:type="gramStart"/>
      <w:r w:rsidR="00DF22FF">
        <w:rPr>
          <w:rFonts w:ascii="Arial" w:eastAsia="Arial" w:hAnsi="Arial" w:cs="Arial"/>
          <w:spacing w:val="1"/>
          <w:sz w:val="24"/>
          <w:szCs w:val="24"/>
        </w:rPr>
        <w:t>au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iti</w:t>
      </w:r>
      <w:r w:rsidR="00DF22FF">
        <w:rPr>
          <w:rFonts w:ascii="Arial" w:eastAsia="Arial" w:hAnsi="Arial" w:cs="Arial"/>
          <w:spacing w:val="1"/>
          <w:sz w:val="24"/>
          <w:szCs w:val="24"/>
        </w:rPr>
        <w:t>e</w:t>
      </w:r>
      <w:r w:rsidR="00DF22FF">
        <w:rPr>
          <w:rFonts w:ascii="Arial" w:eastAsia="Arial" w:hAnsi="Arial" w:cs="Arial"/>
          <w:sz w:val="24"/>
          <w:szCs w:val="24"/>
        </w:rPr>
        <w:t>s’</w:t>
      </w:r>
      <w:proofErr w:type="gramEnd"/>
      <w:r w:rsidR="00DF22FF">
        <w:rPr>
          <w:rFonts w:ascii="Arial" w:eastAsia="Arial" w:hAnsi="Arial" w:cs="Arial"/>
          <w:sz w:val="24"/>
          <w:szCs w:val="24"/>
        </w:rPr>
        <w:t>.</w:t>
      </w:r>
      <w:r w:rsidR="00DF22FF">
        <w:rPr>
          <w:rFonts w:ascii="Arial" w:eastAsia="Arial" w:hAnsi="Arial" w:cs="Arial"/>
          <w:spacing w:val="18"/>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is</w:t>
      </w:r>
      <w:r w:rsidR="00DF22FF">
        <w:rPr>
          <w:rFonts w:ascii="Arial" w:eastAsia="Arial" w:hAnsi="Arial" w:cs="Arial"/>
          <w:spacing w:val="20"/>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ep</w:t>
      </w:r>
      <w:r w:rsidR="00DF22FF">
        <w:rPr>
          <w:rFonts w:ascii="Arial" w:eastAsia="Arial" w:hAnsi="Arial" w:cs="Arial"/>
          <w:spacing w:val="-3"/>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c</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20"/>
          <w:sz w:val="24"/>
          <w:szCs w:val="24"/>
        </w:rPr>
        <w:t xml:space="preserve"> </w:t>
      </w:r>
      <w:r w:rsidR="00B36467">
        <w:rPr>
          <w:rFonts w:ascii="Arial" w:eastAsia="Arial" w:hAnsi="Arial" w:cs="Arial"/>
          <w:spacing w:val="20"/>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1"/>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ou</w:t>
      </w:r>
      <w:r w:rsidR="00DF22FF">
        <w:rPr>
          <w:rFonts w:ascii="Arial" w:eastAsia="Arial" w:hAnsi="Arial" w:cs="Arial"/>
          <w:sz w:val="24"/>
          <w:szCs w:val="24"/>
        </w:rPr>
        <w:t>s</w:t>
      </w:r>
      <w:r w:rsidR="00DF22FF">
        <w:rPr>
          <w:rFonts w:ascii="Arial" w:eastAsia="Arial" w:hAnsi="Arial" w:cs="Arial"/>
          <w:spacing w:val="20"/>
          <w:sz w:val="24"/>
          <w:szCs w:val="24"/>
        </w:rPr>
        <w:t xml:space="preserve">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w:t>
      </w:r>
      <w:r w:rsidR="00DF22FF">
        <w:rPr>
          <w:rFonts w:ascii="Arial" w:eastAsia="Arial" w:hAnsi="Arial" w:cs="Arial"/>
          <w:spacing w:val="1"/>
          <w:sz w:val="24"/>
          <w:szCs w:val="24"/>
        </w:rPr>
        <w:t>an</w:t>
      </w:r>
      <w:r w:rsidR="00DF22FF">
        <w:rPr>
          <w:rFonts w:ascii="Arial" w:eastAsia="Arial" w:hAnsi="Arial" w:cs="Arial"/>
          <w:sz w:val="24"/>
          <w:szCs w:val="24"/>
        </w:rPr>
        <w:t>ce</w:t>
      </w:r>
      <w:r w:rsidR="00DF22FF">
        <w:rPr>
          <w:rFonts w:ascii="Arial" w:eastAsia="Arial" w:hAnsi="Arial" w:cs="Arial"/>
          <w:spacing w:val="21"/>
          <w:sz w:val="24"/>
          <w:szCs w:val="24"/>
        </w:rPr>
        <w:t xml:space="preserve"> </w:t>
      </w:r>
      <w:r w:rsidR="00DF22FF">
        <w:rPr>
          <w:rFonts w:ascii="Arial" w:eastAsia="Arial" w:hAnsi="Arial" w:cs="Arial"/>
          <w:sz w:val="24"/>
          <w:szCs w:val="24"/>
        </w:rPr>
        <w:t>‘</w:t>
      </w:r>
      <w:r w:rsidR="00DF22FF">
        <w:rPr>
          <w:rFonts w:ascii="Arial" w:eastAsia="Arial" w:hAnsi="Arial" w:cs="Arial"/>
          <w:spacing w:val="1"/>
          <w:sz w:val="24"/>
          <w:szCs w:val="24"/>
        </w:rPr>
        <w:t>A</w:t>
      </w:r>
      <w:r w:rsidR="00DF22FF">
        <w:rPr>
          <w:rFonts w:ascii="Arial" w:eastAsia="Arial" w:hAnsi="Arial" w:cs="Arial"/>
          <w:sz w:val="24"/>
          <w:szCs w:val="24"/>
        </w:rPr>
        <w:t>c</w:t>
      </w:r>
      <w:r w:rsidR="00DF22FF">
        <w:rPr>
          <w:rFonts w:ascii="Arial" w:eastAsia="Arial" w:hAnsi="Arial" w:cs="Arial"/>
          <w:spacing w:val="-2"/>
          <w:sz w:val="24"/>
          <w:szCs w:val="24"/>
        </w:rPr>
        <w:t>c</w:t>
      </w:r>
      <w:r w:rsidR="00DF22FF">
        <w:rPr>
          <w:rFonts w:ascii="Arial" w:eastAsia="Arial" w:hAnsi="Arial" w:cs="Arial"/>
          <w:spacing w:val="1"/>
          <w:sz w:val="24"/>
          <w:szCs w:val="24"/>
        </w:rPr>
        <w:t>e</w:t>
      </w:r>
      <w:r w:rsidR="00DF22FF">
        <w:rPr>
          <w:rFonts w:ascii="Arial" w:eastAsia="Arial" w:hAnsi="Arial" w:cs="Arial"/>
          <w:sz w:val="24"/>
          <w:szCs w:val="24"/>
        </w:rPr>
        <w:t>ss</w:t>
      </w:r>
      <w:r w:rsidR="00DF22FF">
        <w:rPr>
          <w:rFonts w:ascii="Arial" w:eastAsia="Arial" w:hAnsi="Arial" w:cs="Arial"/>
          <w:spacing w:val="20"/>
          <w:sz w:val="24"/>
          <w:szCs w:val="24"/>
        </w:rPr>
        <w:t xml:space="preserve"> </w:t>
      </w:r>
      <w:r w:rsidR="00DF22FF">
        <w:rPr>
          <w:rFonts w:ascii="Arial" w:eastAsia="Arial" w:hAnsi="Arial" w:cs="Arial"/>
          <w:spacing w:val="-2"/>
          <w:sz w:val="24"/>
          <w:szCs w:val="24"/>
        </w:rPr>
        <w:t>t</w:t>
      </w:r>
      <w:r w:rsidR="00DF22FF">
        <w:rPr>
          <w:rFonts w:ascii="Arial" w:eastAsia="Arial" w:hAnsi="Arial" w:cs="Arial"/>
          <w:sz w:val="24"/>
          <w:szCs w:val="24"/>
        </w:rPr>
        <w:t>o</w:t>
      </w:r>
      <w:r w:rsidR="00DF22FF">
        <w:rPr>
          <w:rFonts w:ascii="Arial" w:eastAsia="Arial" w:hAnsi="Arial" w:cs="Arial"/>
          <w:spacing w:val="21"/>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CF05CA">
        <w:rPr>
          <w:rFonts w:ascii="Arial" w:eastAsia="Arial" w:hAnsi="Arial" w:cs="Arial"/>
          <w:spacing w:val="1"/>
          <w:sz w:val="24"/>
          <w:szCs w:val="24"/>
        </w:rPr>
        <w:t xml:space="preserve">n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3"/>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Y</w:t>
      </w:r>
      <w:r w:rsidR="00DF22FF">
        <w:rPr>
          <w:rFonts w:ascii="Arial" w:eastAsia="Arial" w:hAnsi="Arial" w:cs="Arial"/>
          <w:spacing w:val="1"/>
          <w:sz w:val="24"/>
          <w:szCs w:val="24"/>
        </w:rPr>
        <w:t>ou</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Peop</w:t>
      </w:r>
      <w:r w:rsidR="00DF22FF">
        <w:rPr>
          <w:rFonts w:ascii="Arial" w:eastAsia="Arial" w:hAnsi="Arial" w:cs="Arial"/>
          <w:sz w:val="24"/>
          <w:szCs w:val="24"/>
        </w:rPr>
        <w:t>le</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ed</w:t>
      </w:r>
      <w:r w:rsidR="00DF22FF">
        <w:rPr>
          <w:rFonts w:ascii="Arial" w:eastAsia="Arial" w:hAnsi="Arial" w:cs="Arial"/>
          <w:sz w:val="24"/>
          <w:szCs w:val="24"/>
        </w:rPr>
        <w:t>ic</w:t>
      </w:r>
      <w:r w:rsidR="00DF22FF">
        <w:rPr>
          <w:rFonts w:ascii="Arial" w:eastAsia="Arial" w:hAnsi="Arial" w:cs="Arial"/>
          <w:spacing w:val="1"/>
          <w:sz w:val="24"/>
          <w:szCs w:val="24"/>
        </w:rPr>
        <w:t>a</w:t>
      </w:r>
      <w:r w:rsidR="00DF22FF">
        <w:rPr>
          <w:rFonts w:ascii="Arial" w:eastAsia="Arial" w:hAnsi="Arial" w:cs="Arial"/>
          <w:sz w:val="24"/>
          <w:szCs w:val="24"/>
        </w:rPr>
        <w:t>l N</w:t>
      </w:r>
      <w:r w:rsidR="00DF22FF">
        <w:rPr>
          <w:rFonts w:ascii="Arial" w:eastAsia="Arial" w:hAnsi="Arial" w:cs="Arial"/>
          <w:spacing w:val="1"/>
          <w:sz w:val="24"/>
          <w:szCs w:val="24"/>
        </w:rPr>
        <w:t>eed</w:t>
      </w:r>
      <w:r w:rsidR="00DF22FF">
        <w:rPr>
          <w:rFonts w:ascii="Arial" w:eastAsia="Arial" w:hAnsi="Arial" w:cs="Arial"/>
          <w:sz w:val="24"/>
          <w:szCs w:val="24"/>
        </w:rPr>
        <w:t>s’</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w:t>
      </w:r>
      <w:r w:rsidR="00DF22FF">
        <w:rPr>
          <w:rFonts w:ascii="Arial" w:eastAsia="Arial" w:hAnsi="Arial" w:cs="Arial"/>
          <w:spacing w:val="1"/>
          <w:sz w:val="24"/>
          <w:szCs w:val="24"/>
        </w:rPr>
        <w:t>2</w:t>
      </w:r>
      <w:r w:rsidR="00DF22FF">
        <w:rPr>
          <w:rFonts w:ascii="Arial" w:eastAsia="Arial" w:hAnsi="Arial" w:cs="Arial"/>
          <w:spacing w:val="-1"/>
          <w:sz w:val="24"/>
          <w:szCs w:val="24"/>
        </w:rPr>
        <w:t>0</w:t>
      </w:r>
      <w:r w:rsidR="00DF22FF">
        <w:rPr>
          <w:rFonts w:ascii="Arial" w:eastAsia="Arial" w:hAnsi="Arial" w:cs="Arial"/>
          <w:spacing w:val="1"/>
          <w:sz w:val="24"/>
          <w:szCs w:val="24"/>
        </w:rPr>
        <w:t>01</w:t>
      </w:r>
      <w:r w:rsidR="00DF22FF">
        <w:rPr>
          <w:rFonts w:ascii="Arial" w:eastAsia="Arial" w:hAnsi="Arial" w:cs="Arial"/>
          <w:spacing w:val="-1"/>
          <w:sz w:val="24"/>
          <w:szCs w:val="24"/>
        </w:rPr>
        <w:t>)</w:t>
      </w:r>
      <w:r w:rsidR="00DF22FF">
        <w:rPr>
          <w:rFonts w:ascii="Arial" w:eastAsia="Arial" w:hAnsi="Arial" w:cs="Arial"/>
          <w:sz w:val="24"/>
          <w:szCs w:val="24"/>
        </w:rPr>
        <w:t>.</w:t>
      </w:r>
      <w:r w:rsidR="00DF22FF">
        <w:rPr>
          <w:rFonts w:ascii="Arial" w:eastAsia="Arial" w:hAnsi="Arial" w:cs="Arial"/>
          <w:spacing w:val="4"/>
          <w:sz w:val="24"/>
          <w:szCs w:val="24"/>
        </w:rPr>
        <w:t xml:space="preserve"> </w:t>
      </w:r>
      <w:r w:rsidR="00DF22FF">
        <w:rPr>
          <w:rFonts w:ascii="Arial" w:eastAsia="Arial" w:hAnsi="Arial" w:cs="Arial"/>
          <w:sz w:val="24"/>
          <w:szCs w:val="24"/>
        </w:rPr>
        <w:t>It</w:t>
      </w:r>
      <w:r w:rsidR="00DF22FF">
        <w:rPr>
          <w:rFonts w:ascii="Arial" w:eastAsia="Arial" w:hAnsi="Arial" w:cs="Arial"/>
          <w:spacing w:val="1"/>
          <w:sz w:val="24"/>
          <w:szCs w:val="24"/>
        </w:rPr>
        <w:t xml:space="preserve"> 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 xml:space="preserve">des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p</w:t>
      </w:r>
      <w:r w:rsidR="00DF22FF">
        <w:rPr>
          <w:rFonts w:ascii="Arial" w:eastAsia="Arial" w:hAnsi="Arial" w:cs="Arial"/>
          <w:spacing w:val="-3"/>
          <w:sz w:val="24"/>
          <w:szCs w:val="24"/>
        </w:rPr>
        <w:t>r</w:t>
      </w:r>
      <w:r w:rsidR="00DF22FF">
        <w:rPr>
          <w:rFonts w:ascii="Arial" w:eastAsia="Arial" w:hAnsi="Arial" w:cs="Arial"/>
          <w:spacing w:val="1"/>
          <w:sz w:val="24"/>
          <w:szCs w:val="24"/>
        </w:rPr>
        <w:t>eh</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si</w:t>
      </w:r>
      <w:r w:rsidR="00DF22FF">
        <w:rPr>
          <w:rFonts w:ascii="Arial" w:eastAsia="Arial" w:hAnsi="Arial" w:cs="Arial"/>
          <w:spacing w:val="-2"/>
          <w:sz w:val="24"/>
          <w:szCs w:val="24"/>
        </w:rPr>
        <w:t>v</w:t>
      </w:r>
      <w:r w:rsidR="00DF22FF">
        <w:rPr>
          <w:rFonts w:ascii="Arial" w:eastAsia="Arial" w:hAnsi="Arial" w:cs="Arial"/>
          <w:sz w:val="24"/>
          <w:szCs w:val="24"/>
        </w:rPr>
        <w:t xml:space="preserve">e </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 xml:space="preserve">ce </w:t>
      </w:r>
      <w:r w:rsidR="00DF22FF">
        <w:rPr>
          <w:rFonts w:ascii="Arial" w:eastAsia="Arial" w:hAnsi="Arial" w:cs="Arial"/>
          <w:spacing w:val="1"/>
          <w:sz w:val="24"/>
          <w:szCs w:val="24"/>
        </w:rPr>
        <w:t xml:space="preserve"> </w:t>
      </w:r>
      <w:r w:rsidR="00DF22FF">
        <w:rPr>
          <w:rFonts w:ascii="Arial" w:eastAsia="Arial" w:hAnsi="Arial" w:cs="Arial"/>
          <w:spacing w:val="-2"/>
          <w:sz w:val="24"/>
          <w:szCs w:val="24"/>
        </w:rPr>
        <w:t>t</w:t>
      </w:r>
      <w:r w:rsidR="00DF22FF">
        <w:rPr>
          <w:rFonts w:ascii="Arial" w:eastAsia="Arial" w:hAnsi="Arial" w:cs="Arial"/>
          <w:sz w:val="24"/>
          <w:szCs w:val="24"/>
        </w:rPr>
        <w:t xml:space="preserve">o </w:t>
      </w:r>
      <w:r w:rsidR="00DF22FF">
        <w:rPr>
          <w:rFonts w:ascii="Arial" w:eastAsia="Arial" w:hAnsi="Arial" w:cs="Arial"/>
          <w:spacing w:val="1"/>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 xml:space="preserve">l  </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iti</w:t>
      </w:r>
      <w:r w:rsidR="00DF22FF">
        <w:rPr>
          <w:rFonts w:ascii="Arial" w:eastAsia="Arial" w:hAnsi="Arial" w:cs="Arial"/>
          <w:spacing w:val="1"/>
          <w:sz w:val="24"/>
          <w:szCs w:val="24"/>
        </w:rPr>
        <w:t>e</w:t>
      </w:r>
      <w:r w:rsidR="00DF22FF">
        <w:rPr>
          <w:rFonts w:ascii="Arial" w:eastAsia="Arial" w:hAnsi="Arial" w:cs="Arial"/>
          <w:sz w:val="24"/>
          <w:szCs w:val="24"/>
        </w:rPr>
        <w:t xml:space="preserve">s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 xml:space="preserve">d </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3"/>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 xml:space="preserve">d </w:t>
      </w:r>
      <w:r w:rsidR="00DF22FF">
        <w:rPr>
          <w:rFonts w:ascii="Arial" w:eastAsia="Arial" w:hAnsi="Arial" w:cs="Arial"/>
          <w:spacing w:val="1"/>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pacing w:val="-2"/>
          <w:sz w:val="24"/>
          <w:szCs w:val="24"/>
        </w:rPr>
        <w:t>v</w:t>
      </w:r>
      <w:r w:rsidR="00DF22FF">
        <w:rPr>
          <w:rFonts w:ascii="Arial" w:eastAsia="Arial" w:hAnsi="Arial" w:cs="Arial"/>
          <w:sz w:val="24"/>
          <w:szCs w:val="24"/>
        </w:rPr>
        <w:t>ic</w:t>
      </w:r>
      <w:r w:rsidR="00DF22FF">
        <w:rPr>
          <w:rFonts w:ascii="Arial" w:eastAsia="Arial" w:hAnsi="Arial" w:cs="Arial"/>
          <w:spacing w:val="1"/>
          <w:sz w:val="24"/>
          <w:szCs w:val="24"/>
        </w:rPr>
        <w:t>e</w:t>
      </w:r>
      <w:r w:rsidR="00DF22FF">
        <w:rPr>
          <w:rFonts w:ascii="Arial" w:eastAsia="Arial" w:hAnsi="Arial" w:cs="Arial"/>
          <w:sz w:val="24"/>
          <w:szCs w:val="24"/>
        </w:rPr>
        <w:t>s. R</w:t>
      </w:r>
      <w:r w:rsidR="00DF22FF">
        <w:rPr>
          <w:rFonts w:ascii="Arial" w:eastAsia="Arial" w:hAnsi="Arial" w:cs="Arial"/>
          <w:spacing w:val="1"/>
          <w:sz w:val="24"/>
          <w:szCs w:val="24"/>
        </w:rPr>
        <w:t>o</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 xml:space="preserve"> an</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iliti</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cl</w:t>
      </w:r>
      <w:r w:rsidR="00DF22FF">
        <w:rPr>
          <w:rFonts w:ascii="Arial" w:eastAsia="Arial" w:hAnsi="Arial" w:cs="Arial"/>
          <w:spacing w:val="1"/>
          <w:sz w:val="24"/>
          <w:szCs w:val="24"/>
        </w:rPr>
        <w:t>ud</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 t</w:t>
      </w:r>
      <w:r w:rsidR="00DF22FF">
        <w:rPr>
          <w:rFonts w:ascii="Arial" w:eastAsia="Arial" w:hAnsi="Arial" w:cs="Arial"/>
          <w:spacing w:val="1"/>
          <w:sz w:val="24"/>
          <w:szCs w:val="24"/>
        </w:rPr>
        <w:t>ho</w:t>
      </w:r>
      <w:r w:rsidR="00DF22FF">
        <w:rPr>
          <w:rFonts w:ascii="Arial" w:eastAsia="Arial" w:hAnsi="Arial" w:cs="Arial"/>
          <w:sz w:val="24"/>
          <w:szCs w:val="24"/>
        </w:rPr>
        <w:t xml:space="preserve">se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1"/>
          <w:sz w:val="24"/>
          <w:szCs w:val="24"/>
        </w:rPr>
        <w:t xml:space="preserve"> au</w:t>
      </w:r>
      <w:r w:rsidR="00DF22FF">
        <w:rPr>
          <w:rFonts w:ascii="Arial" w:eastAsia="Arial" w:hAnsi="Arial" w:cs="Arial"/>
          <w:spacing w:val="-2"/>
          <w:sz w:val="24"/>
          <w:szCs w:val="24"/>
        </w:rPr>
        <w:t>t</w:t>
      </w:r>
      <w:r w:rsidR="00DF22FF">
        <w:rPr>
          <w:rFonts w:ascii="Arial" w:eastAsia="Arial" w:hAnsi="Arial" w:cs="Arial"/>
          <w:spacing w:val="1"/>
          <w:sz w:val="24"/>
          <w:szCs w:val="24"/>
        </w:rPr>
        <w:t>ho</w:t>
      </w:r>
      <w:r w:rsidR="00DF22FF">
        <w:rPr>
          <w:rFonts w:ascii="Arial" w:eastAsia="Arial" w:hAnsi="Arial" w:cs="Arial"/>
          <w:spacing w:val="-1"/>
          <w:sz w:val="24"/>
          <w:szCs w:val="24"/>
        </w:rPr>
        <w:t>r</w:t>
      </w:r>
      <w:r w:rsidR="00DF22FF">
        <w:rPr>
          <w:rFonts w:ascii="Arial" w:eastAsia="Arial" w:hAnsi="Arial" w:cs="Arial"/>
          <w:sz w:val="24"/>
          <w:szCs w:val="24"/>
        </w:rPr>
        <w:t>ity</w:t>
      </w:r>
      <w:r w:rsidR="00DF22FF">
        <w:rPr>
          <w:rFonts w:ascii="Arial" w:eastAsia="Arial" w:hAnsi="Arial" w:cs="Arial"/>
          <w:spacing w:val="1"/>
          <w:sz w:val="24"/>
          <w:szCs w:val="24"/>
        </w:rPr>
        <w:t xml:space="preserve"> a</w:t>
      </w:r>
      <w:r w:rsidR="00DF22FF">
        <w:rPr>
          <w:rFonts w:ascii="Arial" w:eastAsia="Arial" w:hAnsi="Arial" w:cs="Arial"/>
          <w:spacing w:val="-1"/>
          <w:sz w:val="24"/>
          <w:szCs w:val="24"/>
        </w:rPr>
        <w:t>n</w:t>
      </w:r>
      <w:r w:rsidR="00DF22FF">
        <w:rPr>
          <w:rFonts w:ascii="Arial" w:eastAsia="Arial" w:hAnsi="Arial" w:cs="Arial"/>
          <w:sz w:val="24"/>
          <w:szCs w:val="24"/>
        </w:rPr>
        <w:t>d 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ou</w:t>
      </w:r>
      <w:r w:rsidR="00DF22FF">
        <w:rPr>
          <w:rFonts w:ascii="Arial" w:eastAsia="Arial" w:hAnsi="Arial" w:cs="Arial"/>
          <w:sz w:val="24"/>
          <w:szCs w:val="24"/>
        </w:rPr>
        <w:t>tli</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5"/>
          <w:sz w:val="24"/>
          <w:szCs w:val="24"/>
        </w:rPr>
        <w:t xml:space="preserve"> </w:t>
      </w:r>
      <w:r w:rsidR="00DF22FF">
        <w:rPr>
          <w:rFonts w:ascii="Arial" w:eastAsia="Arial" w:hAnsi="Arial" w:cs="Arial"/>
          <w:spacing w:val="-3"/>
          <w:sz w:val="24"/>
          <w:szCs w:val="24"/>
        </w:rPr>
        <w:t>i</w:t>
      </w:r>
      <w:r w:rsidR="00DF22FF">
        <w:rPr>
          <w:rFonts w:ascii="Arial" w:eastAsia="Arial" w:hAnsi="Arial" w:cs="Arial"/>
          <w:sz w:val="24"/>
          <w:szCs w:val="24"/>
        </w:rPr>
        <w:t>n</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de</w:t>
      </w:r>
      <w:r w:rsidR="00DF22FF">
        <w:rPr>
          <w:rFonts w:ascii="Arial" w:eastAsia="Arial" w:hAnsi="Arial" w:cs="Arial"/>
          <w:spacing w:val="-2"/>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il.</w:t>
      </w:r>
      <w:r w:rsidR="00DF22FF">
        <w:rPr>
          <w:rFonts w:ascii="Arial" w:eastAsia="Arial" w:hAnsi="Arial" w:cs="Arial"/>
          <w:spacing w:val="2"/>
          <w:sz w:val="24"/>
          <w:szCs w:val="24"/>
        </w:rPr>
        <w:t xml:space="preserve"> T</w:t>
      </w:r>
      <w:r w:rsidR="00DF22FF">
        <w:rPr>
          <w:rFonts w:ascii="Arial" w:eastAsia="Arial" w:hAnsi="Arial" w:cs="Arial"/>
          <w:spacing w:val="1"/>
          <w:sz w:val="24"/>
          <w:szCs w:val="24"/>
        </w:rPr>
        <w:t>h</w:t>
      </w:r>
      <w:r w:rsidR="00DF22FF">
        <w:rPr>
          <w:rFonts w:ascii="Arial" w:eastAsia="Arial" w:hAnsi="Arial" w:cs="Arial"/>
          <w:sz w:val="24"/>
          <w:szCs w:val="24"/>
        </w:rPr>
        <w:t>is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po</w:t>
      </w:r>
      <w:r w:rsidR="00DF22FF">
        <w:rPr>
          <w:rFonts w:ascii="Arial" w:eastAsia="Arial" w:hAnsi="Arial" w:cs="Arial"/>
          <w:sz w:val="24"/>
          <w:szCs w:val="24"/>
        </w:rPr>
        <w:t>licy</w:t>
      </w:r>
      <w:r w:rsidR="00DF22FF">
        <w:rPr>
          <w:rFonts w:ascii="Arial" w:eastAsia="Arial" w:hAnsi="Arial" w:cs="Arial"/>
          <w:spacing w:val="2"/>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u</w:t>
      </w:r>
      <w:r w:rsidR="00DF22FF">
        <w:rPr>
          <w:rFonts w:ascii="Arial" w:eastAsia="Arial" w:hAnsi="Arial" w:cs="Arial"/>
          <w:sz w:val="24"/>
          <w:szCs w:val="24"/>
        </w:rPr>
        <w:t>ld</w:t>
      </w:r>
      <w:r w:rsidR="00DF22FF">
        <w:rPr>
          <w:rFonts w:ascii="Arial" w:eastAsia="Arial" w:hAnsi="Arial" w:cs="Arial"/>
          <w:spacing w:val="5"/>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5"/>
          <w:sz w:val="24"/>
          <w:szCs w:val="24"/>
        </w:rPr>
        <w:t xml:space="preserve"> </w:t>
      </w:r>
      <w:r w:rsidR="00DF22FF">
        <w:rPr>
          <w:rFonts w:ascii="Arial" w:eastAsia="Arial" w:hAnsi="Arial" w:cs="Arial"/>
          <w:spacing w:val="-1"/>
          <w:sz w:val="24"/>
          <w:szCs w:val="24"/>
        </w:rPr>
        <w:t>re</w:t>
      </w:r>
      <w:r w:rsidR="00DF22FF">
        <w:rPr>
          <w:rFonts w:ascii="Arial" w:eastAsia="Arial" w:hAnsi="Arial" w:cs="Arial"/>
          <w:spacing w:val="1"/>
          <w:sz w:val="24"/>
          <w:szCs w:val="24"/>
        </w:rPr>
        <w:t>a</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1"/>
          <w:sz w:val="24"/>
          <w:szCs w:val="24"/>
        </w:rPr>
        <w:t>on</w:t>
      </w:r>
      <w:r w:rsidR="00DF22FF">
        <w:rPr>
          <w:rFonts w:ascii="Arial" w:eastAsia="Arial" w:hAnsi="Arial" w:cs="Arial"/>
          <w:spacing w:val="-1"/>
          <w:sz w:val="24"/>
          <w:szCs w:val="24"/>
        </w:rPr>
        <w:t>g</w:t>
      </w:r>
      <w:r w:rsidR="00DF22FF">
        <w:rPr>
          <w:rFonts w:ascii="Arial" w:eastAsia="Arial" w:hAnsi="Arial" w:cs="Arial"/>
          <w:sz w:val="24"/>
          <w:szCs w:val="24"/>
        </w:rPr>
        <w:t>si</w:t>
      </w:r>
      <w:r w:rsidR="00DF22FF">
        <w:rPr>
          <w:rFonts w:ascii="Arial" w:eastAsia="Arial" w:hAnsi="Arial" w:cs="Arial"/>
          <w:spacing w:val="1"/>
          <w:sz w:val="24"/>
          <w:szCs w:val="24"/>
        </w:rPr>
        <w:t>d</w:t>
      </w:r>
      <w:r w:rsidR="00DF22FF">
        <w:rPr>
          <w:rFonts w:ascii="Arial" w:eastAsia="Arial" w:hAnsi="Arial" w:cs="Arial"/>
          <w:sz w:val="24"/>
          <w:szCs w:val="24"/>
        </w:rPr>
        <w:t>e t</w:t>
      </w:r>
      <w:r w:rsidR="00DF22FF">
        <w:rPr>
          <w:rFonts w:ascii="Arial" w:eastAsia="Arial" w:hAnsi="Arial" w:cs="Arial"/>
          <w:spacing w:val="1"/>
          <w:sz w:val="24"/>
          <w:szCs w:val="24"/>
        </w:rPr>
        <w:t>h</w:t>
      </w:r>
      <w:r w:rsidR="00DF22FF">
        <w:rPr>
          <w:rFonts w:ascii="Arial" w:eastAsia="Arial" w:hAnsi="Arial" w:cs="Arial"/>
          <w:sz w:val="24"/>
          <w:szCs w:val="24"/>
        </w:rPr>
        <w:t xml:space="preserve">is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y</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u</w:t>
      </w:r>
      <w:r w:rsidR="00DF22FF">
        <w:rPr>
          <w:rFonts w:ascii="Arial" w:eastAsia="Arial" w:hAnsi="Arial" w:cs="Arial"/>
          <w:spacing w:val="-2"/>
          <w:sz w:val="24"/>
          <w:szCs w:val="24"/>
        </w:rPr>
        <w:t>t</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an</w:t>
      </w:r>
      <w:r w:rsidR="00DF22FF">
        <w:rPr>
          <w:rFonts w:ascii="Arial" w:eastAsia="Arial" w:hAnsi="Arial" w:cs="Arial"/>
          <w:sz w:val="24"/>
          <w:szCs w:val="24"/>
        </w:rPr>
        <w:t>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c</w:t>
      </w:r>
      <w:r w:rsidR="00DF22FF">
        <w:rPr>
          <w:rFonts w:ascii="Arial" w:eastAsia="Arial" w:hAnsi="Arial" w:cs="Arial"/>
          <w:spacing w:val="1"/>
          <w:sz w:val="24"/>
          <w:szCs w:val="24"/>
        </w:rPr>
        <w:t>e.</w:t>
      </w:r>
    </w:p>
    <w:p w14:paraId="13859E62" w14:textId="77777777" w:rsidR="00BF7994" w:rsidRDefault="00BF7994" w:rsidP="00046B96">
      <w:pPr>
        <w:spacing w:before="10" w:line="280" w:lineRule="exact"/>
        <w:ind w:right="1490"/>
        <w:rPr>
          <w:sz w:val="28"/>
          <w:szCs w:val="28"/>
        </w:rPr>
      </w:pPr>
    </w:p>
    <w:p w14:paraId="0819C21D" w14:textId="379D997D" w:rsidR="00BF7994" w:rsidRDefault="00CD64BF" w:rsidP="00046B96">
      <w:pPr>
        <w:ind w:left="720" w:right="1490" w:hanging="720"/>
        <w:jc w:val="both"/>
        <w:rPr>
          <w:rFonts w:ascii="Arial" w:eastAsia="Arial" w:hAnsi="Arial" w:cs="Arial"/>
          <w:sz w:val="24"/>
          <w:szCs w:val="24"/>
        </w:rPr>
      </w:pPr>
      <w:r>
        <w:rPr>
          <w:rFonts w:ascii="Arial" w:eastAsia="Arial" w:hAnsi="Arial" w:cs="Arial"/>
          <w:spacing w:val="1"/>
          <w:sz w:val="24"/>
          <w:szCs w:val="24"/>
        </w:rPr>
        <w:t>7.2</w:t>
      </w:r>
      <w:r>
        <w:rPr>
          <w:rFonts w:ascii="Arial" w:eastAsia="Arial" w:hAnsi="Arial" w:cs="Arial"/>
          <w:spacing w:val="1"/>
          <w:sz w:val="24"/>
          <w:szCs w:val="24"/>
        </w:rPr>
        <w:tab/>
      </w:r>
      <w:proofErr w:type="gramStart"/>
      <w:r w:rsidR="00DF22FF">
        <w:rPr>
          <w:rFonts w:ascii="Arial" w:eastAsia="Arial" w:hAnsi="Arial" w:cs="Arial"/>
          <w:spacing w:val="1"/>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f</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 xml:space="preserve">lk </w:t>
      </w:r>
      <w:r w:rsidR="00DF22FF">
        <w:rPr>
          <w:rFonts w:ascii="Arial" w:eastAsia="Arial" w:hAnsi="Arial" w:cs="Arial"/>
          <w:spacing w:val="3"/>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un</w:t>
      </w:r>
      <w:r w:rsidR="00DF22FF">
        <w:rPr>
          <w:rFonts w:ascii="Arial" w:eastAsia="Arial" w:hAnsi="Arial" w:cs="Arial"/>
          <w:sz w:val="24"/>
          <w:szCs w:val="24"/>
        </w:rPr>
        <w:t>ty</w:t>
      </w:r>
      <w:proofErr w:type="gramEnd"/>
      <w:r w:rsidR="00DF22FF">
        <w:rPr>
          <w:rFonts w:ascii="Arial" w:eastAsia="Arial" w:hAnsi="Arial" w:cs="Arial"/>
          <w:sz w:val="24"/>
          <w:szCs w:val="24"/>
        </w:rPr>
        <w:t xml:space="preserve">  C</w:t>
      </w:r>
      <w:r w:rsidR="00DF22FF">
        <w:rPr>
          <w:rFonts w:ascii="Arial" w:eastAsia="Arial" w:hAnsi="Arial" w:cs="Arial"/>
          <w:spacing w:val="1"/>
          <w:sz w:val="24"/>
          <w:szCs w:val="24"/>
        </w:rPr>
        <w:t>ou</w:t>
      </w:r>
      <w:r w:rsidR="00DF22FF">
        <w:rPr>
          <w:rFonts w:ascii="Arial" w:eastAsia="Arial" w:hAnsi="Arial" w:cs="Arial"/>
          <w:spacing w:val="-1"/>
          <w:sz w:val="24"/>
          <w:szCs w:val="24"/>
        </w:rPr>
        <w:t>n</w:t>
      </w:r>
      <w:r w:rsidR="00DF22FF">
        <w:rPr>
          <w:rFonts w:ascii="Arial" w:eastAsia="Arial" w:hAnsi="Arial" w:cs="Arial"/>
          <w:sz w:val="24"/>
          <w:szCs w:val="24"/>
        </w:rPr>
        <w:t xml:space="preserve">cil </w:t>
      </w:r>
      <w:r w:rsidR="00DF22FF">
        <w:rPr>
          <w:rFonts w:ascii="Arial" w:eastAsia="Arial" w:hAnsi="Arial" w:cs="Arial"/>
          <w:spacing w:val="2"/>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pon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 xml:space="preserve">le </w:t>
      </w:r>
      <w:r w:rsidR="00DF22FF">
        <w:rPr>
          <w:rFonts w:ascii="Arial" w:eastAsia="Arial" w:hAnsi="Arial" w:cs="Arial"/>
          <w:spacing w:val="1"/>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 xml:space="preserve">r  </w:t>
      </w:r>
      <w:r w:rsidR="00DF22FF">
        <w:rPr>
          <w:rFonts w:ascii="Arial" w:eastAsia="Arial" w:hAnsi="Arial" w:cs="Arial"/>
          <w:spacing w:val="1"/>
          <w:sz w:val="24"/>
          <w:szCs w:val="24"/>
        </w:rPr>
        <w:t>en</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 xml:space="preserve">g </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 xml:space="preserve">t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up</w:t>
      </w:r>
      <w:r w:rsidR="00DF22FF">
        <w:rPr>
          <w:rFonts w:ascii="Arial" w:eastAsia="Arial" w:hAnsi="Arial" w:cs="Arial"/>
          <w:sz w:val="24"/>
          <w:szCs w:val="24"/>
        </w:rPr>
        <w:t xml:space="preserve">ils  with </w:t>
      </w:r>
      <w:r w:rsidR="00DF22FF">
        <w:rPr>
          <w:rFonts w:ascii="Arial" w:eastAsia="Arial" w:hAnsi="Arial" w:cs="Arial"/>
          <w:spacing w:val="1"/>
          <w:sz w:val="24"/>
          <w:szCs w:val="24"/>
        </w:rPr>
        <w:t>hea</w:t>
      </w:r>
      <w:r w:rsidR="00DF22FF">
        <w:rPr>
          <w:rFonts w:ascii="Arial" w:eastAsia="Arial" w:hAnsi="Arial" w:cs="Arial"/>
          <w:sz w:val="24"/>
          <w:szCs w:val="24"/>
        </w:rPr>
        <w:t>l</w:t>
      </w:r>
      <w:r w:rsidR="00DF22FF">
        <w:rPr>
          <w:rFonts w:ascii="Arial" w:eastAsia="Arial" w:hAnsi="Arial" w:cs="Arial"/>
          <w:spacing w:val="-2"/>
          <w:sz w:val="24"/>
          <w:szCs w:val="24"/>
        </w:rPr>
        <w:t>t</w:t>
      </w:r>
      <w:r w:rsidR="00DF22FF">
        <w:rPr>
          <w:rFonts w:ascii="Arial" w:eastAsia="Arial" w:hAnsi="Arial" w:cs="Arial"/>
          <w:sz w:val="24"/>
          <w:szCs w:val="24"/>
        </w:rPr>
        <w:t>h</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pacing w:val="1"/>
          <w:sz w:val="24"/>
          <w:szCs w:val="24"/>
        </w:rPr>
        <w:t>ed</w:t>
      </w:r>
      <w:r w:rsidR="00DF22FF">
        <w:rPr>
          <w:rFonts w:ascii="Arial" w:eastAsia="Arial" w:hAnsi="Arial" w:cs="Arial"/>
          <w:sz w:val="24"/>
          <w:szCs w:val="24"/>
        </w:rPr>
        <w:t xml:space="preserve">s </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n</w:t>
      </w:r>
      <w:r w:rsidR="00DF22FF">
        <w:rPr>
          <w:rFonts w:ascii="Arial" w:eastAsia="Arial" w:hAnsi="Arial" w:cs="Arial"/>
          <w:spacing w:val="1"/>
          <w:sz w:val="24"/>
          <w:szCs w:val="24"/>
        </w:rPr>
        <w:t>o</w:t>
      </w:r>
      <w:r w:rsidR="00DF22FF">
        <w:rPr>
          <w:rFonts w:ascii="Arial" w:eastAsia="Arial" w:hAnsi="Arial" w:cs="Arial"/>
          <w:sz w:val="24"/>
          <w:szCs w:val="24"/>
        </w:rPr>
        <w:t>t</w:t>
      </w:r>
      <w:r w:rsidR="00DF22FF">
        <w:rPr>
          <w:rFonts w:ascii="Arial" w:eastAsia="Arial" w:hAnsi="Arial" w:cs="Arial"/>
          <w:spacing w:val="1"/>
          <w:sz w:val="24"/>
          <w:szCs w:val="24"/>
        </w:rPr>
        <w:t xml:space="preserve"> a</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m</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z w:val="24"/>
          <w:szCs w:val="24"/>
        </w:rPr>
        <w:t>in</w:t>
      </w:r>
      <w:r w:rsidR="00DF22FF">
        <w:rPr>
          <w:rFonts w:ascii="Arial" w:eastAsia="Arial" w:hAnsi="Arial" w:cs="Arial"/>
          <w:spacing w:val="1"/>
          <w:sz w:val="24"/>
          <w:szCs w:val="24"/>
        </w:rPr>
        <w:t xml:space="preserve"> ho</w:t>
      </w:r>
      <w:r w:rsidR="00DF22FF">
        <w:rPr>
          <w:rFonts w:ascii="Arial" w:eastAsia="Arial" w:hAnsi="Arial" w:cs="Arial"/>
          <w:sz w:val="24"/>
          <w:szCs w:val="24"/>
        </w:rPr>
        <w:t>s</w:t>
      </w:r>
      <w:r w:rsidR="00DF22FF">
        <w:rPr>
          <w:rFonts w:ascii="Arial" w:eastAsia="Arial" w:hAnsi="Arial" w:cs="Arial"/>
          <w:spacing w:val="1"/>
          <w:sz w:val="24"/>
          <w:szCs w:val="24"/>
        </w:rPr>
        <w:t>p</w:t>
      </w:r>
      <w:r w:rsidR="00DF22FF">
        <w:rPr>
          <w:rFonts w:ascii="Arial" w:eastAsia="Arial" w:hAnsi="Arial" w:cs="Arial"/>
          <w:sz w:val="24"/>
          <w:szCs w:val="24"/>
        </w:rPr>
        <w:t>i</w:t>
      </w:r>
      <w:r w:rsidR="00DF22FF">
        <w:rPr>
          <w:rFonts w:ascii="Arial" w:eastAsia="Arial" w:hAnsi="Arial" w:cs="Arial"/>
          <w:spacing w:val="-2"/>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l 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1"/>
          <w:sz w:val="24"/>
          <w:szCs w:val="24"/>
        </w:rPr>
        <w:t xml:space="preserve"> 1</w:t>
      </w:r>
      <w:r w:rsidR="00DF22FF">
        <w:rPr>
          <w:rFonts w:ascii="Arial" w:eastAsia="Arial" w:hAnsi="Arial" w:cs="Arial"/>
          <w:sz w:val="24"/>
          <w:szCs w:val="24"/>
        </w:rPr>
        <w:t>5</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ki</w:t>
      </w:r>
      <w:r w:rsidR="00DF22FF">
        <w:rPr>
          <w:rFonts w:ascii="Arial" w:eastAsia="Arial" w:hAnsi="Arial" w:cs="Arial"/>
          <w:spacing w:val="1"/>
          <w:sz w:val="24"/>
          <w:szCs w:val="24"/>
        </w:rPr>
        <w:t>ng da</w:t>
      </w:r>
      <w:r w:rsidR="00DF22FF">
        <w:rPr>
          <w:rFonts w:ascii="Arial" w:eastAsia="Arial" w:hAnsi="Arial" w:cs="Arial"/>
          <w:spacing w:val="-2"/>
          <w:sz w:val="24"/>
          <w:szCs w:val="24"/>
        </w:rPr>
        <w:t>y</w:t>
      </w:r>
      <w:r w:rsidR="00DF22FF">
        <w:rPr>
          <w:rFonts w:ascii="Arial" w:eastAsia="Arial" w:hAnsi="Arial" w:cs="Arial"/>
          <w:sz w:val="24"/>
          <w:szCs w:val="24"/>
        </w:rPr>
        <w:t>s</w:t>
      </w:r>
      <w:r w:rsidR="00DF22FF">
        <w:rPr>
          <w:rFonts w:ascii="Arial" w:eastAsia="Arial" w:hAnsi="Arial" w:cs="Arial"/>
          <w:spacing w:val="5"/>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w:t>
      </w:r>
      <w:r w:rsidR="00DF22FF">
        <w:rPr>
          <w:rFonts w:ascii="Arial" w:eastAsia="Arial" w:hAnsi="Arial" w:cs="Arial"/>
          <w:spacing w:val="1"/>
          <w:sz w:val="24"/>
          <w:szCs w:val="24"/>
        </w:rPr>
        <w:t>hou</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cc</w:t>
      </w:r>
      <w:r w:rsidR="00DF22FF">
        <w:rPr>
          <w:rFonts w:ascii="Arial" w:eastAsia="Arial" w:hAnsi="Arial" w:cs="Arial"/>
          <w:spacing w:val="1"/>
          <w:sz w:val="24"/>
          <w:szCs w:val="24"/>
        </w:rPr>
        <w:t>e</w:t>
      </w:r>
      <w:r w:rsidR="00DF22FF">
        <w:rPr>
          <w:rFonts w:ascii="Arial" w:eastAsia="Arial" w:hAnsi="Arial" w:cs="Arial"/>
          <w:sz w:val="24"/>
          <w:szCs w:val="24"/>
        </w:rPr>
        <w:t>ss to</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is </w:t>
      </w:r>
      <w:r w:rsidR="00DF22FF">
        <w:rPr>
          <w:rFonts w:ascii="Arial" w:eastAsia="Arial" w:hAnsi="Arial" w:cs="Arial"/>
          <w:spacing w:val="2"/>
          <w:sz w:val="24"/>
          <w:szCs w:val="24"/>
        </w:rPr>
        <w:t>m</w:t>
      </w:r>
      <w:r w:rsidR="00DF22FF">
        <w:rPr>
          <w:rFonts w:ascii="Arial" w:eastAsia="Arial" w:hAnsi="Arial" w:cs="Arial"/>
          <w:spacing w:val="1"/>
          <w:sz w:val="24"/>
          <w:szCs w:val="24"/>
        </w:rPr>
        <w:t>a</w:t>
      </w:r>
      <w:r w:rsidR="00DF22FF">
        <w:rPr>
          <w:rFonts w:ascii="Arial" w:eastAsia="Arial" w:hAnsi="Arial" w:cs="Arial"/>
          <w:sz w:val="24"/>
          <w:szCs w:val="24"/>
        </w:rPr>
        <w:t xml:space="preserve">y </w:t>
      </w:r>
      <w:r w:rsidR="00DF22FF">
        <w:rPr>
          <w:rFonts w:ascii="Arial" w:eastAsia="Arial" w:hAnsi="Arial" w:cs="Arial"/>
          <w:spacing w:val="1"/>
          <w:sz w:val="24"/>
          <w:szCs w:val="24"/>
        </w:rPr>
        <w:t>b</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on</w:t>
      </w:r>
      <w:r w:rsidR="00DF22FF">
        <w:rPr>
          <w:rFonts w:ascii="Arial" w:eastAsia="Arial" w:hAnsi="Arial" w:cs="Arial"/>
          <w:spacing w:val="-2"/>
          <w:sz w:val="24"/>
          <w:szCs w:val="24"/>
        </w:rPr>
        <w:t>s</w:t>
      </w:r>
      <w:r w:rsidR="00DF22FF">
        <w:rPr>
          <w:rFonts w:ascii="Arial" w:eastAsia="Arial" w:hAnsi="Arial" w:cs="Arial"/>
          <w:spacing w:val="1"/>
          <w:sz w:val="24"/>
          <w:szCs w:val="24"/>
        </w:rPr>
        <w:t>e</w:t>
      </w:r>
      <w:r w:rsidR="00DF22FF">
        <w:rPr>
          <w:rFonts w:ascii="Arial" w:eastAsia="Arial" w:hAnsi="Arial" w:cs="Arial"/>
          <w:sz w:val="24"/>
          <w:szCs w:val="24"/>
        </w:rPr>
        <w:t>c</w:t>
      </w:r>
      <w:r w:rsidR="00DF22FF">
        <w:rPr>
          <w:rFonts w:ascii="Arial" w:eastAsia="Arial" w:hAnsi="Arial" w:cs="Arial"/>
          <w:spacing w:val="1"/>
          <w:sz w:val="24"/>
          <w:szCs w:val="24"/>
        </w:rPr>
        <w:t>u</w:t>
      </w:r>
      <w:r w:rsidR="00DF22FF">
        <w:rPr>
          <w:rFonts w:ascii="Arial" w:eastAsia="Arial" w:hAnsi="Arial" w:cs="Arial"/>
          <w:sz w:val="24"/>
          <w:szCs w:val="24"/>
        </w:rPr>
        <w:t>ti</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 xml:space="preserve">or </w:t>
      </w:r>
      <w:r w:rsidR="00DF22FF">
        <w:rPr>
          <w:rFonts w:ascii="Arial" w:eastAsia="Arial" w:hAnsi="Arial" w:cs="Arial"/>
          <w:sz w:val="24"/>
          <w:szCs w:val="24"/>
        </w:rPr>
        <w:t>c</w:t>
      </w:r>
      <w:r w:rsidR="00DF22FF">
        <w:rPr>
          <w:rFonts w:ascii="Arial" w:eastAsia="Arial" w:hAnsi="Arial" w:cs="Arial"/>
          <w:spacing w:val="1"/>
          <w:sz w:val="24"/>
          <w:szCs w:val="24"/>
        </w:rPr>
        <w:t>u</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pacing w:val="-3"/>
          <w:sz w:val="24"/>
          <w:szCs w:val="24"/>
        </w:rPr>
        <w:t>l</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a</w:t>
      </w:r>
      <w:r w:rsidR="00DF22FF">
        <w:rPr>
          <w:rFonts w:ascii="Arial" w:eastAsia="Arial" w:hAnsi="Arial" w:cs="Arial"/>
          <w:spacing w:val="2"/>
          <w:sz w:val="24"/>
          <w:szCs w:val="24"/>
        </w:rPr>
        <w:t>m</w:t>
      </w:r>
      <w:r w:rsidR="00DF22FF">
        <w:rPr>
          <w:rFonts w:ascii="Arial" w:eastAsia="Arial" w:hAnsi="Arial" w:cs="Arial"/>
          <w:sz w:val="24"/>
          <w:szCs w:val="24"/>
        </w:rPr>
        <w:t xml:space="preserve">e </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z w:val="24"/>
          <w:szCs w:val="24"/>
        </w:rPr>
        <w:t>ic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pacing w:val="1"/>
          <w:sz w:val="24"/>
          <w:szCs w:val="24"/>
        </w:rPr>
        <w:t>d</w:t>
      </w:r>
      <w:r w:rsidR="00DF22FF">
        <w:rPr>
          <w:rFonts w:ascii="Arial" w:eastAsia="Arial" w:hAnsi="Arial" w:cs="Arial"/>
          <w:sz w:val="24"/>
          <w:szCs w:val="24"/>
        </w:rPr>
        <w:t>iti</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w:t>
      </w:r>
    </w:p>
    <w:p w14:paraId="5F3881F7" w14:textId="77777777" w:rsidR="00BF7994" w:rsidRDefault="00BF7994" w:rsidP="00046B96">
      <w:pPr>
        <w:spacing w:before="16" w:line="260" w:lineRule="exact"/>
        <w:ind w:right="1490"/>
        <w:rPr>
          <w:sz w:val="26"/>
          <w:szCs w:val="26"/>
        </w:rPr>
      </w:pPr>
    </w:p>
    <w:p w14:paraId="7463B889" w14:textId="60B2DCE7" w:rsidR="00FB567E" w:rsidRDefault="00A8655B" w:rsidP="00046B96">
      <w:pPr>
        <w:ind w:left="720" w:right="1490" w:hanging="720"/>
        <w:rPr>
          <w:rFonts w:ascii="Arial" w:eastAsia="Arial" w:hAnsi="Arial" w:cs="Arial"/>
          <w:spacing w:val="2"/>
          <w:sz w:val="24"/>
          <w:szCs w:val="24"/>
        </w:rPr>
      </w:pPr>
      <w:r>
        <w:rPr>
          <w:rFonts w:ascii="Arial" w:eastAsia="Arial" w:hAnsi="Arial" w:cs="Arial"/>
          <w:spacing w:val="1"/>
          <w:sz w:val="24"/>
          <w:szCs w:val="24"/>
        </w:rPr>
        <w:t>7.3</w:t>
      </w:r>
      <w:r>
        <w:rPr>
          <w:rFonts w:ascii="Arial" w:eastAsia="Arial" w:hAnsi="Arial" w:cs="Arial"/>
          <w:spacing w:val="1"/>
          <w:sz w:val="24"/>
          <w:szCs w:val="24"/>
        </w:rPr>
        <w:tab/>
      </w:r>
      <w:r w:rsidR="00DF22FF">
        <w:rPr>
          <w:rFonts w:ascii="Arial" w:eastAsia="Arial" w:hAnsi="Arial" w:cs="Arial"/>
          <w:spacing w:val="1"/>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f</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lk</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u</w:t>
      </w:r>
      <w:r w:rsidR="00DF22FF">
        <w:rPr>
          <w:rFonts w:ascii="Arial" w:eastAsia="Arial" w:hAnsi="Arial" w:cs="Arial"/>
          <w:spacing w:val="1"/>
          <w:sz w:val="24"/>
          <w:szCs w:val="24"/>
        </w:rPr>
        <w:t>n</w:t>
      </w:r>
      <w:r w:rsidR="00DF22FF">
        <w:rPr>
          <w:rFonts w:ascii="Arial" w:eastAsia="Arial" w:hAnsi="Arial" w:cs="Arial"/>
          <w:sz w:val="24"/>
          <w:szCs w:val="24"/>
        </w:rPr>
        <w:t>ty</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oun</w:t>
      </w:r>
      <w:r w:rsidR="00DF22FF">
        <w:rPr>
          <w:rFonts w:ascii="Arial" w:eastAsia="Arial" w:hAnsi="Arial" w:cs="Arial"/>
          <w:sz w:val="24"/>
          <w:szCs w:val="24"/>
        </w:rPr>
        <w:t>c</w:t>
      </w:r>
      <w:r w:rsidR="00DF22FF">
        <w:rPr>
          <w:rFonts w:ascii="Arial" w:eastAsia="Arial" w:hAnsi="Arial" w:cs="Arial"/>
          <w:spacing w:val="-3"/>
          <w:sz w:val="24"/>
          <w:szCs w:val="24"/>
        </w:rPr>
        <w:t>i</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w:t>
      </w:r>
      <w:r w:rsidR="00DF22FF">
        <w:rPr>
          <w:rFonts w:ascii="Arial" w:eastAsia="Arial" w:hAnsi="Arial" w:cs="Arial"/>
          <w:spacing w:val="2"/>
          <w:sz w:val="24"/>
          <w:szCs w:val="24"/>
        </w:rPr>
        <w:t>l</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rr</w:t>
      </w:r>
      <w:r w:rsidR="00DF22FF">
        <w:rPr>
          <w:rFonts w:ascii="Arial" w:eastAsia="Arial" w:hAnsi="Arial" w:cs="Arial"/>
          <w:spacing w:val="1"/>
          <w:sz w:val="24"/>
          <w:szCs w:val="24"/>
        </w:rPr>
        <w:t>an</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it</w:t>
      </w:r>
      <w:r w:rsidR="00DF22FF">
        <w:rPr>
          <w:rFonts w:ascii="Arial" w:eastAsia="Arial" w:hAnsi="Arial" w:cs="Arial"/>
          <w:spacing w:val="-1"/>
          <w:sz w:val="24"/>
          <w:szCs w:val="24"/>
        </w:rPr>
        <w:t>a</w:t>
      </w:r>
      <w:r w:rsidR="00DF22FF">
        <w:rPr>
          <w:rFonts w:ascii="Arial" w:eastAsia="Arial" w:hAnsi="Arial" w:cs="Arial"/>
          <w:spacing w:val="1"/>
          <w:sz w:val="24"/>
          <w:szCs w:val="24"/>
        </w:rPr>
        <w:t>b</w:t>
      </w:r>
      <w:r w:rsidR="00DF22FF">
        <w:rPr>
          <w:rFonts w:ascii="Arial" w:eastAsia="Arial" w:hAnsi="Arial" w:cs="Arial"/>
          <w:sz w:val="24"/>
          <w:szCs w:val="24"/>
        </w:rPr>
        <w:t>le</w:t>
      </w:r>
      <w:r w:rsidR="00DF22FF">
        <w:rPr>
          <w:rFonts w:ascii="Arial" w:eastAsia="Arial" w:hAnsi="Arial" w:cs="Arial"/>
          <w:spacing w:val="1"/>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u</w:t>
      </w:r>
      <w:r w:rsidR="00DF22FF">
        <w:rPr>
          <w:rFonts w:ascii="Arial" w:eastAsia="Arial" w:hAnsi="Arial" w:cs="Arial"/>
          <w:sz w:val="24"/>
          <w:szCs w:val="24"/>
        </w:rPr>
        <w:t>ll</w:t>
      </w:r>
      <w:r w:rsidR="00DF22FF">
        <w:rPr>
          <w:rFonts w:ascii="Arial" w:eastAsia="Arial" w:hAnsi="Arial" w:cs="Arial"/>
          <w:spacing w:val="-1"/>
          <w:sz w:val="24"/>
          <w:szCs w:val="24"/>
        </w:rPr>
        <w:t>-</w:t>
      </w:r>
      <w:r w:rsidR="00DF22FF">
        <w:rPr>
          <w:rFonts w:ascii="Arial" w:eastAsia="Arial" w:hAnsi="Arial" w:cs="Arial"/>
          <w:sz w:val="24"/>
          <w:szCs w:val="24"/>
        </w:rPr>
        <w:t>ti</w:t>
      </w:r>
      <w:r w:rsidR="00DF22FF">
        <w:rPr>
          <w:rFonts w:ascii="Arial" w:eastAsia="Arial" w:hAnsi="Arial" w:cs="Arial"/>
          <w:spacing w:val="2"/>
          <w:sz w:val="24"/>
          <w:szCs w:val="24"/>
        </w:rPr>
        <w:t>m</w:t>
      </w:r>
      <w:r w:rsidR="00DF22FF">
        <w:rPr>
          <w:rFonts w:ascii="Arial" w:eastAsia="Arial" w:hAnsi="Arial" w:cs="Arial"/>
          <w:sz w:val="24"/>
          <w:szCs w:val="24"/>
        </w:rPr>
        <w:t>e</w:t>
      </w:r>
      <w:r w:rsidR="00DF22FF">
        <w:rPr>
          <w:rFonts w:ascii="Arial" w:eastAsia="Arial" w:hAnsi="Arial" w:cs="Arial"/>
          <w:spacing w:val="1"/>
          <w:sz w:val="24"/>
          <w:szCs w:val="24"/>
        </w:rPr>
        <w:t xml:space="preserve"> 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w:t>
      </w:r>
      <w:r w:rsidR="00DF22FF">
        <w:rPr>
          <w:rFonts w:ascii="Arial" w:eastAsia="Arial" w:hAnsi="Arial" w:cs="Arial"/>
          <w:spacing w:val="1"/>
          <w:sz w:val="24"/>
          <w:szCs w:val="24"/>
        </w:rPr>
        <w:t>o</w:t>
      </w:r>
      <w:r w:rsidR="00DF22FF">
        <w:rPr>
          <w:rFonts w:ascii="Arial" w:eastAsia="Arial" w:hAnsi="Arial" w:cs="Arial"/>
          <w:sz w:val="24"/>
          <w:szCs w:val="24"/>
        </w:rPr>
        <w:t xml:space="preserve">r </w:t>
      </w:r>
      <w:r w:rsidR="00DF22FF">
        <w:rPr>
          <w:rFonts w:ascii="Arial" w:eastAsia="Arial" w:hAnsi="Arial" w:cs="Arial"/>
          <w:spacing w:val="-1"/>
          <w:sz w:val="24"/>
          <w:szCs w:val="24"/>
        </w:rPr>
        <w:t>a</w:t>
      </w:r>
      <w:r w:rsidR="00DF22FF">
        <w:rPr>
          <w:rFonts w:ascii="Arial" w:eastAsia="Arial" w:hAnsi="Arial" w:cs="Arial"/>
          <w:sz w:val="24"/>
          <w:szCs w:val="24"/>
        </w:rPr>
        <w:t xml:space="preserve">s </w:t>
      </w:r>
      <w:r w:rsidR="00DF22FF">
        <w:rPr>
          <w:rFonts w:ascii="Arial" w:eastAsia="Arial" w:hAnsi="Arial" w:cs="Arial"/>
          <w:spacing w:val="2"/>
          <w:sz w:val="24"/>
          <w:szCs w:val="24"/>
        </w:rPr>
        <w:t>m</w:t>
      </w:r>
      <w:r w:rsidR="00DF22FF">
        <w:rPr>
          <w:rFonts w:ascii="Arial" w:eastAsia="Arial" w:hAnsi="Arial" w:cs="Arial"/>
          <w:spacing w:val="1"/>
          <w:sz w:val="24"/>
          <w:szCs w:val="24"/>
        </w:rPr>
        <w:t>u</w:t>
      </w:r>
      <w:r w:rsidR="00DF22FF">
        <w:rPr>
          <w:rFonts w:ascii="Arial" w:eastAsia="Arial" w:hAnsi="Arial" w:cs="Arial"/>
          <w:sz w:val="24"/>
          <w:szCs w:val="24"/>
        </w:rPr>
        <w:t>ch</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z w:val="24"/>
          <w:szCs w:val="24"/>
        </w:rPr>
        <w:t>’s</w:t>
      </w:r>
      <w:r w:rsidR="00DF22FF">
        <w:rPr>
          <w:rFonts w:ascii="Arial" w:eastAsia="Arial" w:hAnsi="Arial" w:cs="Arial"/>
          <w:spacing w:val="1"/>
          <w:sz w:val="24"/>
          <w:szCs w:val="24"/>
        </w:rPr>
        <w:t xml:space="preserve"> h</w:t>
      </w:r>
      <w:r w:rsidR="00DF22FF">
        <w:rPr>
          <w:rFonts w:ascii="Arial" w:eastAsia="Arial" w:hAnsi="Arial" w:cs="Arial"/>
          <w:spacing w:val="-1"/>
          <w:sz w:val="24"/>
          <w:szCs w:val="24"/>
        </w:rPr>
        <w:t>e</w:t>
      </w:r>
      <w:r w:rsidR="00DF22FF">
        <w:rPr>
          <w:rFonts w:ascii="Arial" w:eastAsia="Arial" w:hAnsi="Arial" w:cs="Arial"/>
          <w:spacing w:val="1"/>
          <w:sz w:val="24"/>
          <w:szCs w:val="24"/>
        </w:rPr>
        <w:t>a</w:t>
      </w:r>
      <w:r w:rsidR="00DF22FF">
        <w:rPr>
          <w:rFonts w:ascii="Arial" w:eastAsia="Arial" w:hAnsi="Arial" w:cs="Arial"/>
          <w:sz w:val="24"/>
          <w:szCs w:val="24"/>
        </w:rPr>
        <w:t>lth</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c</w:t>
      </w:r>
      <w:r w:rsidR="00DF22FF">
        <w:rPr>
          <w:rFonts w:ascii="Arial" w:eastAsia="Arial" w:hAnsi="Arial" w:cs="Arial"/>
          <w:spacing w:val="1"/>
          <w:sz w:val="24"/>
          <w:szCs w:val="24"/>
        </w:rPr>
        <w:t>ond</w:t>
      </w:r>
      <w:r w:rsidR="00DF22FF">
        <w:rPr>
          <w:rFonts w:ascii="Arial" w:eastAsia="Arial" w:hAnsi="Arial" w:cs="Arial"/>
          <w:sz w:val="24"/>
          <w:szCs w:val="24"/>
        </w:rPr>
        <w:t>it</w:t>
      </w:r>
      <w:r w:rsidR="00DF22FF">
        <w:rPr>
          <w:rFonts w:ascii="Arial" w:eastAsia="Arial" w:hAnsi="Arial" w:cs="Arial"/>
          <w:spacing w:val="-3"/>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ll</w:t>
      </w:r>
      <w:r w:rsidR="00DF22FF">
        <w:rPr>
          <w:rFonts w:ascii="Arial" w:eastAsia="Arial" w:hAnsi="Arial" w:cs="Arial"/>
          <w:spacing w:val="1"/>
          <w:sz w:val="24"/>
          <w:szCs w:val="24"/>
        </w:rPr>
        <w:t>o</w:t>
      </w:r>
      <w:r w:rsidR="00DF22FF">
        <w:rPr>
          <w:rFonts w:ascii="Arial" w:eastAsia="Arial" w:hAnsi="Arial" w:cs="Arial"/>
          <w:spacing w:val="-3"/>
          <w:sz w:val="24"/>
          <w:szCs w:val="24"/>
        </w:rPr>
        <w:t>w</w:t>
      </w:r>
      <w:r w:rsidR="00DF22FF">
        <w:rPr>
          <w:rFonts w:ascii="Arial" w:eastAsia="Arial" w:hAnsi="Arial" w:cs="Arial"/>
          <w:sz w:val="24"/>
          <w:szCs w:val="24"/>
        </w:rPr>
        <w:t>s)</w:t>
      </w:r>
      <w:r w:rsidR="00DF22FF">
        <w:rPr>
          <w:rFonts w:ascii="Arial" w:eastAsia="Arial" w:hAnsi="Arial" w:cs="Arial"/>
          <w:spacing w:val="3"/>
          <w:sz w:val="24"/>
          <w:szCs w:val="24"/>
        </w:rPr>
        <w:t xml:space="preserve"> 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 xml:space="preserve">n </w:t>
      </w:r>
      <w:r w:rsidR="00DF22FF">
        <w:rPr>
          <w:rFonts w:ascii="Arial" w:eastAsia="Arial" w:hAnsi="Arial" w:cs="Arial"/>
          <w:spacing w:val="-1"/>
          <w:sz w:val="24"/>
          <w:szCs w:val="24"/>
        </w:rPr>
        <w:t>o</w:t>
      </w:r>
      <w:r w:rsidR="00DF22FF">
        <w:rPr>
          <w:rFonts w:ascii="Arial" w:eastAsia="Arial" w:hAnsi="Arial" w:cs="Arial"/>
          <w:sz w:val="24"/>
          <w:szCs w:val="24"/>
        </w:rPr>
        <w:t>f 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z w:val="24"/>
          <w:szCs w:val="24"/>
        </w:rPr>
        <w:t>ls</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y sc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g</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ho</w:t>
      </w:r>
      <w:r w:rsidR="00DF22FF">
        <w:rPr>
          <w:rFonts w:ascii="Arial" w:eastAsia="Arial" w:hAnsi="Arial" w:cs="Arial"/>
          <w:sz w:val="24"/>
          <w:szCs w:val="24"/>
        </w:rPr>
        <w:t>,</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be</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se</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5"/>
          <w:sz w:val="24"/>
          <w:szCs w:val="24"/>
        </w:rPr>
        <w:t xml:space="preserve"> </w:t>
      </w:r>
      <w:r w:rsidR="00DF22FF">
        <w:rPr>
          <w:rFonts w:ascii="Arial" w:eastAsia="Arial" w:hAnsi="Arial" w:cs="Arial"/>
          <w:sz w:val="24"/>
          <w:szCs w:val="24"/>
        </w:rPr>
        <w:t>ill</w:t>
      </w:r>
      <w:r w:rsidR="00DF22FF">
        <w:rPr>
          <w:rFonts w:ascii="Arial" w:eastAsia="Arial" w:hAnsi="Arial" w:cs="Arial"/>
          <w:spacing w:val="-1"/>
          <w:sz w:val="24"/>
          <w:szCs w:val="24"/>
        </w:rPr>
        <w:t>n</w:t>
      </w:r>
      <w:r w:rsidR="00DF22FF">
        <w:rPr>
          <w:rFonts w:ascii="Arial" w:eastAsia="Arial" w:hAnsi="Arial" w:cs="Arial"/>
          <w:spacing w:val="1"/>
          <w:sz w:val="24"/>
          <w:szCs w:val="24"/>
        </w:rPr>
        <w:t>e</w:t>
      </w:r>
      <w:r w:rsidR="00DF22FF">
        <w:rPr>
          <w:rFonts w:ascii="Arial" w:eastAsia="Arial" w:hAnsi="Arial" w:cs="Arial"/>
          <w:sz w:val="24"/>
          <w:szCs w:val="24"/>
        </w:rPr>
        <w:t>ss,</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ou</w:t>
      </w:r>
      <w:r w:rsidR="00DF22FF">
        <w:rPr>
          <w:rFonts w:ascii="Arial" w:eastAsia="Arial" w:hAnsi="Arial" w:cs="Arial"/>
          <w:sz w:val="24"/>
          <w:szCs w:val="24"/>
        </w:rPr>
        <w:t>ld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pacing w:val="-3"/>
          <w:sz w:val="24"/>
          <w:szCs w:val="24"/>
        </w:rPr>
        <w:t>w</w:t>
      </w:r>
      <w:r w:rsidR="00DF22FF">
        <w:rPr>
          <w:rFonts w:ascii="Arial" w:eastAsia="Arial" w:hAnsi="Arial" w:cs="Arial"/>
          <w:sz w:val="24"/>
          <w:szCs w:val="24"/>
        </w:rPr>
        <w:t>ise</w:t>
      </w:r>
      <w:r w:rsidR="00DF22FF">
        <w:rPr>
          <w:rFonts w:ascii="Arial" w:eastAsia="Arial" w:hAnsi="Arial" w:cs="Arial"/>
          <w:spacing w:val="6"/>
          <w:sz w:val="24"/>
          <w:szCs w:val="24"/>
        </w:rPr>
        <w:t xml:space="preserve"> </w:t>
      </w:r>
      <w:r w:rsidR="00DF22FF">
        <w:rPr>
          <w:rFonts w:ascii="Arial" w:eastAsia="Arial" w:hAnsi="Arial" w:cs="Arial"/>
          <w:spacing w:val="1"/>
          <w:sz w:val="24"/>
          <w:szCs w:val="24"/>
        </w:rPr>
        <w:t>n</w:t>
      </w:r>
      <w:r w:rsidR="00DF22FF">
        <w:rPr>
          <w:rFonts w:ascii="Arial" w:eastAsia="Arial" w:hAnsi="Arial" w:cs="Arial"/>
          <w:spacing w:val="-1"/>
          <w:sz w:val="24"/>
          <w:szCs w:val="24"/>
        </w:rPr>
        <w:t>o</w:t>
      </w:r>
      <w:r w:rsidR="00DF22FF">
        <w:rPr>
          <w:rFonts w:ascii="Arial" w:eastAsia="Arial" w:hAnsi="Arial" w:cs="Arial"/>
          <w:sz w:val="24"/>
          <w:szCs w:val="24"/>
        </w:rPr>
        <w:t xml:space="preserve">t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c</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it</w:t>
      </w:r>
      <w:r w:rsidR="00DF22FF">
        <w:rPr>
          <w:rFonts w:ascii="Arial" w:eastAsia="Arial" w:hAnsi="Arial" w:cs="Arial"/>
          <w:spacing w:val="1"/>
          <w:sz w:val="24"/>
          <w:szCs w:val="24"/>
        </w:rPr>
        <w:t>ab</w:t>
      </w:r>
      <w:r w:rsidR="00DF22FF">
        <w:rPr>
          <w:rFonts w:ascii="Arial" w:eastAsia="Arial" w:hAnsi="Arial" w:cs="Arial"/>
          <w:sz w:val="24"/>
          <w:szCs w:val="24"/>
        </w:rPr>
        <w:t>le</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z w:val="24"/>
          <w:szCs w:val="24"/>
        </w:rPr>
        <w:t>i</w:t>
      </w:r>
      <w:r w:rsidR="00DF22FF">
        <w:rPr>
          <w:rFonts w:ascii="Arial" w:eastAsia="Arial" w:hAnsi="Arial" w:cs="Arial"/>
          <w:spacing w:val="1"/>
          <w:sz w:val="24"/>
          <w:szCs w:val="24"/>
        </w:rPr>
        <w:t>on.</w:t>
      </w:r>
      <w:r w:rsidR="00FB567E" w:rsidRPr="00FB567E">
        <w:rPr>
          <w:rFonts w:ascii="Arial" w:eastAsia="Arial" w:hAnsi="Arial" w:cs="Arial"/>
          <w:spacing w:val="2"/>
          <w:sz w:val="24"/>
          <w:szCs w:val="24"/>
        </w:rPr>
        <w:t xml:space="preserve"> </w:t>
      </w:r>
    </w:p>
    <w:p w14:paraId="48D17EBB" w14:textId="77777777" w:rsidR="00714296" w:rsidRDefault="00714296" w:rsidP="00046B96">
      <w:pPr>
        <w:ind w:left="720" w:right="1490" w:hanging="720"/>
        <w:rPr>
          <w:rFonts w:ascii="Arial" w:eastAsia="Arial" w:hAnsi="Arial" w:cs="Arial"/>
          <w:spacing w:val="2"/>
          <w:sz w:val="24"/>
          <w:szCs w:val="24"/>
        </w:rPr>
      </w:pPr>
    </w:p>
    <w:p w14:paraId="39C66BC6" w14:textId="7F184242" w:rsidR="00FB567E" w:rsidRDefault="00714296" w:rsidP="00046B96">
      <w:pPr>
        <w:ind w:right="1490"/>
        <w:rPr>
          <w:rFonts w:ascii="Arial" w:eastAsia="Arial" w:hAnsi="Arial" w:cs="Arial"/>
          <w:sz w:val="24"/>
          <w:szCs w:val="24"/>
        </w:rPr>
      </w:pPr>
      <w:r>
        <w:rPr>
          <w:rFonts w:ascii="Arial" w:eastAsia="Arial" w:hAnsi="Arial" w:cs="Arial"/>
          <w:spacing w:val="2"/>
          <w:sz w:val="24"/>
          <w:szCs w:val="24"/>
        </w:rPr>
        <w:t>7.4</w:t>
      </w:r>
      <w:r>
        <w:rPr>
          <w:rFonts w:ascii="Arial" w:eastAsia="Arial" w:hAnsi="Arial" w:cs="Arial"/>
          <w:spacing w:val="2"/>
          <w:sz w:val="24"/>
          <w:szCs w:val="24"/>
        </w:rPr>
        <w:tab/>
      </w:r>
      <w:r w:rsidR="00FB567E">
        <w:rPr>
          <w:rFonts w:ascii="Arial" w:eastAsia="Arial" w:hAnsi="Arial" w:cs="Arial"/>
          <w:spacing w:val="2"/>
          <w:sz w:val="24"/>
          <w:szCs w:val="24"/>
        </w:rPr>
        <w:t>T</w:t>
      </w:r>
      <w:r w:rsidR="00FB567E">
        <w:rPr>
          <w:rFonts w:ascii="Arial" w:eastAsia="Arial" w:hAnsi="Arial" w:cs="Arial"/>
          <w:spacing w:val="-1"/>
          <w:sz w:val="24"/>
          <w:szCs w:val="24"/>
        </w:rPr>
        <w:t>h</w:t>
      </w:r>
      <w:r w:rsidR="00FB567E">
        <w:rPr>
          <w:rFonts w:ascii="Arial" w:eastAsia="Arial" w:hAnsi="Arial" w:cs="Arial"/>
          <w:sz w:val="24"/>
          <w:szCs w:val="24"/>
        </w:rPr>
        <w:t>e</w:t>
      </w:r>
      <w:r w:rsidR="00FB567E">
        <w:rPr>
          <w:rFonts w:ascii="Arial" w:eastAsia="Arial" w:hAnsi="Arial" w:cs="Arial"/>
          <w:spacing w:val="2"/>
          <w:sz w:val="24"/>
          <w:szCs w:val="24"/>
        </w:rPr>
        <w:t xml:space="preserve"> </w:t>
      </w:r>
      <w:r w:rsidR="00FB567E">
        <w:rPr>
          <w:rFonts w:ascii="Arial" w:eastAsia="Arial" w:hAnsi="Arial" w:cs="Arial"/>
          <w:spacing w:val="1"/>
          <w:sz w:val="24"/>
          <w:szCs w:val="24"/>
        </w:rPr>
        <w:t>a</w:t>
      </w:r>
      <w:r w:rsidR="00FB567E">
        <w:rPr>
          <w:rFonts w:ascii="Arial" w:eastAsia="Arial" w:hAnsi="Arial" w:cs="Arial"/>
          <w:spacing w:val="-3"/>
          <w:sz w:val="24"/>
          <w:szCs w:val="24"/>
        </w:rPr>
        <w:t>i</w:t>
      </w:r>
      <w:r w:rsidR="00FB567E">
        <w:rPr>
          <w:rFonts w:ascii="Arial" w:eastAsia="Arial" w:hAnsi="Arial" w:cs="Arial"/>
          <w:sz w:val="24"/>
          <w:szCs w:val="24"/>
        </w:rPr>
        <w:t>m</w:t>
      </w:r>
      <w:r w:rsidR="00FB567E">
        <w:rPr>
          <w:rFonts w:ascii="Arial" w:eastAsia="Arial" w:hAnsi="Arial" w:cs="Arial"/>
          <w:spacing w:val="2"/>
          <w:sz w:val="24"/>
          <w:szCs w:val="24"/>
        </w:rPr>
        <w:t xml:space="preserve"> </w:t>
      </w:r>
      <w:r w:rsidR="00FB567E">
        <w:rPr>
          <w:rFonts w:ascii="Arial" w:eastAsia="Arial" w:hAnsi="Arial" w:cs="Arial"/>
          <w:spacing w:val="-1"/>
          <w:sz w:val="24"/>
          <w:szCs w:val="24"/>
        </w:rPr>
        <w:t>o</w:t>
      </w:r>
      <w:r w:rsidR="00FB567E">
        <w:rPr>
          <w:rFonts w:ascii="Arial" w:eastAsia="Arial" w:hAnsi="Arial" w:cs="Arial"/>
          <w:sz w:val="24"/>
          <w:szCs w:val="24"/>
        </w:rPr>
        <w:t>f</w:t>
      </w:r>
      <w:r w:rsidR="00FB567E">
        <w:rPr>
          <w:rFonts w:ascii="Arial" w:eastAsia="Arial" w:hAnsi="Arial" w:cs="Arial"/>
          <w:spacing w:val="1"/>
          <w:sz w:val="24"/>
          <w:szCs w:val="24"/>
        </w:rPr>
        <w:t xml:space="preserve"> </w:t>
      </w:r>
      <w:r w:rsidR="00FB567E">
        <w:rPr>
          <w:rFonts w:ascii="Arial" w:eastAsia="Arial" w:hAnsi="Arial" w:cs="Arial"/>
          <w:sz w:val="24"/>
          <w:szCs w:val="24"/>
        </w:rPr>
        <w:t>t</w:t>
      </w:r>
      <w:r w:rsidR="00FB567E">
        <w:rPr>
          <w:rFonts w:ascii="Arial" w:eastAsia="Arial" w:hAnsi="Arial" w:cs="Arial"/>
          <w:spacing w:val="1"/>
          <w:sz w:val="24"/>
          <w:szCs w:val="24"/>
        </w:rPr>
        <w:t>h</w:t>
      </w:r>
      <w:r w:rsidR="00FB567E">
        <w:rPr>
          <w:rFonts w:ascii="Arial" w:eastAsia="Arial" w:hAnsi="Arial" w:cs="Arial"/>
          <w:sz w:val="24"/>
          <w:szCs w:val="24"/>
        </w:rPr>
        <w:t>is</w:t>
      </w:r>
      <w:r w:rsidR="00FB567E">
        <w:rPr>
          <w:rFonts w:ascii="Arial" w:eastAsia="Arial" w:hAnsi="Arial" w:cs="Arial"/>
          <w:spacing w:val="-2"/>
          <w:sz w:val="24"/>
          <w:szCs w:val="24"/>
        </w:rPr>
        <w:t xml:space="preserve"> </w:t>
      </w:r>
      <w:r w:rsidR="00FB567E">
        <w:rPr>
          <w:rFonts w:ascii="Arial" w:eastAsia="Arial" w:hAnsi="Arial" w:cs="Arial"/>
          <w:spacing w:val="1"/>
          <w:sz w:val="24"/>
          <w:szCs w:val="24"/>
        </w:rPr>
        <w:t>p</w:t>
      </w:r>
      <w:r w:rsidR="00FB567E">
        <w:rPr>
          <w:rFonts w:ascii="Arial" w:eastAsia="Arial" w:hAnsi="Arial" w:cs="Arial"/>
          <w:spacing w:val="-1"/>
          <w:sz w:val="24"/>
          <w:szCs w:val="24"/>
        </w:rPr>
        <w:t>r</w:t>
      </w:r>
      <w:r w:rsidR="00FB567E">
        <w:rPr>
          <w:rFonts w:ascii="Arial" w:eastAsia="Arial" w:hAnsi="Arial" w:cs="Arial"/>
          <w:spacing w:val="1"/>
          <w:sz w:val="24"/>
          <w:szCs w:val="24"/>
        </w:rPr>
        <w:t>o</w:t>
      </w:r>
      <w:r w:rsidR="00FB567E">
        <w:rPr>
          <w:rFonts w:ascii="Arial" w:eastAsia="Arial" w:hAnsi="Arial" w:cs="Arial"/>
          <w:spacing w:val="-2"/>
          <w:sz w:val="24"/>
          <w:szCs w:val="24"/>
        </w:rPr>
        <w:t>v</w:t>
      </w:r>
      <w:r w:rsidR="00FB567E">
        <w:rPr>
          <w:rFonts w:ascii="Arial" w:eastAsia="Arial" w:hAnsi="Arial" w:cs="Arial"/>
          <w:sz w:val="24"/>
          <w:szCs w:val="24"/>
        </w:rPr>
        <w:t>is</w:t>
      </w:r>
      <w:r w:rsidR="00FB567E">
        <w:rPr>
          <w:rFonts w:ascii="Arial" w:eastAsia="Arial" w:hAnsi="Arial" w:cs="Arial"/>
          <w:spacing w:val="2"/>
          <w:sz w:val="24"/>
          <w:szCs w:val="24"/>
        </w:rPr>
        <w:t>i</w:t>
      </w:r>
      <w:r w:rsidR="00FB567E">
        <w:rPr>
          <w:rFonts w:ascii="Arial" w:eastAsia="Arial" w:hAnsi="Arial" w:cs="Arial"/>
          <w:spacing w:val="1"/>
          <w:sz w:val="24"/>
          <w:szCs w:val="24"/>
        </w:rPr>
        <w:t>o</w:t>
      </w:r>
      <w:r w:rsidR="00FB567E">
        <w:rPr>
          <w:rFonts w:ascii="Arial" w:eastAsia="Arial" w:hAnsi="Arial" w:cs="Arial"/>
          <w:sz w:val="24"/>
          <w:szCs w:val="24"/>
        </w:rPr>
        <w:t>n</w:t>
      </w:r>
      <w:r w:rsidR="00FB567E">
        <w:rPr>
          <w:rFonts w:ascii="Arial" w:eastAsia="Arial" w:hAnsi="Arial" w:cs="Arial"/>
          <w:spacing w:val="2"/>
          <w:sz w:val="24"/>
          <w:szCs w:val="24"/>
        </w:rPr>
        <w:t xml:space="preserve"> </w:t>
      </w:r>
      <w:r w:rsidR="00FB567E">
        <w:rPr>
          <w:rFonts w:ascii="Arial" w:eastAsia="Arial" w:hAnsi="Arial" w:cs="Arial"/>
          <w:sz w:val="24"/>
          <w:szCs w:val="24"/>
        </w:rPr>
        <w:t>is</w:t>
      </w:r>
      <w:r w:rsidR="00FB567E">
        <w:rPr>
          <w:rFonts w:ascii="Arial" w:eastAsia="Arial" w:hAnsi="Arial" w:cs="Arial"/>
          <w:spacing w:val="1"/>
          <w:sz w:val="24"/>
          <w:szCs w:val="24"/>
        </w:rPr>
        <w:t xml:space="preserve"> </w:t>
      </w:r>
      <w:r w:rsidR="00FB567E">
        <w:rPr>
          <w:rFonts w:ascii="Arial" w:eastAsia="Arial" w:hAnsi="Arial" w:cs="Arial"/>
          <w:spacing w:val="-2"/>
          <w:sz w:val="24"/>
          <w:szCs w:val="24"/>
        </w:rPr>
        <w:t>t</w:t>
      </w:r>
      <w:r w:rsidR="00FB567E">
        <w:rPr>
          <w:rFonts w:ascii="Arial" w:eastAsia="Arial" w:hAnsi="Arial" w:cs="Arial"/>
          <w:spacing w:val="1"/>
          <w:sz w:val="24"/>
          <w:szCs w:val="24"/>
        </w:rPr>
        <w:t>o:</w:t>
      </w:r>
    </w:p>
    <w:p w14:paraId="0C216BE4" w14:textId="77777777" w:rsidR="00FB567E" w:rsidRDefault="00FB567E" w:rsidP="00046B96">
      <w:pPr>
        <w:spacing w:before="16" w:line="260" w:lineRule="exact"/>
        <w:ind w:right="1490"/>
        <w:rPr>
          <w:sz w:val="26"/>
          <w:szCs w:val="26"/>
        </w:rPr>
      </w:pPr>
    </w:p>
    <w:p w14:paraId="7934BEF3" w14:textId="77777777" w:rsidR="00FB567E" w:rsidRDefault="00FB567E" w:rsidP="00046B96">
      <w:pPr>
        <w:ind w:left="1200" w:right="149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ise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ng</w:t>
      </w:r>
    </w:p>
    <w:p w14:paraId="778E6829" w14:textId="77777777" w:rsidR="00FB567E" w:rsidRDefault="00FB567E" w:rsidP="00046B96">
      <w:pPr>
        <w:spacing w:before="41"/>
        <w:ind w:left="1200" w:right="149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lis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and</w:t>
      </w:r>
    </w:p>
    <w:p w14:paraId="2D3EDEB6" w14:textId="77777777" w:rsidR="00FB567E" w:rsidRDefault="00FB567E" w:rsidP="00046B96">
      <w:pPr>
        <w:tabs>
          <w:tab w:val="left" w:pos="1560"/>
        </w:tabs>
        <w:spacing w:before="45" w:line="260" w:lineRule="exact"/>
        <w:ind w:left="1560" w:right="1490"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pacing w:val="1"/>
          <w:sz w:val="24"/>
          <w:szCs w:val="24"/>
        </w:rPr>
        <w:t>Su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ils</w:t>
      </w:r>
      <w:r>
        <w:rPr>
          <w:rFonts w:ascii="Arial" w:eastAsia="Arial" w:hAnsi="Arial" w:cs="Arial"/>
          <w:spacing w:val="2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enou</w:t>
      </w:r>
      <w:r>
        <w:rPr>
          <w:rFonts w:ascii="Arial" w:eastAsia="Arial" w:hAnsi="Arial" w:cs="Arial"/>
          <w:spacing w:val="-4"/>
          <w:sz w:val="24"/>
          <w:szCs w:val="24"/>
        </w:rPr>
        <w:t>g</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p>
    <w:p w14:paraId="15DEB9C0" w14:textId="5FF2C2A8" w:rsidR="00BF7994" w:rsidRDefault="00BF7994" w:rsidP="00046B96">
      <w:pPr>
        <w:ind w:left="720" w:right="1490" w:hanging="720"/>
        <w:jc w:val="both"/>
        <w:rPr>
          <w:rFonts w:ascii="Arial" w:eastAsia="Arial" w:hAnsi="Arial" w:cs="Arial"/>
          <w:spacing w:val="1"/>
          <w:sz w:val="24"/>
          <w:szCs w:val="24"/>
        </w:rPr>
      </w:pPr>
    </w:p>
    <w:p w14:paraId="724BFB1F" w14:textId="77777777" w:rsidR="006E4A31" w:rsidRDefault="006E4A31" w:rsidP="00046B96">
      <w:pPr>
        <w:ind w:left="720" w:right="1490" w:hanging="720"/>
        <w:jc w:val="both"/>
        <w:rPr>
          <w:rFonts w:ascii="Arial" w:eastAsia="Arial" w:hAnsi="Arial" w:cs="Arial"/>
          <w:sz w:val="24"/>
          <w:szCs w:val="24"/>
        </w:rPr>
      </w:pPr>
    </w:p>
    <w:p w14:paraId="28B219C7" w14:textId="2E22599F" w:rsidR="006E4A31" w:rsidRDefault="00A8655B" w:rsidP="00046B96">
      <w:pPr>
        <w:ind w:left="720" w:right="1490" w:hanging="720"/>
        <w:jc w:val="both"/>
        <w:rPr>
          <w:rFonts w:ascii="Arial" w:eastAsia="Arial" w:hAnsi="Arial" w:cs="Arial"/>
          <w:sz w:val="24"/>
          <w:szCs w:val="24"/>
        </w:rPr>
      </w:pPr>
      <w:r>
        <w:rPr>
          <w:rFonts w:ascii="Arial" w:eastAsia="Arial" w:hAnsi="Arial" w:cs="Arial"/>
          <w:spacing w:val="1"/>
          <w:sz w:val="24"/>
          <w:szCs w:val="24"/>
        </w:rPr>
        <w:t>7.</w:t>
      </w:r>
      <w:r w:rsidR="00714296">
        <w:rPr>
          <w:rFonts w:ascii="Arial" w:eastAsia="Arial" w:hAnsi="Arial" w:cs="Arial"/>
          <w:spacing w:val="1"/>
          <w:sz w:val="24"/>
          <w:szCs w:val="24"/>
        </w:rPr>
        <w:t>5</w:t>
      </w:r>
      <w:r>
        <w:rPr>
          <w:rFonts w:ascii="Arial" w:eastAsia="Arial" w:hAnsi="Arial" w:cs="Arial"/>
          <w:spacing w:val="1"/>
          <w:sz w:val="24"/>
          <w:szCs w:val="24"/>
        </w:rPr>
        <w:tab/>
      </w:r>
      <w:proofErr w:type="gramStart"/>
      <w:r w:rsidR="00DF22FF">
        <w:rPr>
          <w:rFonts w:ascii="Arial" w:eastAsia="Arial" w:hAnsi="Arial" w:cs="Arial"/>
          <w:spacing w:val="1"/>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f</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 xml:space="preserve">lk </w:t>
      </w:r>
      <w:r w:rsidR="00DF22FF">
        <w:rPr>
          <w:rFonts w:ascii="Arial" w:eastAsia="Arial" w:hAnsi="Arial" w:cs="Arial"/>
          <w:spacing w:val="3"/>
          <w:sz w:val="24"/>
          <w:szCs w:val="24"/>
        </w:rPr>
        <w:t xml:space="preserve"> </w:t>
      </w:r>
      <w:r w:rsidR="00DF22FF">
        <w:rPr>
          <w:rFonts w:ascii="Arial" w:eastAsia="Arial" w:hAnsi="Arial" w:cs="Arial"/>
          <w:spacing w:val="-3"/>
          <w:sz w:val="24"/>
          <w:szCs w:val="24"/>
        </w:rPr>
        <w:t>C</w:t>
      </w:r>
      <w:r w:rsidR="00DF22FF">
        <w:rPr>
          <w:rFonts w:ascii="Arial" w:eastAsia="Arial" w:hAnsi="Arial" w:cs="Arial"/>
          <w:spacing w:val="1"/>
          <w:sz w:val="24"/>
          <w:szCs w:val="24"/>
        </w:rPr>
        <w:t>ou</w:t>
      </w:r>
      <w:r w:rsidR="00DF22FF">
        <w:rPr>
          <w:rFonts w:ascii="Arial" w:eastAsia="Arial" w:hAnsi="Arial" w:cs="Arial"/>
          <w:spacing w:val="-1"/>
          <w:sz w:val="24"/>
          <w:szCs w:val="24"/>
        </w:rPr>
        <w:t>n</w:t>
      </w:r>
      <w:r w:rsidR="00DF22FF">
        <w:rPr>
          <w:rFonts w:ascii="Arial" w:eastAsia="Arial" w:hAnsi="Arial" w:cs="Arial"/>
          <w:sz w:val="24"/>
          <w:szCs w:val="24"/>
        </w:rPr>
        <w:t>ty</w:t>
      </w:r>
      <w:proofErr w:type="gramEnd"/>
      <w:r w:rsidR="00DF22FF">
        <w:rPr>
          <w:rFonts w:ascii="Arial" w:eastAsia="Arial" w:hAnsi="Arial" w:cs="Arial"/>
          <w:sz w:val="24"/>
          <w:szCs w:val="24"/>
        </w:rPr>
        <w:t xml:space="preserve"> </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ou</w:t>
      </w:r>
      <w:r w:rsidR="00DF22FF">
        <w:rPr>
          <w:rFonts w:ascii="Arial" w:eastAsia="Arial" w:hAnsi="Arial" w:cs="Arial"/>
          <w:spacing w:val="-1"/>
          <w:sz w:val="24"/>
          <w:szCs w:val="24"/>
        </w:rPr>
        <w:t>n</w:t>
      </w:r>
      <w:r w:rsidR="00DF22FF">
        <w:rPr>
          <w:rFonts w:ascii="Arial" w:eastAsia="Arial" w:hAnsi="Arial" w:cs="Arial"/>
          <w:sz w:val="24"/>
          <w:szCs w:val="24"/>
        </w:rPr>
        <w:t xml:space="preserve">cil </w:t>
      </w:r>
      <w:r w:rsidR="00DF22FF">
        <w:rPr>
          <w:rFonts w:ascii="Arial" w:eastAsia="Arial" w:hAnsi="Arial" w:cs="Arial"/>
          <w:spacing w:val="3"/>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pon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 xml:space="preserve">le </w:t>
      </w:r>
      <w:r w:rsidR="00DF22FF">
        <w:rPr>
          <w:rFonts w:ascii="Arial" w:eastAsia="Arial" w:hAnsi="Arial" w:cs="Arial"/>
          <w:spacing w:val="2"/>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 xml:space="preserve">r  </w:t>
      </w:r>
      <w:r w:rsidR="00DF22FF">
        <w:rPr>
          <w:rFonts w:ascii="Arial" w:eastAsia="Arial" w:hAnsi="Arial" w:cs="Arial"/>
          <w:spacing w:val="1"/>
          <w:sz w:val="24"/>
          <w:szCs w:val="24"/>
        </w:rPr>
        <w:t>en</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 xml:space="preserve">g </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 xml:space="preserve">t </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 xml:space="preserve">e </w:t>
      </w:r>
      <w:r w:rsidR="00DF22FF">
        <w:rPr>
          <w:rFonts w:ascii="Arial" w:eastAsia="Arial" w:hAnsi="Arial" w:cs="Arial"/>
          <w:spacing w:val="2"/>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3"/>
          <w:sz w:val="24"/>
          <w:szCs w:val="24"/>
        </w:rPr>
        <w:t xml:space="preserve"> </w:t>
      </w:r>
      <w:r w:rsidR="00DF22FF">
        <w:rPr>
          <w:rFonts w:ascii="Arial" w:eastAsia="Arial" w:hAnsi="Arial" w:cs="Arial"/>
          <w:sz w:val="24"/>
          <w:szCs w:val="24"/>
        </w:rPr>
        <w:t xml:space="preserve">a </w:t>
      </w:r>
      <w:r w:rsidR="00DF22FF">
        <w:rPr>
          <w:rFonts w:ascii="Arial" w:eastAsia="Arial" w:hAnsi="Arial" w:cs="Arial"/>
          <w:spacing w:val="1"/>
          <w:sz w:val="24"/>
          <w:szCs w:val="24"/>
        </w:rPr>
        <w:t>na</w:t>
      </w:r>
      <w:r w:rsidR="00DF22FF">
        <w:rPr>
          <w:rFonts w:ascii="Arial" w:eastAsia="Arial" w:hAnsi="Arial" w:cs="Arial"/>
          <w:spacing w:val="-1"/>
          <w:sz w:val="24"/>
          <w:szCs w:val="24"/>
        </w:rPr>
        <w:t>m</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35"/>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i</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33"/>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3"/>
          <w:sz w:val="24"/>
          <w:szCs w:val="24"/>
        </w:rPr>
        <w:t>f</w:t>
      </w:r>
      <w:r w:rsidR="00DF22FF">
        <w:rPr>
          <w:rFonts w:ascii="Arial" w:eastAsia="Arial" w:hAnsi="Arial" w:cs="Arial"/>
          <w:sz w:val="24"/>
          <w:szCs w:val="24"/>
        </w:rPr>
        <w:t>ic</w:t>
      </w:r>
      <w:r w:rsidR="00DF22FF">
        <w:rPr>
          <w:rFonts w:ascii="Arial" w:eastAsia="Arial" w:hAnsi="Arial" w:cs="Arial"/>
          <w:spacing w:val="1"/>
          <w:sz w:val="24"/>
          <w:szCs w:val="24"/>
        </w:rPr>
        <w:t>e</w:t>
      </w:r>
      <w:r w:rsidR="00DF22FF">
        <w:rPr>
          <w:rFonts w:ascii="Arial" w:eastAsia="Arial" w:hAnsi="Arial" w:cs="Arial"/>
          <w:sz w:val="24"/>
          <w:szCs w:val="24"/>
        </w:rPr>
        <w:t>r</w:t>
      </w:r>
      <w:r w:rsidR="00DF22FF">
        <w:rPr>
          <w:rFonts w:ascii="Arial" w:eastAsia="Arial" w:hAnsi="Arial" w:cs="Arial"/>
          <w:spacing w:val="3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pon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ility</w:t>
      </w:r>
      <w:r w:rsidR="00DF22FF">
        <w:rPr>
          <w:rFonts w:ascii="Arial" w:eastAsia="Arial" w:hAnsi="Arial" w:cs="Arial"/>
          <w:spacing w:val="34"/>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3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isi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35"/>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37"/>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 f</w:t>
      </w:r>
      <w:r w:rsidR="00DF22FF">
        <w:rPr>
          <w:rFonts w:ascii="Arial" w:eastAsia="Arial" w:hAnsi="Arial" w:cs="Arial"/>
          <w:spacing w:val="1"/>
          <w:sz w:val="24"/>
          <w:szCs w:val="24"/>
        </w:rPr>
        <w:t>o</w:t>
      </w:r>
      <w:r w:rsidR="00DF22FF">
        <w:rPr>
          <w:rFonts w:ascii="Arial" w:eastAsia="Arial" w:hAnsi="Arial" w:cs="Arial"/>
          <w:sz w:val="24"/>
          <w:szCs w:val="24"/>
        </w:rPr>
        <w:t xml:space="preserve">r </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re</w:t>
      </w:r>
      <w:r w:rsidR="00DF22FF">
        <w:rPr>
          <w:rFonts w:ascii="Arial" w:eastAsia="Arial" w:hAnsi="Arial" w:cs="Arial"/>
          <w:sz w:val="24"/>
          <w:szCs w:val="24"/>
        </w:rPr>
        <w:t xml:space="preserve">n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 xml:space="preserve">d  </w:t>
      </w:r>
      <w:r w:rsidR="00DF22FF">
        <w:rPr>
          <w:rFonts w:ascii="Arial" w:eastAsia="Arial" w:hAnsi="Arial" w:cs="Arial"/>
          <w:spacing w:val="-2"/>
          <w:sz w:val="24"/>
          <w:szCs w:val="24"/>
        </w:rPr>
        <w:t>y</w:t>
      </w:r>
      <w:r w:rsidR="00DF22FF">
        <w:rPr>
          <w:rFonts w:ascii="Arial" w:eastAsia="Arial" w:hAnsi="Arial" w:cs="Arial"/>
          <w:spacing w:val="1"/>
          <w:sz w:val="24"/>
          <w:szCs w:val="24"/>
        </w:rPr>
        <w:t>oun</w:t>
      </w:r>
      <w:r w:rsidR="00DF22FF">
        <w:rPr>
          <w:rFonts w:ascii="Arial" w:eastAsia="Arial" w:hAnsi="Arial" w:cs="Arial"/>
          <w:sz w:val="24"/>
          <w:szCs w:val="24"/>
        </w:rPr>
        <w:t xml:space="preserve">g  </w:t>
      </w:r>
      <w:r w:rsidR="00DF22FF">
        <w:rPr>
          <w:rFonts w:ascii="Arial" w:eastAsia="Arial" w:hAnsi="Arial" w:cs="Arial"/>
          <w:spacing w:val="1"/>
          <w:sz w:val="24"/>
          <w:szCs w:val="24"/>
        </w:rPr>
        <w:t>pe</w:t>
      </w:r>
      <w:r w:rsidR="00DF22FF">
        <w:rPr>
          <w:rFonts w:ascii="Arial" w:eastAsia="Arial" w:hAnsi="Arial" w:cs="Arial"/>
          <w:spacing w:val="-1"/>
          <w:sz w:val="24"/>
          <w:szCs w:val="24"/>
        </w:rPr>
        <w:t>o</w:t>
      </w:r>
      <w:r w:rsidR="00DF22FF">
        <w:rPr>
          <w:rFonts w:ascii="Arial" w:eastAsia="Arial" w:hAnsi="Arial" w:cs="Arial"/>
          <w:spacing w:val="1"/>
          <w:sz w:val="24"/>
          <w:szCs w:val="24"/>
        </w:rPr>
        <w:t>p</w:t>
      </w:r>
      <w:r w:rsidR="00DF22FF">
        <w:rPr>
          <w:rFonts w:ascii="Arial" w:eastAsia="Arial" w:hAnsi="Arial" w:cs="Arial"/>
          <w:sz w:val="24"/>
          <w:szCs w:val="24"/>
        </w:rPr>
        <w:t xml:space="preserve">le </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h</w:t>
      </w:r>
      <w:r w:rsidR="00DF22FF">
        <w:rPr>
          <w:rFonts w:ascii="Arial" w:eastAsia="Arial" w:hAnsi="Arial" w:cs="Arial"/>
          <w:sz w:val="24"/>
          <w:szCs w:val="24"/>
        </w:rPr>
        <w:t xml:space="preserve">o  </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 xml:space="preserve">e  </w:t>
      </w:r>
      <w:r w:rsidR="00DF22FF">
        <w:rPr>
          <w:rFonts w:ascii="Arial" w:eastAsia="Arial" w:hAnsi="Arial" w:cs="Arial"/>
          <w:spacing w:val="1"/>
          <w:sz w:val="24"/>
          <w:szCs w:val="24"/>
        </w:rPr>
        <w:t>un</w:t>
      </w:r>
      <w:r w:rsidR="00DF22FF">
        <w:rPr>
          <w:rFonts w:ascii="Arial" w:eastAsia="Arial" w:hAnsi="Arial" w:cs="Arial"/>
          <w:spacing w:val="-1"/>
          <w:sz w:val="24"/>
          <w:szCs w:val="24"/>
        </w:rPr>
        <w:t>a</w:t>
      </w:r>
      <w:r w:rsidR="00DF22FF">
        <w:rPr>
          <w:rFonts w:ascii="Arial" w:eastAsia="Arial" w:hAnsi="Arial" w:cs="Arial"/>
          <w:spacing w:val="1"/>
          <w:sz w:val="24"/>
          <w:szCs w:val="24"/>
        </w:rPr>
        <w:t>b</w:t>
      </w:r>
      <w:r w:rsidR="00DF22FF">
        <w:rPr>
          <w:rFonts w:ascii="Arial" w:eastAsia="Arial" w:hAnsi="Arial" w:cs="Arial"/>
          <w:sz w:val="24"/>
          <w:szCs w:val="24"/>
        </w:rPr>
        <w:t xml:space="preserve">le </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z w:val="24"/>
          <w:szCs w:val="24"/>
        </w:rPr>
        <w:t xml:space="preserve">o  </w:t>
      </w:r>
      <w:r w:rsidR="00DF22FF">
        <w:rPr>
          <w:rFonts w:ascii="Arial" w:eastAsia="Arial" w:hAnsi="Arial" w:cs="Arial"/>
          <w:spacing w:val="1"/>
          <w:sz w:val="24"/>
          <w:szCs w:val="24"/>
        </w:rPr>
        <w:t>a</w:t>
      </w:r>
      <w:r w:rsidR="00DF22FF">
        <w:rPr>
          <w:rFonts w:ascii="Arial" w:eastAsia="Arial" w:hAnsi="Arial" w:cs="Arial"/>
          <w:sz w:val="24"/>
          <w:szCs w:val="24"/>
        </w:rPr>
        <w:t>tt</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d  sc</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o</w:t>
      </w:r>
      <w:r w:rsidR="00DF22FF">
        <w:rPr>
          <w:rFonts w:ascii="Arial" w:eastAsia="Arial" w:hAnsi="Arial" w:cs="Arial"/>
          <w:sz w:val="24"/>
          <w:szCs w:val="24"/>
        </w:rPr>
        <w:t xml:space="preserve">l </w:t>
      </w:r>
      <w:r w:rsidR="00DF22FF">
        <w:rPr>
          <w:rFonts w:ascii="Arial" w:eastAsia="Arial" w:hAnsi="Arial" w:cs="Arial"/>
          <w:spacing w:val="1"/>
          <w:sz w:val="24"/>
          <w:szCs w:val="24"/>
        </w:rPr>
        <w:t>be</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 xml:space="preserve">se </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 xml:space="preserve">f </w:t>
      </w:r>
      <w:r w:rsidR="00DF22FF">
        <w:rPr>
          <w:rFonts w:ascii="Arial" w:eastAsia="Arial" w:hAnsi="Arial" w:cs="Arial"/>
          <w:spacing w:val="1"/>
          <w:sz w:val="24"/>
          <w:szCs w:val="24"/>
        </w:rPr>
        <w:t xml:space="preserve"> </w:t>
      </w:r>
      <w:r w:rsidR="00DF22FF">
        <w:rPr>
          <w:rFonts w:ascii="Arial" w:eastAsia="Arial" w:hAnsi="Arial" w:cs="Arial"/>
          <w:spacing w:val="2"/>
          <w:sz w:val="24"/>
          <w:szCs w:val="24"/>
        </w:rPr>
        <w:t>m</w:t>
      </w:r>
      <w:r w:rsidR="00DF22FF">
        <w:rPr>
          <w:rFonts w:ascii="Arial" w:eastAsia="Arial" w:hAnsi="Arial" w:cs="Arial"/>
          <w:spacing w:val="1"/>
          <w:sz w:val="24"/>
          <w:szCs w:val="24"/>
        </w:rPr>
        <w:t>ed</w:t>
      </w:r>
      <w:r w:rsidR="00DF22FF">
        <w:rPr>
          <w:rFonts w:ascii="Arial" w:eastAsia="Arial" w:hAnsi="Arial" w:cs="Arial"/>
          <w:sz w:val="24"/>
          <w:szCs w:val="24"/>
        </w:rPr>
        <w:t>i</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 xml:space="preserve">l  </w:t>
      </w:r>
      <w:r w:rsidR="00DF22FF">
        <w:rPr>
          <w:rFonts w:ascii="Arial" w:eastAsia="Arial" w:hAnsi="Arial" w:cs="Arial"/>
          <w:spacing w:val="1"/>
          <w:sz w:val="24"/>
          <w:szCs w:val="24"/>
        </w:rPr>
        <w:t>ne</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z w:val="24"/>
          <w:szCs w:val="24"/>
        </w:rPr>
        <w:t xml:space="preserve">s. </w:t>
      </w:r>
      <w:r w:rsidR="00DF22FF">
        <w:rPr>
          <w:rFonts w:ascii="Arial" w:eastAsia="Arial" w:hAnsi="Arial" w:cs="Arial"/>
          <w:spacing w:val="3"/>
          <w:sz w:val="24"/>
          <w:szCs w:val="24"/>
        </w:rPr>
        <w:t xml:space="preserve"> </w:t>
      </w:r>
      <w:proofErr w:type="gramStart"/>
      <w:r w:rsidR="00DF22FF">
        <w:rPr>
          <w:rFonts w:ascii="Arial" w:eastAsia="Arial" w:hAnsi="Arial" w:cs="Arial"/>
          <w:spacing w:val="-2"/>
          <w:sz w:val="24"/>
          <w:szCs w:val="24"/>
        </w:rPr>
        <w:t>I</w:t>
      </w:r>
      <w:r w:rsidR="00DF22FF">
        <w:rPr>
          <w:rFonts w:ascii="Arial" w:eastAsia="Arial" w:hAnsi="Arial" w:cs="Arial"/>
          <w:sz w:val="24"/>
          <w:szCs w:val="24"/>
        </w:rPr>
        <w:t xml:space="preserve">n </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is</w:t>
      </w:r>
      <w:proofErr w:type="gramEnd"/>
      <w:r w:rsidR="00DF22FF">
        <w:rPr>
          <w:rFonts w:ascii="Arial" w:eastAsia="Arial" w:hAnsi="Arial" w:cs="Arial"/>
          <w:sz w:val="24"/>
          <w:szCs w:val="24"/>
        </w:rPr>
        <w:t xml:space="preserve"> </w:t>
      </w:r>
      <w:r w:rsidR="00DF22FF">
        <w:rPr>
          <w:rFonts w:ascii="Arial" w:eastAsia="Arial" w:hAnsi="Arial" w:cs="Arial"/>
          <w:spacing w:val="1"/>
          <w:sz w:val="24"/>
          <w:szCs w:val="24"/>
        </w:rPr>
        <w:t xml:space="preserve"> Lo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 xml:space="preserve">l  </w:t>
      </w:r>
      <w:r w:rsidR="00DF22FF">
        <w:rPr>
          <w:rFonts w:ascii="Arial" w:eastAsia="Arial" w:hAnsi="Arial" w:cs="Arial"/>
          <w:spacing w:val="1"/>
          <w:sz w:val="24"/>
          <w:szCs w:val="24"/>
        </w:rPr>
        <w:t>Au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ity </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e </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ffic</w:t>
      </w:r>
      <w:r w:rsidR="00DF22FF">
        <w:rPr>
          <w:rFonts w:ascii="Arial" w:eastAsia="Arial" w:hAnsi="Arial" w:cs="Arial"/>
          <w:spacing w:val="1"/>
          <w:sz w:val="24"/>
          <w:szCs w:val="24"/>
        </w:rPr>
        <w:t>e</w:t>
      </w:r>
      <w:r w:rsidR="00DF22FF">
        <w:rPr>
          <w:rFonts w:ascii="Arial" w:eastAsia="Arial" w:hAnsi="Arial" w:cs="Arial"/>
          <w:sz w:val="24"/>
          <w:szCs w:val="24"/>
        </w:rPr>
        <w:t xml:space="preserve">r  is </w:t>
      </w:r>
      <w:r>
        <w:rPr>
          <w:rFonts w:ascii="Arial" w:eastAsia="Arial" w:hAnsi="Arial" w:cs="Arial"/>
          <w:sz w:val="24"/>
          <w:szCs w:val="24"/>
        </w:rPr>
        <w:t>Maria Hough, De</w:t>
      </w:r>
      <w:r w:rsidR="00BB54E8">
        <w:rPr>
          <w:rFonts w:ascii="Arial" w:eastAsia="Arial" w:hAnsi="Arial" w:cs="Arial"/>
          <w:sz w:val="24"/>
          <w:szCs w:val="24"/>
        </w:rPr>
        <w:t xml:space="preserve">puty Headteacher for the Specialist Education Services. </w:t>
      </w:r>
    </w:p>
    <w:p w14:paraId="76D4EE5E" w14:textId="77777777" w:rsidR="00325C49" w:rsidRDefault="00325C49" w:rsidP="00046B96">
      <w:pPr>
        <w:ind w:left="720" w:right="1490" w:hanging="720"/>
        <w:jc w:val="both"/>
        <w:rPr>
          <w:rFonts w:ascii="Arial" w:eastAsia="Arial" w:hAnsi="Arial" w:cs="Arial"/>
          <w:sz w:val="24"/>
          <w:szCs w:val="24"/>
        </w:rPr>
      </w:pPr>
    </w:p>
    <w:p w14:paraId="629C529B" w14:textId="2DD8AAEC" w:rsidR="006E4A31" w:rsidRDefault="006E4A31" w:rsidP="00046B96">
      <w:pPr>
        <w:ind w:left="720" w:right="1490" w:hanging="720"/>
        <w:jc w:val="both"/>
        <w:rPr>
          <w:rFonts w:ascii="Arial" w:eastAsia="Arial" w:hAnsi="Arial" w:cs="Arial"/>
          <w:sz w:val="24"/>
          <w:szCs w:val="24"/>
        </w:rPr>
      </w:pPr>
      <w:r>
        <w:rPr>
          <w:rFonts w:ascii="Arial" w:eastAsia="Arial" w:hAnsi="Arial" w:cs="Arial"/>
          <w:sz w:val="24"/>
          <w:szCs w:val="24"/>
        </w:rPr>
        <w:t>7.</w:t>
      </w:r>
      <w:r w:rsidR="00714296">
        <w:rPr>
          <w:rFonts w:ascii="Arial" w:eastAsia="Arial" w:hAnsi="Arial" w:cs="Arial"/>
          <w:sz w:val="24"/>
          <w:szCs w:val="24"/>
        </w:rPr>
        <w:t>6</w:t>
      </w:r>
      <w:r>
        <w:rPr>
          <w:rFonts w:ascii="Arial" w:eastAsia="Arial" w:hAnsi="Arial" w:cs="Arial"/>
          <w:sz w:val="24"/>
          <w:szCs w:val="24"/>
        </w:rPr>
        <w:tab/>
        <w:t>Details of how this provision is arranged is detailed under the following policy</w:t>
      </w:r>
      <w:r w:rsidR="004320DF">
        <w:rPr>
          <w:rFonts w:ascii="Arial" w:eastAsia="Arial" w:hAnsi="Arial" w:cs="Arial"/>
          <w:sz w:val="24"/>
          <w:szCs w:val="24"/>
        </w:rPr>
        <w:t xml:space="preserve"> </w:t>
      </w:r>
      <w:hyperlink r:id="rId15" w:history="1">
        <w:r w:rsidR="00FB567E">
          <w:rPr>
            <w:rStyle w:val="Hyperlink"/>
            <w:rFonts w:ascii="Arial" w:eastAsia="Arial" w:hAnsi="Arial" w:cs="Arial"/>
            <w:sz w:val="24"/>
            <w:szCs w:val="24"/>
          </w:rPr>
          <w:t>Supporting Children with Medical Needs</w:t>
        </w:r>
      </w:hyperlink>
    </w:p>
    <w:p w14:paraId="26CF8276" w14:textId="77777777" w:rsidR="006E4A31" w:rsidRDefault="006E4A31" w:rsidP="00046B96">
      <w:pPr>
        <w:ind w:left="720" w:right="1490" w:hanging="600"/>
        <w:jc w:val="both"/>
        <w:rPr>
          <w:rFonts w:ascii="Arial" w:eastAsia="Arial" w:hAnsi="Arial" w:cs="Arial"/>
          <w:sz w:val="24"/>
          <w:szCs w:val="24"/>
        </w:rPr>
      </w:pPr>
    </w:p>
    <w:p w14:paraId="60872884" w14:textId="77777777" w:rsidR="00BF7994" w:rsidRDefault="00BF7994" w:rsidP="00046B96">
      <w:pPr>
        <w:spacing w:before="16" w:line="260" w:lineRule="exact"/>
        <w:ind w:right="1490"/>
        <w:rPr>
          <w:sz w:val="26"/>
          <w:szCs w:val="26"/>
        </w:rPr>
      </w:pPr>
    </w:p>
    <w:p w14:paraId="334C4537" w14:textId="77777777" w:rsidR="00BF7994" w:rsidRDefault="00BF7994" w:rsidP="00046B96">
      <w:pPr>
        <w:spacing w:before="16" w:line="260" w:lineRule="exact"/>
        <w:ind w:right="1490"/>
        <w:rPr>
          <w:sz w:val="26"/>
          <w:szCs w:val="26"/>
        </w:rPr>
      </w:pPr>
    </w:p>
    <w:p w14:paraId="10081B8F" w14:textId="66B7B241" w:rsidR="00BF7994" w:rsidRPr="00A26433" w:rsidRDefault="00714296" w:rsidP="00046B96">
      <w:pPr>
        <w:spacing w:line="260" w:lineRule="exact"/>
        <w:ind w:right="1490"/>
        <w:rPr>
          <w:rFonts w:ascii="Arial" w:eastAsia="Arial" w:hAnsi="Arial" w:cs="Arial"/>
          <w:b/>
          <w:bCs/>
          <w:sz w:val="28"/>
          <w:szCs w:val="28"/>
        </w:rPr>
      </w:pPr>
      <w:r>
        <w:rPr>
          <w:rFonts w:ascii="Arial" w:eastAsia="Arial" w:hAnsi="Arial" w:cs="Arial"/>
          <w:b/>
          <w:bCs/>
          <w:spacing w:val="1"/>
          <w:position w:val="-1"/>
          <w:sz w:val="28"/>
          <w:szCs w:val="28"/>
        </w:rPr>
        <w:t>8</w:t>
      </w:r>
      <w:r>
        <w:rPr>
          <w:rFonts w:ascii="Arial" w:eastAsia="Arial" w:hAnsi="Arial" w:cs="Arial"/>
          <w:b/>
          <w:bCs/>
          <w:spacing w:val="1"/>
          <w:position w:val="-1"/>
          <w:sz w:val="28"/>
          <w:szCs w:val="28"/>
        </w:rPr>
        <w:tab/>
      </w:r>
      <w:r w:rsidR="00DF22FF" w:rsidRPr="00A26433">
        <w:rPr>
          <w:rFonts w:ascii="Arial" w:eastAsia="Arial" w:hAnsi="Arial" w:cs="Arial"/>
          <w:b/>
          <w:bCs/>
          <w:spacing w:val="1"/>
          <w:position w:val="-1"/>
          <w:sz w:val="28"/>
          <w:szCs w:val="28"/>
        </w:rPr>
        <w:t>E</w:t>
      </w:r>
      <w:r w:rsidR="00DF22FF" w:rsidRPr="00A26433">
        <w:rPr>
          <w:rFonts w:ascii="Arial" w:eastAsia="Arial" w:hAnsi="Arial" w:cs="Arial"/>
          <w:b/>
          <w:bCs/>
          <w:position w:val="-1"/>
          <w:sz w:val="28"/>
          <w:szCs w:val="28"/>
        </w:rPr>
        <w:t>l</w:t>
      </w:r>
      <w:r w:rsidR="00DF22FF" w:rsidRPr="00A26433">
        <w:rPr>
          <w:rFonts w:ascii="Arial" w:eastAsia="Arial" w:hAnsi="Arial" w:cs="Arial"/>
          <w:b/>
          <w:bCs/>
          <w:spacing w:val="1"/>
          <w:position w:val="-1"/>
          <w:sz w:val="28"/>
          <w:szCs w:val="28"/>
        </w:rPr>
        <w:t>e</w:t>
      </w:r>
      <w:r w:rsidR="00DF22FF" w:rsidRPr="00A26433">
        <w:rPr>
          <w:rFonts w:ascii="Arial" w:eastAsia="Arial" w:hAnsi="Arial" w:cs="Arial"/>
          <w:b/>
          <w:bCs/>
          <w:position w:val="-1"/>
          <w:sz w:val="28"/>
          <w:szCs w:val="28"/>
        </w:rPr>
        <w:t>cti</w:t>
      </w:r>
      <w:r w:rsidR="00DF22FF" w:rsidRPr="00A26433">
        <w:rPr>
          <w:rFonts w:ascii="Arial" w:eastAsia="Arial" w:hAnsi="Arial" w:cs="Arial"/>
          <w:b/>
          <w:bCs/>
          <w:spacing w:val="-2"/>
          <w:position w:val="-1"/>
          <w:sz w:val="28"/>
          <w:szCs w:val="28"/>
        </w:rPr>
        <w:t>v</w:t>
      </w:r>
      <w:r w:rsidR="00DF22FF" w:rsidRPr="00A26433">
        <w:rPr>
          <w:rFonts w:ascii="Arial" w:eastAsia="Arial" w:hAnsi="Arial" w:cs="Arial"/>
          <w:b/>
          <w:bCs/>
          <w:position w:val="-1"/>
          <w:sz w:val="28"/>
          <w:szCs w:val="28"/>
        </w:rPr>
        <w:t>e</w:t>
      </w:r>
      <w:r w:rsidR="00DF22FF" w:rsidRPr="00A26433">
        <w:rPr>
          <w:rFonts w:ascii="Arial" w:eastAsia="Arial" w:hAnsi="Arial" w:cs="Arial"/>
          <w:b/>
          <w:bCs/>
          <w:spacing w:val="1"/>
          <w:position w:val="-1"/>
          <w:sz w:val="28"/>
          <w:szCs w:val="28"/>
        </w:rPr>
        <w:t xml:space="preserve"> ho</w:t>
      </w:r>
      <w:r w:rsidR="00DF22FF" w:rsidRPr="00A26433">
        <w:rPr>
          <w:rFonts w:ascii="Arial" w:eastAsia="Arial" w:hAnsi="Arial" w:cs="Arial"/>
          <w:b/>
          <w:bCs/>
          <w:spacing w:val="-1"/>
          <w:position w:val="-1"/>
          <w:sz w:val="28"/>
          <w:szCs w:val="28"/>
        </w:rPr>
        <w:t>m</w:t>
      </w:r>
      <w:r w:rsidR="00DF22FF" w:rsidRPr="00A26433">
        <w:rPr>
          <w:rFonts w:ascii="Arial" w:eastAsia="Arial" w:hAnsi="Arial" w:cs="Arial"/>
          <w:b/>
          <w:bCs/>
          <w:position w:val="-1"/>
          <w:sz w:val="28"/>
          <w:szCs w:val="28"/>
        </w:rPr>
        <w:t>e</w:t>
      </w:r>
      <w:r w:rsidR="00DF22FF" w:rsidRPr="00A26433">
        <w:rPr>
          <w:rFonts w:ascii="Arial" w:eastAsia="Arial" w:hAnsi="Arial" w:cs="Arial"/>
          <w:b/>
          <w:bCs/>
          <w:spacing w:val="1"/>
          <w:position w:val="-1"/>
          <w:sz w:val="28"/>
          <w:szCs w:val="28"/>
        </w:rPr>
        <w:t xml:space="preserve"> </w:t>
      </w:r>
      <w:r w:rsidR="00DF22FF" w:rsidRPr="00A26433">
        <w:rPr>
          <w:rFonts w:ascii="Arial" w:eastAsia="Arial" w:hAnsi="Arial" w:cs="Arial"/>
          <w:b/>
          <w:bCs/>
          <w:spacing w:val="-1"/>
          <w:position w:val="-1"/>
          <w:sz w:val="28"/>
          <w:szCs w:val="28"/>
        </w:rPr>
        <w:t>e</w:t>
      </w:r>
      <w:r w:rsidR="00DF22FF" w:rsidRPr="00A26433">
        <w:rPr>
          <w:rFonts w:ascii="Arial" w:eastAsia="Arial" w:hAnsi="Arial" w:cs="Arial"/>
          <w:b/>
          <w:bCs/>
          <w:spacing w:val="1"/>
          <w:position w:val="-1"/>
          <w:sz w:val="28"/>
          <w:szCs w:val="28"/>
        </w:rPr>
        <w:t>du</w:t>
      </w:r>
      <w:r w:rsidR="00DF22FF" w:rsidRPr="00A26433">
        <w:rPr>
          <w:rFonts w:ascii="Arial" w:eastAsia="Arial" w:hAnsi="Arial" w:cs="Arial"/>
          <w:b/>
          <w:bCs/>
          <w:spacing w:val="-2"/>
          <w:position w:val="-1"/>
          <w:sz w:val="28"/>
          <w:szCs w:val="28"/>
        </w:rPr>
        <w:t>c</w:t>
      </w:r>
      <w:r w:rsidR="00DF22FF" w:rsidRPr="00A26433">
        <w:rPr>
          <w:rFonts w:ascii="Arial" w:eastAsia="Arial" w:hAnsi="Arial" w:cs="Arial"/>
          <w:b/>
          <w:bCs/>
          <w:spacing w:val="1"/>
          <w:position w:val="-1"/>
          <w:sz w:val="28"/>
          <w:szCs w:val="28"/>
        </w:rPr>
        <w:t>a</w:t>
      </w:r>
      <w:r w:rsidR="00DF22FF" w:rsidRPr="00A26433">
        <w:rPr>
          <w:rFonts w:ascii="Arial" w:eastAsia="Arial" w:hAnsi="Arial" w:cs="Arial"/>
          <w:b/>
          <w:bCs/>
          <w:position w:val="-1"/>
          <w:sz w:val="28"/>
          <w:szCs w:val="28"/>
        </w:rPr>
        <w:t>t</w:t>
      </w:r>
      <w:r w:rsidR="00DF22FF" w:rsidRPr="00A26433">
        <w:rPr>
          <w:rFonts w:ascii="Arial" w:eastAsia="Arial" w:hAnsi="Arial" w:cs="Arial"/>
          <w:b/>
          <w:bCs/>
          <w:spacing w:val="-3"/>
          <w:position w:val="-1"/>
          <w:sz w:val="28"/>
          <w:szCs w:val="28"/>
        </w:rPr>
        <w:t>i</w:t>
      </w:r>
      <w:r w:rsidR="00DF22FF" w:rsidRPr="00A26433">
        <w:rPr>
          <w:rFonts w:ascii="Arial" w:eastAsia="Arial" w:hAnsi="Arial" w:cs="Arial"/>
          <w:b/>
          <w:bCs/>
          <w:spacing w:val="1"/>
          <w:position w:val="-1"/>
          <w:sz w:val="28"/>
          <w:szCs w:val="28"/>
        </w:rPr>
        <w:t>on</w:t>
      </w:r>
    </w:p>
    <w:p w14:paraId="221608DB" w14:textId="77777777" w:rsidR="00BF7994" w:rsidRDefault="00BF7994" w:rsidP="00046B96">
      <w:pPr>
        <w:spacing w:before="16" w:line="200" w:lineRule="exact"/>
        <w:ind w:right="1490"/>
      </w:pPr>
    </w:p>
    <w:p w14:paraId="425E6D1C" w14:textId="7D6571F6" w:rsidR="00BF7994" w:rsidRDefault="00714296" w:rsidP="00046B96">
      <w:pPr>
        <w:spacing w:before="29"/>
        <w:ind w:left="720" w:right="1490" w:hanging="720"/>
        <w:jc w:val="both"/>
        <w:rPr>
          <w:rFonts w:ascii="Arial" w:eastAsia="Arial" w:hAnsi="Arial" w:cs="Arial"/>
          <w:sz w:val="24"/>
          <w:szCs w:val="24"/>
        </w:rPr>
      </w:pPr>
      <w:r>
        <w:rPr>
          <w:rFonts w:ascii="Arial" w:eastAsia="Arial" w:hAnsi="Arial" w:cs="Arial"/>
          <w:sz w:val="24"/>
          <w:szCs w:val="24"/>
        </w:rPr>
        <w:t>8.1</w:t>
      </w:r>
      <w:r w:rsidR="001C129E">
        <w:rPr>
          <w:rFonts w:ascii="Arial" w:eastAsia="Arial" w:hAnsi="Arial" w:cs="Arial"/>
          <w:sz w:val="24"/>
          <w:szCs w:val="24"/>
        </w:rPr>
        <w:tab/>
      </w:r>
      <w:r w:rsidR="00DF22FF">
        <w:rPr>
          <w:rFonts w:ascii="Arial" w:eastAsia="Arial" w:hAnsi="Arial" w:cs="Arial"/>
          <w:spacing w:val="1"/>
          <w:sz w:val="24"/>
          <w:szCs w:val="24"/>
        </w:rPr>
        <w:t>A</w:t>
      </w:r>
      <w:r w:rsidR="00DF22FF">
        <w:rPr>
          <w:rFonts w:ascii="Arial" w:eastAsia="Arial" w:hAnsi="Arial" w:cs="Arial"/>
          <w:sz w:val="24"/>
          <w:szCs w:val="24"/>
        </w:rPr>
        <w:t>cc</w:t>
      </w:r>
      <w:r w:rsidR="00DF22FF">
        <w:rPr>
          <w:rFonts w:ascii="Arial" w:eastAsia="Arial" w:hAnsi="Arial" w:cs="Arial"/>
          <w:spacing w:val="1"/>
          <w:sz w:val="24"/>
          <w:szCs w:val="24"/>
        </w:rPr>
        <w:t>e</w:t>
      </w:r>
      <w:r w:rsidR="00DF22FF">
        <w:rPr>
          <w:rFonts w:ascii="Arial" w:eastAsia="Arial" w:hAnsi="Arial" w:cs="Arial"/>
          <w:sz w:val="24"/>
          <w:szCs w:val="24"/>
        </w:rPr>
        <w:t>ss</w:t>
      </w:r>
      <w:r w:rsidR="00DF22FF">
        <w:rPr>
          <w:rFonts w:ascii="Arial" w:eastAsia="Arial" w:hAnsi="Arial" w:cs="Arial"/>
          <w:spacing w:val="3"/>
          <w:sz w:val="24"/>
          <w:szCs w:val="24"/>
        </w:rPr>
        <w:t xml:space="preserve"> </w:t>
      </w:r>
      <w:r w:rsidR="00DF22FF">
        <w:rPr>
          <w:rFonts w:ascii="Arial" w:eastAsia="Arial" w:hAnsi="Arial" w:cs="Arial"/>
          <w:sz w:val="24"/>
          <w:szCs w:val="24"/>
        </w:rPr>
        <w:t>to</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z w:val="24"/>
          <w:szCs w:val="24"/>
        </w:rPr>
        <w:t>is</w:t>
      </w:r>
      <w:r w:rsidR="00DF22FF">
        <w:rPr>
          <w:rFonts w:ascii="Arial" w:eastAsia="Arial" w:hAnsi="Arial" w:cs="Arial"/>
          <w:spacing w:val="3"/>
          <w:sz w:val="24"/>
          <w:szCs w:val="24"/>
        </w:rPr>
        <w:t xml:space="preserve"> </w:t>
      </w:r>
      <w:r w:rsidR="00DF22FF">
        <w:rPr>
          <w:rFonts w:ascii="Arial" w:eastAsia="Arial" w:hAnsi="Arial" w:cs="Arial"/>
          <w:sz w:val="24"/>
          <w:szCs w:val="24"/>
        </w:rPr>
        <w:t>a</w:t>
      </w:r>
      <w:r w:rsidR="00DF22FF">
        <w:rPr>
          <w:rFonts w:ascii="Arial" w:eastAsia="Arial" w:hAnsi="Arial" w:cs="Arial"/>
          <w:spacing w:val="4"/>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u</w:t>
      </w:r>
      <w:r w:rsidR="00DF22FF">
        <w:rPr>
          <w:rFonts w:ascii="Arial" w:eastAsia="Arial" w:hAnsi="Arial" w:cs="Arial"/>
          <w:spacing w:val="1"/>
          <w:sz w:val="24"/>
          <w:szCs w:val="24"/>
        </w:rPr>
        <w:t>nd</w:t>
      </w:r>
      <w:r w:rsidR="00DF22FF">
        <w:rPr>
          <w:rFonts w:ascii="Arial" w:eastAsia="Arial" w:hAnsi="Arial" w:cs="Arial"/>
          <w:spacing w:val="-1"/>
          <w:sz w:val="24"/>
          <w:szCs w:val="24"/>
        </w:rPr>
        <w:t>a</w:t>
      </w:r>
      <w:r w:rsidR="00DF22FF">
        <w:rPr>
          <w:rFonts w:ascii="Arial" w:eastAsia="Arial" w:hAnsi="Arial" w:cs="Arial"/>
          <w:spacing w:val="2"/>
          <w:sz w:val="24"/>
          <w:szCs w:val="24"/>
        </w:rPr>
        <w:t>m</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g</w:t>
      </w:r>
      <w:r w:rsidR="00DF22FF">
        <w:rPr>
          <w:rFonts w:ascii="Arial" w:eastAsia="Arial" w:hAnsi="Arial" w:cs="Arial"/>
          <w:spacing w:val="1"/>
          <w:sz w:val="24"/>
          <w:szCs w:val="24"/>
        </w:rPr>
        <w:t>h</w:t>
      </w:r>
      <w:r w:rsidR="00DF22FF">
        <w:rPr>
          <w:rFonts w:ascii="Arial" w:eastAsia="Arial" w:hAnsi="Arial" w:cs="Arial"/>
          <w:sz w:val="24"/>
          <w:szCs w:val="24"/>
        </w:rPr>
        <w:t>t</w:t>
      </w:r>
      <w:r w:rsidR="00DF22FF">
        <w:rPr>
          <w:rFonts w:ascii="Arial" w:eastAsia="Arial" w:hAnsi="Arial" w:cs="Arial"/>
          <w:spacing w:val="3"/>
          <w:sz w:val="24"/>
          <w:szCs w:val="24"/>
        </w:rPr>
        <w:t xml:space="preserve"> 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z w:val="24"/>
          <w:szCs w:val="24"/>
        </w:rPr>
        <w:t>y c</w:t>
      </w:r>
      <w:r w:rsidR="00DF22FF">
        <w:rPr>
          <w:rFonts w:ascii="Arial" w:eastAsia="Arial" w:hAnsi="Arial" w:cs="Arial"/>
          <w:spacing w:val="1"/>
          <w:sz w:val="24"/>
          <w:szCs w:val="24"/>
        </w:rPr>
        <w:t>h</w:t>
      </w:r>
      <w:r w:rsidR="00DF22FF">
        <w:rPr>
          <w:rFonts w:ascii="Arial" w:eastAsia="Arial" w:hAnsi="Arial" w:cs="Arial"/>
          <w:sz w:val="24"/>
          <w:szCs w:val="24"/>
        </w:rPr>
        <w:t>ild</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i</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g</w:t>
      </w:r>
      <w:r w:rsidR="00DF22FF">
        <w:rPr>
          <w:rFonts w:ascii="Arial" w:eastAsia="Arial" w:hAnsi="Arial" w:cs="Arial"/>
          <w:spacing w:val="1"/>
          <w:sz w:val="24"/>
          <w:szCs w:val="24"/>
        </w:rPr>
        <w:t>n</w:t>
      </w:r>
      <w:r w:rsidR="00DF22FF">
        <w:rPr>
          <w:rFonts w:ascii="Arial" w:eastAsia="Arial" w:hAnsi="Arial" w:cs="Arial"/>
          <w:sz w:val="24"/>
          <w:szCs w:val="24"/>
        </w:rPr>
        <w:t>is</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a</w:t>
      </w:r>
      <w:r w:rsidR="00DF22FF">
        <w:rPr>
          <w:rFonts w:ascii="Arial" w:eastAsia="Arial" w:hAnsi="Arial" w:cs="Arial"/>
          <w:spacing w:val="-1"/>
          <w:sz w:val="24"/>
          <w:szCs w:val="24"/>
        </w:rPr>
        <w:t>re</w:t>
      </w:r>
      <w:r w:rsidR="00DF22FF">
        <w:rPr>
          <w:rFonts w:ascii="Arial" w:eastAsia="Arial" w:hAnsi="Arial" w:cs="Arial"/>
          <w:spacing w:val="1"/>
          <w:sz w:val="24"/>
          <w:szCs w:val="24"/>
        </w:rPr>
        <w:t>n</w:t>
      </w:r>
      <w:r w:rsidR="00DF22FF">
        <w:rPr>
          <w:rFonts w:ascii="Arial" w:eastAsia="Arial" w:hAnsi="Arial" w:cs="Arial"/>
          <w:sz w:val="24"/>
          <w:szCs w:val="24"/>
        </w:rPr>
        <w:t xml:space="preserve">ts </w:t>
      </w:r>
      <w:r w:rsidR="00DF22FF">
        <w:rPr>
          <w:rFonts w:ascii="Arial" w:eastAsia="Arial" w:hAnsi="Arial" w:cs="Arial"/>
          <w:spacing w:val="-1"/>
          <w:sz w:val="24"/>
          <w:szCs w:val="24"/>
        </w:rPr>
        <w:t>(</w:t>
      </w:r>
      <w:r w:rsidR="00DF22FF">
        <w:rPr>
          <w:rFonts w:ascii="Arial" w:eastAsia="Arial" w:hAnsi="Arial" w:cs="Arial"/>
          <w:spacing w:val="-3"/>
          <w:sz w:val="24"/>
          <w:szCs w:val="24"/>
        </w:rPr>
        <w:t>w</w:t>
      </w:r>
      <w:r w:rsidR="00DF22FF">
        <w:rPr>
          <w:rFonts w:ascii="Arial" w:eastAsia="Arial" w:hAnsi="Arial" w:cs="Arial"/>
          <w:spacing w:val="1"/>
          <w:sz w:val="24"/>
          <w:szCs w:val="24"/>
        </w:rPr>
        <w:t>h</w:t>
      </w:r>
      <w:r w:rsidR="00DF22FF">
        <w:rPr>
          <w:rFonts w:ascii="Arial" w:eastAsia="Arial" w:hAnsi="Arial" w:cs="Arial"/>
          <w:sz w:val="24"/>
          <w:szCs w:val="24"/>
        </w:rPr>
        <w:t>o</w:t>
      </w:r>
      <w:r w:rsidR="00DF22FF">
        <w:rPr>
          <w:rFonts w:ascii="Arial" w:eastAsia="Arial" w:hAnsi="Arial" w:cs="Arial"/>
          <w:spacing w:val="1"/>
          <w:sz w:val="24"/>
          <w:szCs w:val="24"/>
        </w:rPr>
        <w:t xml:space="preserve"> 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1"/>
          <w:sz w:val="24"/>
          <w:szCs w:val="24"/>
        </w:rPr>
        <w:t xml:space="preserve"> d</w:t>
      </w:r>
      <w:r w:rsidR="00DF22FF">
        <w:rPr>
          <w:rFonts w:ascii="Arial" w:eastAsia="Arial" w:hAnsi="Arial" w:cs="Arial"/>
          <w:spacing w:val="-1"/>
          <w:sz w:val="24"/>
          <w:szCs w:val="24"/>
        </w:rPr>
        <w:t>e</w:t>
      </w:r>
      <w:r w:rsidR="00DF22FF">
        <w:rPr>
          <w:rFonts w:ascii="Arial" w:eastAsia="Arial" w:hAnsi="Arial" w:cs="Arial"/>
          <w:spacing w:val="3"/>
          <w:sz w:val="24"/>
          <w:szCs w:val="24"/>
        </w:rPr>
        <w:t>f</w:t>
      </w:r>
      <w:r w:rsidR="00DF22FF">
        <w:rPr>
          <w:rFonts w:ascii="Arial" w:eastAsia="Arial" w:hAnsi="Arial" w:cs="Arial"/>
          <w:sz w:val="24"/>
          <w:szCs w:val="24"/>
        </w:rPr>
        <w:t>i</w:t>
      </w:r>
      <w:r w:rsidR="00DF22FF">
        <w:rPr>
          <w:rFonts w:ascii="Arial" w:eastAsia="Arial" w:hAnsi="Arial" w:cs="Arial"/>
          <w:spacing w:val="-1"/>
          <w:sz w:val="24"/>
          <w:szCs w:val="24"/>
        </w:rPr>
        <w:t>ne</w:t>
      </w:r>
      <w:r w:rsidR="00DF22FF">
        <w:rPr>
          <w:rFonts w:ascii="Arial" w:eastAsia="Arial" w:hAnsi="Arial" w:cs="Arial"/>
          <w:sz w:val="24"/>
          <w:szCs w:val="24"/>
        </w:rPr>
        <w:t>d</w:t>
      </w:r>
      <w:r w:rsidR="00DF22FF">
        <w:rPr>
          <w:rFonts w:ascii="Arial" w:eastAsia="Arial" w:hAnsi="Arial" w:cs="Arial"/>
          <w:spacing w:val="1"/>
          <w:sz w:val="24"/>
          <w:szCs w:val="24"/>
        </w:rPr>
        <w:t xml:space="preserve"> </w:t>
      </w:r>
      <w:r w:rsidR="00DF22FF">
        <w:rPr>
          <w:rFonts w:ascii="Arial" w:eastAsia="Arial" w:hAnsi="Arial" w:cs="Arial"/>
          <w:sz w:val="24"/>
          <w:szCs w:val="24"/>
        </w:rPr>
        <w:t>in</w:t>
      </w:r>
      <w:r w:rsidR="00DF22FF">
        <w:rPr>
          <w:rFonts w:ascii="Arial" w:eastAsia="Arial" w:hAnsi="Arial" w:cs="Arial"/>
          <w:spacing w:val="1"/>
          <w:sz w:val="24"/>
          <w:szCs w:val="24"/>
        </w:rPr>
        <w:t xml:space="preserve"> Se</w:t>
      </w:r>
      <w:r w:rsidR="00DF22FF">
        <w:rPr>
          <w:rFonts w:ascii="Arial" w:eastAsia="Arial" w:hAnsi="Arial" w:cs="Arial"/>
          <w:sz w:val="24"/>
          <w:szCs w:val="24"/>
        </w:rPr>
        <w:t>cti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1"/>
          <w:sz w:val="24"/>
          <w:szCs w:val="24"/>
        </w:rPr>
        <w:t xml:space="preserve"> 5</w:t>
      </w:r>
      <w:r w:rsidR="00DF22FF">
        <w:rPr>
          <w:rFonts w:ascii="Arial" w:eastAsia="Arial" w:hAnsi="Arial" w:cs="Arial"/>
          <w:spacing w:val="-1"/>
          <w:sz w:val="24"/>
          <w:szCs w:val="24"/>
        </w:rPr>
        <w:t>7</w:t>
      </w:r>
      <w:r w:rsidR="00DF22FF">
        <w:rPr>
          <w:rFonts w:ascii="Arial" w:eastAsia="Arial" w:hAnsi="Arial" w:cs="Arial"/>
          <w:sz w:val="24"/>
          <w:szCs w:val="24"/>
        </w:rPr>
        <w:t>6</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 Edu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ct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1</w:t>
      </w:r>
      <w:r w:rsidR="00DF22FF">
        <w:rPr>
          <w:rFonts w:ascii="Arial" w:eastAsia="Arial" w:hAnsi="Arial" w:cs="Arial"/>
          <w:spacing w:val="1"/>
          <w:sz w:val="24"/>
          <w:szCs w:val="24"/>
        </w:rPr>
        <w:t>996</w:t>
      </w:r>
      <w:r w:rsidR="00DF22FF">
        <w:rPr>
          <w:rFonts w:ascii="Arial" w:eastAsia="Arial" w:hAnsi="Arial" w:cs="Arial"/>
          <w:sz w:val="24"/>
          <w:szCs w:val="24"/>
        </w:rPr>
        <w:t xml:space="preserve">) </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g</w:t>
      </w:r>
      <w:r w:rsidR="00DF22FF">
        <w:rPr>
          <w:rFonts w:ascii="Arial" w:eastAsia="Arial" w:hAnsi="Arial" w:cs="Arial"/>
          <w:spacing w:val="1"/>
          <w:sz w:val="24"/>
          <w:szCs w:val="24"/>
        </w:rPr>
        <w:t>h</w:t>
      </w:r>
      <w:r w:rsidR="00DF22FF">
        <w:rPr>
          <w:rFonts w:ascii="Arial" w:eastAsia="Arial" w:hAnsi="Arial" w:cs="Arial"/>
          <w:sz w:val="24"/>
          <w:szCs w:val="24"/>
        </w:rPr>
        <w:t>t</w:t>
      </w:r>
      <w:r w:rsidR="00DF22FF">
        <w:rPr>
          <w:rFonts w:ascii="Arial" w:eastAsia="Arial" w:hAnsi="Arial" w:cs="Arial"/>
          <w:spacing w:val="1"/>
          <w:sz w:val="24"/>
          <w:szCs w:val="24"/>
        </w:rPr>
        <w:t xml:space="preserve"> </w:t>
      </w:r>
      <w:r w:rsidR="00DF22FF">
        <w:rPr>
          <w:rFonts w:ascii="Arial" w:eastAsia="Arial" w:hAnsi="Arial" w:cs="Arial"/>
          <w:sz w:val="24"/>
          <w:szCs w:val="24"/>
        </w:rPr>
        <w:t>to</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hoo</w:t>
      </w:r>
      <w:r w:rsidR="00DF22FF">
        <w:rPr>
          <w:rFonts w:ascii="Arial" w:eastAsia="Arial" w:hAnsi="Arial" w:cs="Arial"/>
          <w:sz w:val="24"/>
          <w:szCs w:val="24"/>
        </w:rPr>
        <w:t>se</w:t>
      </w:r>
      <w:r w:rsidR="00DF22FF">
        <w:rPr>
          <w:rFonts w:ascii="Arial" w:eastAsia="Arial" w:hAnsi="Arial" w:cs="Arial"/>
          <w:spacing w:val="2"/>
          <w:sz w:val="24"/>
          <w:szCs w:val="24"/>
        </w:rPr>
        <w:t xml:space="preserve"> </w:t>
      </w:r>
      <w:r w:rsidR="00DF22FF">
        <w:rPr>
          <w:rFonts w:ascii="Arial" w:eastAsia="Arial" w:hAnsi="Arial" w:cs="Arial"/>
          <w:sz w:val="24"/>
          <w:szCs w:val="24"/>
        </w:rPr>
        <w:t>to</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te</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ir c</w:t>
      </w:r>
      <w:r w:rsidR="00DF22FF">
        <w:rPr>
          <w:rFonts w:ascii="Arial" w:eastAsia="Arial" w:hAnsi="Arial" w:cs="Arial"/>
          <w:spacing w:val="1"/>
          <w:sz w:val="24"/>
          <w:szCs w:val="24"/>
        </w:rPr>
        <w:t>h</w:t>
      </w:r>
      <w:r w:rsidR="00DF22FF">
        <w:rPr>
          <w:rFonts w:ascii="Arial" w:eastAsia="Arial" w:hAnsi="Arial" w:cs="Arial"/>
          <w:sz w:val="24"/>
          <w:szCs w:val="24"/>
        </w:rPr>
        <w:t>ild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 xml:space="preserve">t </w:t>
      </w:r>
      <w:r w:rsidR="00DF22FF">
        <w:rPr>
          <w:rFonts w:ascii="Arial" w:eastAsia="Arial" w:hAnsi="Arial" w:cs="Arial"/>
          <w:spacing w:val="1"/>
          <w:sz w:val="24"/>
          <w:szCs w:val="24"/>
        </w:rPr>
        <w:t>ho</w:t>
      </w:r>
      <w:r w:rsidR="00DF22FF">
        <w:rPr>
          <w:rFonts w:ascii="Arial" w:eastAsia="Arial" w:hAnsi="Arial" w:cs="Arial"/>
          <w:spacing w:val="-1"/>
          <w:sz w:val="24"/>
          <w:szCs w:val="24"/>
        </w:rPr>
        <w:t>m</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 xml:space="preserve">r </w:t>
      </w:r>
      <w:r w:rsidR="00DF22FF">
        <w:rPr>
          <w:rFonts w:ascii="Arial" w:eastAsia="Arial" w:hAnsi="Arial" w:cs="Arial"/>
          <w:spacing w:val="-2"/>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n</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b</w:t>
      </w:r>
      <w:r w:rsidR="00DF22FF">
        <w:rPr>
          <w:rFonts w:ascii="Arial" w:eastAsia="Arial" w:hAnsi="Arial" w:cs="Arial"/>
          <w:sz w:val="24"/>
          <w:szCs w:val="24"/>
        </w:rPr>
        <w:t>y</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2"/>
          <w:sz w:val="24"/>
          <w:szCs w:val="24"/>
        </w:rPr>
        <w:t>t</w:t>
      </w:r>
      <w:r w:rsidR="00DF22FF">
        <w:rPr>
          <w:rFonts w:ascii="Arial" w:eastAsia="Arial" w:hAnsi="Arial" w:cs="Arial"/>
          <w:sz w:val="24"/>
          <w:szCs w:val="24"/>
        </w:rPr>
        <w:t>t</w:t>
      </w:r>
      <w:r w:rsidR="00DF22FF">
        <w:rPr>
          <w:rFonts w:ascii="Arial" w:eastAsia="Arial" w:hAnsi="Arial" w:cs="Arial"/>
          <w:spacing w:val="1"/>
          <w:sz w:val="24"/>
          <w:szCs w:val="24"/>
        </w:rPr>
        <w:t>end</w:t>
      </w:r>
      <w:r w:rsidR="00DF22FF">
        <w:rPr>
          <w:rFonts w:ascii="Arial" w:eastAsia="Arial" w:hAnsi="Arial" w:cs="Arial"/>
          <w:spacing w:val="-3"/>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1"/>
          <w:sz w:val="24"/>
          <w:szCs w:val="24"/>
        </w:rPr>
        <w:t xml:space="preserve"> </w:t>
      </w:r>
      <w:r w:rsidR="00DF22FF">
        <w:rPr>
          <w:rFonts w:ascii="Arial" w:eastAsia="Arial" w:hAnsi="Arial" w:cs="Arial"/>
          <w:sz w:val="24"/>
          <w:szCs w:val="24"/>
        </w:rPr>
        <w:t>sc</w:t>
      </w:r>
      <w:r w:rsidR="00DF22FF">
        <w:rPr>
          <w:rFonts w:ascii="Arial" w:eastAsia="Arial" w:hAnsi="Arial" w:cs="Arial"/>
          <w:spacing w:val="1"/>
          <w:sz w:val="24"/>
          <w:szCs w:val="24"/>
        </w:rPr>
        <w:t>hoo</w:t>
      </w:r>
      <w:r w:rsidR="00DF22FF">
        <w:rPr>
          <w:rFonts w:ascii="Arial" w:eastAsia="Arial" w:hAnsi="Arial" w:cs="Arial"/>
          <w:sz w:val="24"/>
          <w:szCs w:val="24"/>
        </w:rPr>
        <w:t>l.</w:t>
      </w:r>
    </w:p>
    <w:p w14:paraId="3B8CA3D0" w14:textId="77777777" w:rsidR="00BF7994" w:rsidRDefault="00BF7994" w:rsidP="00046B96">
      <w:pPr>
        <w:spacing w:before="2" w:line="100" w:lineRule="exact"/>
        <w:ind w:right="1490"/>
        <w:rPr>
          <w:sz w:val="11"/>
          <w:szCs w:val="11"/>
        </w:rPr>
      </w:pPr>
    </w:p>
    <w:p w14:paraId="1D7537D5" w14:textId="77777777" w:rsidR="00BF7994" w:rsidRDefault="00BF7994" w:rsidP="00046B96">
      <w:pPr>
        <w:spacing w:line="200" w:lineRule="exact"/>
        <w:ind w:right="1490"/>
      </w:pPr>
    </w:p>
    <w:p w14:paraId="34EBB4FB" w14:textId="019BB09B" w:rsidR="00BF7994" w:rsidRDefault="001C129E" w:rsidP="00046B96">
      <w:pPr>
        <w:ind w:left="720" w:right="1490" w:hanging="720"/>
        <w:jc w:val="both"/>
        <w:rPr>
          <w:rFonts w:ascii="Arial" w:eastAsia="Arial" w:hAnsi="Arial" w:cs="Arial"/>
          <w:sz w:val="24"/>
          <w:szCs w:val="24"/>
        </w:rPr>
      </w:pPr>
      <w:r>
        <w:rPr>
          <w:rFonts w:ascii="Arial" w:eastAsia="Arial" w:hAnsi="Arial" w:cs="Arial"/>
          <w:spacing w:val="1"/>
          <w:sz w:val="24"/>
          <w:szCs w:val="24"/>
        </w:rPr>
        <w:t>8.2</w:t>
      </w:r>
      <w:r>
        <w:rPr>
          <w:rFonts w:ascii="Arial" w:eastAsia="Arial" w:hAnsi="Arial" w:cs="Arial"/>
          <w:spacing w:val="1"/>
          <w:sz w:val="24"/>
          <w:szCs w:val="24"/>
        </w:rPr>
        <w:tab/>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pacing w:val="1"/>
          <w:sz w:val="24"/>
          <w:szCs w:val="24"/>
        </w:rPr>
        <w:t>en</w:t>
      </w:r>
      <w:r w:rsidR="00DF22FF">
        <w:rPr>
          <w:rFonts w:ascii="Arial" w:eastAsia="Arial" w:hAnsi="Arial" w:cs="Arial"/>
          <w:sz w:val="24"/>
          <w:szCs w:val="24"/>
        </w:rPr>
        <w:t xml:space="preserve">ts </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s</w:t>
      </w:r>
      <w:r w:rsidR="00DF22FF">
        <w:rPr>
          <w:rFonts w:ascii="Arial" w:eastAsia="Arial" w:hAnsi="Arial" w:cs="Arial"/>
          <w:spacing w:val="1"/>
          <w:sz w:val="24"/>
          <w:szCs w:val="24"/>
        </w:rPr>
        <w:t>pon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pacing w:val="-3"/>
          <w:sz w:val="24"/>
          <w:szCs w:val="24"/>
        </w:rPr>
        <w:t>l</w:t>
      </w:r>
      <w:r w:rsidR="00DF22FF">
        <w:rPr>
          <w:rFonts w:ascii="Arial" w:eastAsia="Arial" w:hAnsi="Arial" w:cs="Arial"/>
          <w:sz w:val="24"/>
          <w:szCs w:val="24"/>
        </w:rPr>
        <w:t>e</w:t>
      </w:r>
      <w:r w:rsidR="00DF22FF">
        <w:rPr>
          <w:rFonts w:ascii="Arial" w:eastAsia="Arial" w:hAnsi="Arial" w:cs="Arial"/>
          <w:spacing w:val="1"/>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n</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e</w:t>
      </w:r>
      <w:r w:rsidR="00DF22FF">
        <w:rPr>
          <w:rFonts w:ascii="Arial" w:eastAsia="Arial" w:hAnsi="Arial" w:cs="Arial"/>
          <w:spacing w:val="-3"/>
          <w:sz w:val="24"/>
          <w:szCs w:val="24"/>
        </w:rPr>
        <w:t>i</w:t>
      </w:r>
      <w:r w:rsidR="00DF22FF">
        <w:rPr>
          <w:rFonts w:ascii="Arial" w:eastAsia="Arial" w:hAnsi="Arial" w:cs="Arial"/>
          <w:sz w:val="24"/>
          <w:szCs w:val="24"/>
        </w:rPr>
        <w:t>r</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ild</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c</w:t>
      </w:r>
      <w:r w:rsidR="00DF22FF">
        <w:rPr>
          <w:rFonts w:ascii="Arial" w:eastAsia="Arial" w:hAnsi="Arial" w:cs="Arial"/>
          <w:spacing w:val="1"/>
          <w:sz w:val="24"/>
          <w:szCs w:val="24"/>
        </w:rPr>
        <w:t>e</w:t>
      </w:r>
      <w:r w:rsidR="00DF22FF">
        <w:rPr>
          <w:rFonts w:ascii="Arial" w:eastAsia="Arial" w:hAnsi="Arial" w:cs="Arial"/>
          <w:sz w:val="24"/>
          <w:szCs w:val="24"/>
        </w:rPr>
        <w:t>i</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a</w:t>
      </w:r>
      <w:r w:rsidR="00DF22FF">
        <w:rPr>
          <w:rFonts w:ascii="Arial" w:eastAsia="Arial" w:hAnsi="Arial" w:cs="Arial"/>
          <w:spacing w:val="3"/>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it</w:t>
      </w:r>
      <w:r w:rsidR="00DF22FF">
        <w:rPr>
          <w:rFonts w:ascii="Arial" w:eastAsia="Arial" w:hAnsi="Arial" w:cs="Arial"/>
          <w:spacing w:val="-1"/>
          <w:sz w:val="24"/>
          <w:szCs w:val="24"/>
        </w:rPr>
        <w:t>a</w:t>
      </w:r>
      <w:r w:rsidR="00DF22FF">
        <w:rPr>
          <w:rFonts w:ascii="Arial" w:eastAsia="Arial" w:hAnsi="Arial" w:cs="Arial"/>
          <w:spacing w:val="1"/>
          <w:sz w:val="24"/>
          <w:szCs w:val="24"/>
        </w:rPr>
        <w:t>b</w:t>
      </w:r>
      <w:r w:rsidR="00DF22FF">
        <w:rPr>
          <w:rFonts w:ascii="Arial" w:eastAsia="Arial" w:hAnsi="Arial" w:cs="Arial"/>
          <w:sz w:val="24"/>
          <w:szCs w:val="24"/>
        </w:rPr>
        <w:t xml:space="preserve">le </w:t>
      </w:r>
      <w:proofErr w:type="gramStart"/>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proofErr w:type="gramEnd"/>
      <w:r w:rsidR="00DF22FF">
        <w:rPr>
          <w:rFonts w:ascii="Arial" w:eastAsia="Arial" w:hAnsi="Arial" w:cs="Arial"/>
          <w:spacing w:val="1"/>
          <w:sz w:val="24"/>
          <w:szCs w:val="24"/>
        </w:rPr>
        <w:t xml:space="preserve"> a</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1"/>
          <w:sz w:val="24"/>
          <w:szCs w:val="24"/>
        </w:rPr>
        <w:t xml:space="preserve"> Lo</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Au</w:t>
      </w:r>
      <w:r w:rsidR="00DF22FF">
        <w:rPr>
          <w:rFonts w:ascii="Arial" w:eastAsia="Arial" w:hAnsi="Arial" w:cs="Arial"/>
          <w:spacing w:val="-2"/>
          <w:sz w:val="24"/>
          <w:szCs w:val="24"/>
        </w:rPr>
        <w:t>t</w:t>
      </w:r>
      <w:r w:rsidR="00DF22FF">
        <w:rPr>
          <w:rFonts w:ascii="Arial" w:eastAsia="Arial" w:hAnsi="Arial" w:cs="Arial"/>
          <w:spacing w:val="1"/>
          <w:sz w:val="24"/>
          <w:szCs w:val="24"/>
        </w:rPr>
        <w:t>ho</w:t>
      </w:r>
      <w:r w:rsidR="00DF22FF">
        <w:rPr>
          <w:rFonts w:ascii="Arial" w:eastAsia="Arial" w:hAnsi="Arial" w:cs="Arial"/>
          <w:spacing w:val="-1"/>
          <w:sz w:val="24"/>
          <w:szCs w:val="24"/>
        </w:rPr>
        <w:t>r</w:t>
      </w:r>
      <w:r w:rsidR="00DF22FF">
        <w:rPr>
          <w:rFonts w:ascii="Arial" w:eastAsia="Arial" w:hAnsi="Arial" w:cs="Arial"/>
          <w:sz w:val="24"/>
          <w:szCs w:val="24"/>
        </w:rPr>
        <w:t>ity c</w:t>
      </w:r>
      <w:r w:rsidR="00DF22FF">
        <w:rPr>
          <w:rFonts w:ascii="Arial" w:eastAsia="Arial" w:hAnsi="Arial" w:cs="Arial"/>
          <w:spacing w:val="1"/>
          <w:sz w:val="24"/>
          <w:szCs w:val="24"/>
        </w:rPr>
        <w:t>on</w:t>
      </w:r>
      <w:r w:rsidR="00DF22FF">
        <w:rPr>
          <w:rFonts w:ascii="Arial" w:eastAsia="Arial" w:hAnsi="Arial" w:cs="Arial"/>
          <w:spacing w:val="-2"/>
          <w:sz w:val="24"/>
          <w:szCs w:val="24"/>
        </w:rPr>
        <w:t>t</w:t>
      </w:r>
      <w:r w:rsidR="00DF22FF">
        <w:rPr>
          <w:rFonts w:ascii="Arial" w:eastAsia="Arial" w:hAnsi="Arial" w:cs="Arial"/>
          <w:spacing w:val="1"/>
          <w:sz w:val="24"/>
          <w:szCs w:val="24"/>
        </w:rPr>
        <w:t>end</w:t>
      </w:r>
      <w:r w:rsidR="00DF22FF">
        <w:rPr>
          <w:rFonts w:ascii="Arial" w:eastAsia="Arial" w:hAnsi="Arial" w:cs="Arial"/>
          <w:sz w:val="24"/>
          <w:szCs w:val="24"/>
        </w:rPr>
        <w:t xml:space="preserve">s </w:t>
      </w:r>
      <w:r w:rsidR="00DF22FF">
        <w:rPr>
          <w:rFonts w:ascii="Arial" w:eastAsia="Arial" w:hAnsi="Arial" w:cs="Arial"/>
          <w:spacing w:val="-2"/>
          <w:sz w:val="24"/>
          <w:szCs w:val="24"/>
        </w:rPr>
        <w:t>t</w:t>
      </w:r>
      <w:r w:rsidR="00DF22FF">
        <w:rPr>
          <w:rFonts w:ascii="Arial" w:eastAsia="Arial" w:hAnsi="Arial" w:cs="Arial"/>
          <w:spacing w:val="1"/>
          <w:sz w:val="24"/>
          <w:szCs w:val="24"/>
        </w:rPr>
        <w:t>ha</w:t>
      </w:r>
      <w:r w:rsidR="00DF22FF">
        <w:rPr>
          <w:rFonts w:ascii="Arial" w:eastAsia="Arial" w:hAnsi="Arial" w:cs="Arial"/>
          <w:sz w:val="24"/>
          <w:szCs w:val="24"/>
        </w:rPr>
        <w:t>t t</w:t>
      </w:r>
      <w:r w:rsidR="00DF22FF">
        <w:rPr>
          <w:rFonts w:ascii="Arial" w:eastAsia="Arial" w:hAnsi="Arial" w:cs="Arial"/>
          <w:spacing w:val="1"/>
          <w:sz w:val="24"/>
          <w:szCs w:val="24"/>
        </w:rPr>
        <w:t>h</w:t>
      </w:r>
      <w:r w:rsidR="00DF22FF">
        <w:rPr>
          <w:rFonts w:ascii="Arial" w:eastAsia="Arial" w:hAnsi="Arial" w:cs="Arial"/>
          <w:sz w:val="24"/>
          <w:szCs w:val="24"/>
        </w:rPr>
        <w:t>is</w:t>
      </w:r>
      <w:r w:rsidR="00DF22FF">
        <w:rPr>
          <w:rFonts w:ascii="Arial" w:eastAsia="Arial" w:hAnsi="Arial" w:cs="Arial"/>
          <w:spacing w:val="2"/>
          <w:sz w:val="24"/>
          <w:szCs w:val="24"/>
        </w:rPr>
        <w:t xml:space="preserve"> </w:t>
      </w:r>
      <w:r w:rsidR="00DF22FF">
        <w:rPr>
          <w:rFonts w:ascii="Arial" w:eastAsia="Arial" w:hAnsi="Arial" w:cs="Arial"/>
          <w:sz w:val="24"/>
          <w:szCs w:val="24"/>
        </w:rPr>
        <w:t xml:space="preserve">is </w:t>
      </w:r>
      <w:r w:rsidR="00DF22FF">
        <w:rPr>
          <w:rFonts w:ascii="Arial" w:eastAsia="Arial" w:hAnsi="Arial" w:cs="Arial"/>
          <w:spacing w:val="1"/>
          <w:sz w:val="24"/>
          <w:szCs w:val="24"/>
        </w:rPr>
        <w:t>be</w:t>
      </w:r>
      <w:r w:rsidR="00DF22FF">
        <w:rPr>
          <w:rFonts w:ascii="Arial" w:eastAsia="Arial" w:hAnsi="Arial" w:cs="Arial"/>
          <w:sz w:val="24"/>
          <w:szCs w:val="24"/>
        </w:rPr>
        <w:t xml:space="preserve">st </w:t>
      </w:r>
      <w:r w:rsidR="00DF22FF">
        <w:rPr>
          <w:rFonts w:ascii="Arial" w:eastAsia="Arial" w:hAnsi="Arial" w:cs="Arial"/>
          <w:spacing w:val="1"/>
          <w:sz w:val="24"/>
          <w:szCs w:val="24"/>
        </w:rPr>
        <w:t>a</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pacing w:val="-3"/>
          <w:sz w:val="24"/>
          <w:szCs w:val="24"/>
        </w:rPr>
        <w:t>i</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 xml:space="preserve">ed </w:t>
      </w:r>
      <w:r w:rsidR="00DF22FF">
        <w:rPr>
          <w:rFonts w:ascii="Arial" w:eastAsia="Arial" w:hAnsi="Arial" w:cs="Arial"/>
          <w:spacing w:val="-3"/>
          <w:sz w:val="24"/>
          <w:szCs w:val="24"/>
        </w:rPr>
        <w:t>w</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pacing w:val="1"/>
          <w:sz w:val="24"/>
          <w:szCs w:val="24"/>
        </w:rPr>
        <w:t>en</w:t>
      </w:r>
      <w:r w:rsidR="00DF22FF">
        <w:rPr>
          <w:rFonts w:ascii="Arial" w:eastAsia="Arial" w:hAnsi="Arial" w:cs="Arial"/>
          <w:sz w:val="24"/>
          <w:szCs w:val="24"/>
        </w:rPr>
        <w:t>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Lo</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A</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ity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g</w:t>
      </w:r>
      <w:r w:rsidR="00DF22FF">
        <w:rPr>
          <w:rFonts w:ascii="Arial" w:eastAsia="Arial" w:hAnsi="Arial" w:cs="Arial"/>
          <w:spacing w:val="1"/>
          <w:sz w:val="24"/>
          <w:szCs w:val="24"/>
        </w:rPr>
        <w:t>n</w:t>
      </w:r>
      <w:r w:rsidR="00DF22FF">
        <w:rPr>
          <w:rFonts w:ascii="Arial" w:eastAsia="Arial" w:hAnsi="Arial" w:cs="Arial"/>
          <w:sz w:val="24"/>
          <w:szCs w:val="24"/>
        </w:rPr>
        <w:t>ise</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ea</w:t>
      </w:r>
      <w:r w:rsidR="00DF22FF">
        <w:rPr>
          <w:rFonts w:ascii="Arial" w:eastAsia="Arial" w:hAnsi="Arial" w:cs="Arial"/>
          <w:sz w:val="24"/>
          <w:szCs w:val="24"/>
        </w:rPr>
        <w:t>ch</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o</w:t>
      </w:r>
      <w:r w:rsidR="00DF22FF">
        <w:rPr>
          <w:rFonts w:ascii="Arial" w:eastAsia="Arial" w:hAnsi="Arial" w:cs="Arial"/>
          <w:spacing w:val="-2"/>
          <w:sz w:val="24"/>
          <w:szCs w:val="24"/>
        </w:rPr>
        <w:t>t</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gh</w:t>
      </w:r>
      <w:r w:rsidR="00DF22FF">
        <w:rPr>
          <w:rFonts w:ascii="Arial" w:eastAsia="Arial" w:hAnsi="Arial" w:cs="Arial"/>
          <w:sz w:val="24"/>
          <w:szCs w:val="24"/>
        </w:rPr>
        <w:t xml:space="preserve">ts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s</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iliti</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 xml:space="preserve"> a</w:t>
      </w:r>
      <w:r w:rsidR="00DF22FF">
        <w:rPr>
          <w:rFonts w:ascii="Arial" w:eastAsia="Arial" w:hAnsi="Arial" w:cs="Arial"/>
          <w:spacing w:val="-1"/>
          <w:sz w:val="24"/>
          <w:szCs w:val="24"/>
        </w:rPr>
        <w:t>n</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k</w:t>
      </w:r>
      <w:r w:rsidR="00DF22FF">
        <w:rPr>
          <w:rFonts w:ascii="Arial" w:eastAsia="Arial" w:hAnsi="Arial" w:cs="Arial"/>
          <w:spacing w:val="1"/>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o</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pacing w:val="-1"/>
          <w:sz w:val="24"/>
          <w:szCs w:val="24"/>
        </w:rPr>
        <w:t>r</w:t>
      </w:r>
      <w:r w:rsidR="00DF22FF">
        <w:rPr>
          <w:rFonts w:ascii="Arial" w:eastAsia="Arial" w:hAnsi="Arial" w:cs="Arial"/>
          <w:sz w:val="24"/>
          <w:szCs w:val="24"/>
        </w:rPr>
        <w:t>.</w:t>
      </w:r>
    </w:p>
    <w:p w14:paraId="518AC96A" w14:textId="77777777" w:rsidR="00BF7994" w:rsidRDefault="00BF7994" w:rsidP="00046B96">
      <w:pPr>
        <w:spacing w:before="16" w:line="260" w:lineRule="exact"/>
        <w:ind w:right="1490"/>
        <w:rPr>
          <w:sz w:val="26"/>
          <w:szCs w:val="26"/>
        </w:rPr>
      </w:pPr>
    </w:p>
    <w:p w14:paraId="682B0326" w14:textId="2CF7F10D" w:rsidR="00BF7994" w:rsidRDefault="001C129E" w:rsidP="00046B96">
      <w:pPr>
        <w:ind w:left="720" w:right="1490" w:hanging="720"/>
        <w:rPr>
          <w:rFonts w:ascii="Arial" w:eastAsia="Arial" w:hAnsi="Arial" w:cs="Arial"/>
          <w:sz w:val="24"/>
          <w:szCs w:val="24"/>
        </w:rPr>
      </w:pPr>
      <w:r>
        <w:rPr>
          <w:rFonts w:ascii="Arial" w:eastAsia="Arial" w:hAnsi="Arial" w:cs="Arial"/>
          <w:spacing w:val="1"/>
          <w:sz w:val="24"/>
          <w:szCs w:val="24"/>
        </w:rPr>
        <w:t>8.3</w:t>
      </w:r>
      <w:r>
        <w:rPr>
          <w:rFonts w:ascii="Arial" w:eastAsia="Arial" w:hAnsi="Arial" w:cs="Arial"/>
          <w:spacing w:val="1"/>
          <w:sz w:val="24"/>
          <w:szCs w:val="24"/>
        </w:rPr>
        <w:tab/>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44"/>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pacing w:val="1"/>
          <w:sz w:val="24"/>
          <w:szCs w:val="24"/>
        </w:rPr>
        <w:t>n</w:t>
      </w:r>
      <w:r w:rsidR="00DF22FF">
        <w:rPr>
          <w:rFonts w:ascii="Arial" w:eastAsia="Arial" w:hAnsi="Arial" w:cs="Arial"/>
          <w:sz w:val="24"/>
          <w:szCs w:val="24"/>
        </w:rPr>
        <w:t>si</w:t>
      </w:r>
      <w:r w:rsidR="00DF22FF">
        <w:rPr>
          <w:rFonts w:ascii="Arial" w:eastAsia="Arial" w:hAnsi="Arial" w:cs="Arial"/>
          <w:spacing w:val="1"/>
          <w:sz w:val="24"/>
          <w:szCs w:val="24"/>
        </w:rPr>
        <w:t>b</w:t>
      </w:r>
      <w:r w:rsidR="00DF22FF">
        <w:rPr>
          <w:rFonts w:ascii="Arial" w:eastAsia="Arial" w:hAnsi="Arial" w:cs="Arial"/>
          <w:sz w:val="24"/>
          <w:szCs w:val="24"/>
        </w:rPr>
        <w:t>ility</w:t>
      </w:r>
      <w:r w:rsidR="00DF22FF">
        <w:rPr>
          <w:rFonts w:ascii="Arial" w:eastAsia="Arial" w:hAnsi="Arial" w:cs="Arial"/>
          <w:spacing w:val="41"/>
          <w:sz w:val="24"/>
          <w:szCs w:val="24"/>
        </w:rPr>
        <w:t xml:space="preserve"> </w:t>
      </w:r>
      <w:r w:rsidR="00DF22FF">
        <w:rPr>
          <w:rFonts w:ascii="Arial" w:eastAsia="Arial" w:hAnsi="Arial" w:cs="Arial"/>
          <w:spacing w:val="3"/>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40"/>
          <w:sz w:val="24"/>
          <w:szCs w:val="24"/>
        </w:rPr>
        <w:t xml:space="preserve"> </w:t>
      </w:r>
      <w:r w:rsidR="00DF22FF">
        <w:rPr>
          <w:rFonts w:ascii="Arial" w:eastAsia="Arial" w:hAnsi="Arial" w:cs="Arial"/>
          <w:sz w:val="24"/>
          <w:szCs w:val="24"/>
        </w:rPr>
        <w:t>a</w:t>
      </w:r>
      <w:r w:rsidR="00DF22FF">
        <w:rPr>
          <w:rFonts w:ascii="Arial" w:eastAsia="Arial" w:hAnsi="Arial" w:cs="Arial"/>
          <w:spacing w:val="44"/>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z w:val="24"/>
          <w:szCs w:val="24"/>
        </w:rPr>
        <w:t>’s</w:t>
      </w:r>
      <w:r w:rsidR="00DF22FF">
        <w:rPr>
          <w:rFonts w:ascii="Arial" w:eastAsia="Arial" w:hAnsi="Arial" w:cs="Arial"/>
          <w:spacing w:val="43"/>
          <w:sz w:val="24"/>
          <w:szCs w:val="24"/>
        </w:rPr>
        <w:t xml:space="preserve"> </w:t>
      </w:r>
      <w:r w:rsidR="00DF22FF">
        <w:rPr>
          <w:rFonts w:ascii="Arial" w:eastAsia="Arial" w:hAnsi="Arial" w:cs="Arial"/>
          <w:spacing w:val="1"/>
          <w:sz w:val="24"/>
          <w:szCs w:val="24"/>
        </w:rPr>
        <w:t>edu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44"/>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sts</w:t>
      </w:r>
      <w:r w:rsidR="00DF22FF">
        <w:rPr>
          <w:rFonts w:ascii="Arial" w:eastAsia="Arial" w:hAnsi="Arial" w:cs="Arial"/>
          <w:spacing w:val="43"/>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ith</w:t>
      </w:r>
      <w:r w:rsidR="00DF22FF">
        <w:rPr>
          <w:rFonts w:ascii="Arial" w:eastAsia="Arial" w:hAnsi="Arial" w:cs="Arial"/>
          <w:spacing w:val="4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ir</w:t>
      </w:r>
      <w:r w:rsidR="00DF22FF">
        <w:rPr>
          <w:rFonts w:ascii="Arial" w:eastAsia="Arial" w:hAnsi="Arial" w:cs="Arial"/>
          <w:spacing w:val="43"/>
          <w:sz w:val="24"/>
          <w:szCs w:val="24"/>
        </w:rPr>
        <w:t xml:space="preserve"> </w:t>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pacing w:val="1"/>
          <w:sz w:val="24"/>
          <w:szCs w:val="24"/>
        </w:rPr>
        <w:t>en</w:t>
      </w:r>
      <w:r w:rsidR="00DF22FF">
        <w:rPr>
          <w:rFonts w:ascii="Arial" w:eastAsia="Arial" w:hAnsi="Arial" w:cs="Arial"/>
          <w:sz w:val="24"/>
          <w:szCs w:val="24"/>
        </w:rPr>
        <w:t>ts.</w:t>
      </w:r>
      <w:r w:rsidR="00DF22FF">
        <w:rPr>
          <w:rFonts w:ascii="Arial" w:eastAsia="Arial" w:hAnsi="Arial" w:cs="Arial"/>
          <w:spacing w:val="42"/>
          <w:sz w:val="24"/>
          <w:szCs w:val="24"/>
        </w:rPr>
        <w:t xml:space="preserve"> </w:t>
      </w:r>
      <w:r w:rsidR="00DF22FF">
        <w:rPr>
          <w:rFonts w:ascii="Arial" w:eastAsia="Arial" w:hAnsi="Arial" w:cs="Arial"/>
          <w:sz w:val="24"/>
          <w:szCs w:val="24"/>
        </w:rPr>
        <w:t>In</w:t>
      </w:r>
      <w:r>
        <w:rPr>
          <w:rFonts w:ascii="Arial" w:eastAsia="Arial" w:hAnsi="Arial" w:cs="Arial"/>
          <w:sz w:val="24"/>
          <w:szCs w:val="24"/>
        </w:rPr>
        <w:t xml:space="preserve"> </w:t>
      </w:r>
      <w:r w:rsidR="00DF22FF">
        <w:rPr>
          <w:rFonts w:ascii="Arial" w:eastAsia="Arial" w:hAnsi="Arial" w:cs="Arial"/>
          <w:spacing w:val="1"/>
          <w:sz w:val="24"/>
          <w:szCs w:val="24"/>
        </w:rPr>
        <w:t>En</w:t>
      </w:r>
      <w:r w:rsidR="00DF22FF">
        <w:rPr>
          <w:rFonts w:ascii="Arial" w:eastAsia="Arial" w:hAnsi="Arial" w:cs="Arial"/>
          <w:spacing w:val="-1"/>
          <w:sz w:val="24"/>
          <w:szCs w:val="24"/>
        </w:rPr>
        <w:t>g</w:t>
      </w:r>
      <w:r w:rsidR="00DF22FF">
        <w:rPr>
          <w:rFonts w:ascii="Arial" w:eastAsia="Arial" w:hAnsi="Arial" w:cs="Arial"/>
          <w:sz w:val="24"/>
          <w:szCs w:val="24"/>
        </w:rPr>
        <w:t>l</w:t>
      </w:r>
      <w:r w:rsidR="00DF22FF">
        <w:rPr>
          <w:rFonts w:ascii="Arial" w:eastAsia="Arial" w:hAnsi="Arial" w:cs="Arial"/>
          <w:spacing w:val="1"/>
          <w:sz w:val="24"/>
          <w:szCs w:val="24"/>
        </w:rPr>
        <w:t>and</w:t>
      </w:r>
      <w:r w:rsidR="00DF22FF">
        <w:rPr>
          <w:rFonts w:ascii="Arial" w:eastAsia="Arial" w:hAnsi="Arial" w:cs="Arial"/>
          <w:sz w:val="24"/>
          <w:szCs w:val="24"/>
        </w:rPr>
        <w:t>,</w:t>
      </w:r>
      <w:r w:rsidR="00DF22FF">
        <w:rPr>
          <w:rFonts w:ascii="Arial" w:eastAsia="Arial" w:hAnsi="Arial" w:cs="Arial"/>
          <w:spacing w:val="-1"/>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z w:val="24"/>
          <w:szCs w:val="24"/>
        </w:rPr>
        <w:t>is</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2"/>
          <w:sz w:val="24"/>
          <w:szCs w:val="24"/>
        </w:rPr>
        <w:t>m</w:t>
      </w:r>
      <w:r w:rsidR="00DF22FF">
        <w:rPr>
          <w:rFonts w:ascii="Arial" w:eastAsia="Arial" w:hAnsi="Arial" w:cs="Arial"/>
          <w:spacing w:val="-1"/>
          <w:sz w:val="24"/>
          <w:szCs w:val="24"/>
        </w:rPr>
        <w:t>p</w:t>
      </w:r>
      <w:r w:rsidR="00DF22FF">
        <w:rPr>
          <w:rFonts w:ascii="Arial" w:eastAsia="Arial" w:hAnsi="Arial" w:cs="Arial"/>
          <w:spacing w:val="1"/>
          <w:sz w:val="24"/>
          <w:szCs w:val="24"/>
        </w:rPr>
        <w:t>u</w:t>
      </w:r>
      <w:r w:rsidR="00DF22FF">
        <w:rPr>
          <w:rFonts w:ascii="Arial" w:eastAsia="Arial" w:hAnsi="Arial" w:cs="Arial"/>
          <w:sz w:val="24"/>
          <w:szCs w:val="24"/>
        </w:rPr>
        <w:t>ls</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pacing w:val="-2"/>
          <w:sz w:val="24"/>
          <w:szCs w:val="24"/>
        </w:rPr>
        <w:t>y</w:t>
      </w:r>
      <w:r w:rsidR="00DF22FF">
        <w:rPr>
          <w:rFonts w:ascii="Arial" w:eastAsia="Arial" w:hAnsi="Arial" w:cs="Arial"/>
          <w:sz w:val="24"/>
          <w:szCs w:val="24"/>
        </w:rPr>
        <w:t>,</w:t>
      </w:r>
      <w:r w:rsidR="00DF22FF">
        <w:rPr>
          <w:rFonts w:ascii="Arial" w:eastAsia="Arial" w:hAnsi="Arial" w:cs="Arial"/>
          <w:spacing w:val="1"/>
          <w:sz w:val="24"/>
          <w:szCs w:val="24"/>
        </w:rPr>
        <w:t xml:space="preserve"> bu</w:t>
      </w:r>
      <w:r w:rsidR="00DF22FF">
        <w:rPr>
          <w:rFonts w:ascii="Arial" w:eastAsia="Arial" w:hAnsi="Arial" w:cs="Arial"/>
          <w:sz w:val="24"/>
          <w:szCs w:val="24"/>
        </w:rPr>
        <w:t>t</w:t>
      </w:r>
      <w:r w:rsidR="00DF22FF">
        <w:rPr>
          <w:rFonts w:ascii="Arial" w:eastAsia="Arial" w:hAnsi="Arial" w:cs="Arial"/>
          <w:spacing w:val="1"/>
          <w:sz w:val="24"/>
          <w:szCs w:val="24"/>
        </w:rPr>
        <w:t xml:space="preserve"> </w:t>
      </w:r>
      <w:r w:rsidR="00DF22FF">
        <w:rPr>
          <w:rFonts w:ascii="Arial" w:eastAsia="Arial" w:hAnsi="Arial" w:cs="Arial"/>
          <w:sz w:val="24"/>
          <w:szCs w:val="24"/>
        </w:rPr>
        <w:t>s</w:t>
      </w:r>
      <w:r w:rsidR="00DF22FF">
        <w:rPr>
          <w:rFonts w:ascii="Arial" w:eastAsia="Arial" w:hAnsi="Arial" w:cs="Arial"/>
          <w:spacing w:val="-2"/>
          <w:sz w:val="24"/>
          <w:szCs w:val="24"/>
        </w:rPr>
        <w:t>c</w:t>
      </w:r>
      <w:r w:rsidR="00DF22FF">
        <w:rPr>
          <w:rFonts w:ascii="Arial" w:eastAsia="Arial" w:hAnsi="Arial" w:cs="Arial"/>
          <w:spacing w:val="1"/>
          <w:sz w:val="24"/>
          <w:szCs w:val="24"/>
        </w:rPr>
        <w:t>hoo</w:t>
      </w:r>
      <w:r w:rsidR="00DF22FF">
        <w:rPr>
          <w:rFonts w:ascii="Arial" w:eastAsia="Arial" w:hAnsi="Arial" w:cs="Arial"/>
          <w:sz w:val="24"/>
          <w:szCs w:val="24"/>
        </w:rPr>
        <w:t>l</w:t>
      </w:r>
      <w:r w:rsidR="00DF22FF">
        <w:rPr>
          <w:rFonts w:ascii="Arial" w:eastAsia="Arial" w:hAnsi="Arial" w:cs="Arial"/>
          <w:spacing w:val="-2"/>
          <w:sz w:val="24"/>
          <w:szCs w:val="24"/>
        </w:rPr>
        <w:t xml:space="preserve"> </w:t>
      </w:r>
      <w:r w:rsidR="00DF22FF">
        <w:rPr>
          <w:rFonts w:ascii="Arial" w:eastAsia="Arial" w:hAnsi="Arial" w:cs="Arial"/>
          <w:sz w:val="24"/>
          <w:szCs w:val="24"/>
        </w:rPr>
        <w:t>is</w:t>
      </w:r>
      <w:r w:rsidR="00DF22FF">
        <w:rPr>
          <w:rFonts w:ascii="Arial" w:eastAsia="Arial" w:hAnsi="Arial" w:cs="Arial"/>
          <w:spacing w:val="1"/>
          <w:sz w:val="24"/>
          <w:szCs w:val="24"/>
        </w:rPr>
        <w:t xml:space="preserve"> no</w:t>
      </w:r>
      <w:r w:rsidR="00DF22FF">
        <w:rPr>
          <w:rFonts w:ascii="Arial" w:eastAsia="Arial" w:hAnsi="Arial" w:cs="Arial"/>
          <w:sz w:val="24"/>
          <w:szCs w:val="24"/>
        </w:rPr>
        <w:t>t</w:t>
      </w:r>
      <w:r w:rsidR="00BF16C2">
        <w:rPr>
          <w:rFonts w:ascii="Arial" w:eastAsia="Arial" w:hAnsi="Arial" w:cs="Arial"/>
          <w:sz w:val="24"/>
          <w:szCs w:val="24"/>
        </w:rPr>
        <w:t>.</w:t>
      </w:r>
    </w:p>
    <w:p w14:paraId="3EE75D02" w14:textId="4CE7F509" w:rsidR="001978FD" w:rsidRDefault="001978FD" w:rsidP="00046B96">
      <w:pPr>
        <w:ind w:left="720" w:right="1490" w:hanging="720"/>
        <w:rPr>
          <w:rFonts w:ascii="Arial" w:eastAsia="Arial" w:hAnsi="Arial" w:cs="Arial"/>
          <w:sz w:val="24"/>
          <w:szCs w:val="24"/>
        </w:rPr>
      </w:pPr>
    </w:p>
    <w:p w14:paraId="79B035E7" w14:textId="703AF3B2" w:rsidR="001978FD" w:rsidRDefault="00437067" w:rsidP="00046B96">
      <w:pPr>
        <w:ind w:left="720" w:right="1490" w:hanging="720"/>
        <w:rPr>
          <w:rFonts w:ascii="Arial" w:eastAsia="Arial" w:hAnsi="Arial" w:cs="Arial"/>
          <w:sz w:val="24"/>
          <w:szCs w:val="24"/>
        </w:rPr>
      </w:pPr>
      <w:r>
        <w:rPr>
          <w:rFonts w:ascii="Arial" w:eastAsia="Arial" w:hAnsi="Arial" w:cs="Arial"/>
          <w:sz w:val="24"/>
          <w:szCs w:val="24"/>
        </w:rPr>
        <w:t xml:space="preserve">8.4 </w:t>
      </w:r>
      <w:r>
        <w:rPr>
          <w:rFonts w:ascii="Arial" w:eastAsia="Arial" w:hAnsi="Arial" w:cs="Arial"/>
          <w:sz w:val="24"/>
          <w:szCs w:val="24"/>
        </w:rPr>
        <w:tab/>
        <w:t xml:space="preserve">Suffolk County Council policy and practice can be found at </w:t>
      </w:r>
      <w:hyperlink r:id="rId16" w:history="1">
        <w:r w:rsidR="00A73CAD">
          <w:rPr>
            <w:rStyle w:val="Hyperlink"/>
            <w:rFonts w:ascii="Arial" w:eastAsia="Arial" w:hAnsi="Arial" w:cs="Arial"/>
            <w:sz w:val="24"/>
            <w:szCs w:val="24"/>
          </w:rPr>
          <w:t>Suffolk Elective Home Education Policy</w:t>
        </w:r>
      </w:hyperlink>
    </w:p>
    <w:p w14:paraId="4A72940B" w14:textId="77777777" w:rsidR="00BF7994" w:rsidRDefault="00BF7994" w:rsidP="00046B96">
      <w:pPr>
        <w:spacing w:before="16" w:line="260" w:lineRule="exact"/>
        <w:ind w:right="1490"/>
        <w:rPr>
          <w:sz w:val="26"/>
          <w:szCs w:val="26"/>
        </w:rPr>
      </w:pPr>
    </w:p>
    <w:p w14:paraId="2AD91A69" w14:textId="77777777" w:rsidR="00A73CAD" w:rsidRDefault="00A73CAD" w:rsidP="00046B96">
      <w:pPr>
        <w:ind w:right="1490"/>
        <w:rPr>
          <w:rFonts w:ascii="Arial" w:eastAsia="Arial" w:hAnsi="Arial" w:cs="Arial"/>
          <w:sz w:val="28"/>
          <w:szCs w:val="28"/>
        </w:rPr>
      </w:pPr>
      <w:r>
        <w:rPr>
          <w:rFonts w:ascii="Arial" w:eastAsia="Arial" w:hAnsi="Arial" w:cs="Arial"/>
          <w:b/>
          <w:spacing w:val="1"/>
          <w:sz w:val="28"/>
          <w:szCs w:val="28"/>
        </w:rPr>
        <w:t>9</w:t>
      </w:r>
      <w:r>
        <w:rPr>
          <w:rFonts w:ascii="Arial" w:eastAsia="Arial" w:hAnsi="Arial" w:cs="Arial"/>
          <w:b/>
          <w:spacing w:val="1"/>
          <w:sz w:val="28"/>
          <w:szCs w:val="28"/>
        </w:rPr>
        <w:tab/>
      </w:r>
      <w:r w:rsidR="00DF22FF" w:rsidRPr="00A73CAD">
        <w:rPr>
          <w:rFonts w:ascii="Arial" w:eastAsia="Arial" w:hAnsi="Arial" w:cs="Arial"/>
          <w:b/>
          <w:spacing w:val="1"/>
          <w:sz w:val="28"/>
          <w:szCs w:val="28"/>
        </w:rPr>
        <w:t>Sa</w:t>
      </w:r>
      <w:r w:rsidR="00DF22FF" w:rsidRPr="00A73CAD">
        <w:rPr>
          <w:rFonts w:ascii="Arial" w:eastAsia="Arial" w:hAnsi="Arial" w:cs="Arial"/>
          <w:b/>
          <w:spacing w:val="-1"/>
          <w:sz w:val="28"/>
          <w:szCs w:val="28"/>
        </w:rPr>
        <w:t>f</w:t>
      </w:r>
      <w:r w:rsidR="00DF22FF" w:rsidRPr="00A73CAD">
        <w:rPr>
          <w:rFonts w:ascii="Arial" w:eastAsia="Arial" w:hAnsi="Arial" w:cs="Arial"/>
          <w:b/>
          <w:spacing w:val="1"/>
          <w:sz w:val="28"/>
          <w:szCs w:val="28"/>
        </w:rPr>
        <w:t>e</w:t>
      </w:r>
      <w:r w:rsidR="00DF22FF" w:rsidRPr="00A73CAD">
        <w:rPr>
          <w:rFonts w:ascii="Arial" w:eastAsia="Arial" w:hAnsi="Arial" w:cs="Arial"/>
          <w:b/>
          <w:sz w:val="28"/>
          <w:szCs w:val="28"/>
        </w:rPr>
        <w:t>gu</w:t>
      </w:r>
      <w:r w:rsidR="00DF22FF" w:rsidRPr="00A73CAD">
        <w:rPr>
          <w:rFonts w:ascii="Arial" w:eastAsia="Arial" w:hAnsi="Arial" w:cs="Arial"/>
          <w:b/>
          <w:spacing w:val="1"/>
          <w:sz w:val="28"/>
          <w:szCs w:val="28"/>
        </w:rPr>
        <w:t>a</w:t>
      </w:r>
      <w:r w:rsidR="00DF22FF" w:rsidRPr="00A73CAD">
        <w:rPr>
          <w:rFonts w:ascii="Arial" w:eastAsia="Arial" w:hAnsi="Arial" w:cs="Arial"/>
          <w:b/>
          <w:sz w:val="28"/>
          <w:szCs w:val="28"/>
        </w:rPr>
        <w:t>rding</w:t>
      </w:r>
    </w:p>
    <w:p w14:paraId="04B64798" w14:textId="77777777" w:rsidR="00A73CAD" w:rsidRDefault="00A73CAD" w:rsidP="00046B96">
      <w:pPr>
        <w:ind w:right="1490"/>
        <w:rPr>
          <w:rFonts w:ascii="Arial" w:eastAsia="Arial" w:hAnsi="Arial" w:cs="Arial"/>
          <w:sz w:val="28"/>
          <w:szCs w:val="28"/>
        </w:rPr>
      </w:pPr>
    </w:p>
    <w:p w14:paraId="72DC36AB" w14:textId="2F7CBFEC" w:rsidR="00BF7994" w:rsidRPr="00A73CAD" w:rsidRDefault="00A73CAD" w:rsidP="00046B96">
      <w:pPr>
        <w:ind w:left="720" w:right="1490" w:hanging="720"/>
        <w:rPr>
          <w:rFonts w:ascii="Arial" w:eastAsia="Arial" w:hAnsi="Arial" w:cs="Arial"/>
          <w:sz w:val="28"/>
          <w:szCs w:val="28"/>
        </w:rPr>
      </w:pPr>
      <w:r>
        <w:rPr>
          <w:rFonts w:ascii="Arial" w:eastAsia="Arial" w:hAnsi="Arial" w:cs="Arial"/>
          <w:sz w:val="24"/>
          <w:szCs w:val="24"/>
        </w:rPr>
        <w:t>9.1</w:t>
      </w:r>
      <w:r>
        <w:rPr>
          <w:rFonts w:ascii="Arial" w:eastAsia="Arial" w:hAnsi="Arial" w:cs="Arial"/>
          <w:sz w:val="24"/>
          <w:szCs w:val="24"/>
        </w:rPr>
        <w:tab/>
      </w:r>
      <w:r w:rsidR="00DF22FF">
        <w:rPr>
          <w:rFonts w:ascii="Arial" w:eastAsia="Arial" w:hAnsi="Arial" w:cs="Arial"/>
          <w:spacing w:val="1"/>
          <w:sz w:val="24"/>
          <w:szCs w:val="24"/>
        </w:rPr>
        <w:t>Ea</w:t>
      </w:r>
      <w:r w:rsidR="00DF22FF">
        <w:rPr>
          <w:rFonts w:ascii="Arial" w:eastAsia="Arial" w:hAnsi="Arial" w:cs="Arial"/>
          <w:sz w:val="24"/>
          <w:szCs w:val="24"/>
        </w:rPr>
        <w:t>ch</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1"/>
          <w:sz w:val="24"/>
          <w:szCs w:val="24"/>
        </w:rPr>
        <w:t>de</w:t>
      </w:r>
      <w:r w:rsidR="00DF22FF">
        <w:rPr>
          <w:rFonts w:ascii="Arial" w:eastAsia="Arial" w:hAnsi="Arial" w:cs="Arial"/>
          <w:sz w:val="24"/>
          <w:szCs w:val="24"/>
        </w:rPr>
        <w:t>r</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ill</w:t>
      </w:r>
      <w:r w:rsidR="00DF22FF">
        <w:rPr>
          <w:rFonts w:ascii="Arial" w:eastAsia="Arial" w:hAnsi="Arial" w:cs="Arial"/>
          <w:spacing w:val="7"/>
          <w:sz w:val="24"/>
          <w:szCs w:val="24"/>
        </w:rPr>
        <w:t xml:space="preserve"> </w:t>
      </w:r>
      <w:r w:rsidR="00DF22FF">
        <w:rPr>
          <w:rFonts w:ascii="Arial" w:eastAsia="Arial" w:hAnsi="Arial" w:cs="Arial"/>
          <w:spacing w:val="1"/>
          <w:sz w:val="24"/>
          <w:szCs w:val="24"/>
        </w:rPr>
        <w:t>ha</w:t>
      </w:r>
      <w:r w:rsidR="00DF22FF">
        <w:rPr>
          <w:rFonts w:ascii="Arial" w:eastAsia="Arial" w:hAnsi="Arial" w:cs="Arial"/>
          <w:spacing w:val="-2"/>
          <w:sz w:val="24"/>
          <w:szCs w:val="24"/>
        </w:rPr>
        <w:t>v</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a</w:t>
      </w:r>
      <w:r w:rsidR="00DF22FF">
        <w:rPr>
          <w:rFonts w:ascii="Arial" w:eastAsia="Arial" w:hAnsi="Arial" w:cs="Arial"/>
          <w:spacing w:val="4"/>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a</w:t>
      </w:r>
      <w:r w:rsidR="00DF22FF">
        <w:rPr>
          <w:rFonts w:ascii="Arial" w:eastAsia="Arial" w:hAnsi="Arial" w:cs="Arial"/>
          <w:spacing w:val="3"/>
          <w:sz w:val="24"/>
          <w:szCs w:val="24"/>
        </w:rPr>
        <w:t>f</w:t>
      </w:r>
      <w:r w:rsidR="00DF22FF">
        <w:rPr>
          <w:rFonts w:ascii="Arial" w:eastAsia="Arial" w:hAnsi="Arial" w:cs="Arial"/>
          <w:spacing w:val="1"/>
          <w:sz w:val="24"/>
          <w:szCs w:val="24"/>
        </w:rPr>
        <w:t>e</w:t>
      </w:r>
      <w:r w:rsidR="00DF22FF">
        <w:rPr>
          <w:rFonts w:ascii="Arial" w:eastAsia="Arial" w:hAnsi="Arial" w:cs="Arial"/>
          <w:spacing w:val="-1"/>
          <w:sz w:val="24"/>
          <w:szCs w:val="24"/>
        </w:rPr>
        <w:t>g</w:t>
      </w:r>
      <w:r w:rsidR="00DF22FF">
        <w:rPr>
          <w:rFonts w:ascii="Arial" w:eastAsia="Arial" w:hAnsi="Arial" w:cs="Arial"/>
          <w:spacing w:val="1"/>
          <w:sz w:val="24"/>
          <w:szCs w:val="24"/>
        </w:rPr>
        <w:t>ua</w:t>
      </w:r>
      <w:r w:rsidR="00DF22FF">
        <w:rPr>
          <w:rFonts w:ascii="Arial" w:eastAsia="Arial" w:hAnsi="Arial" w:cs="Arial"/>
          <w:spacing w:val="-1"/>
          <w:sz w:val="24"/>
          <w:szCs w:val="24"/>
        </w:rPr>
        <w:t>r</w:t>
      </w:r>
      <w:r w:rsidR="00DF22FF">
        <w:rPr>
          <w:rFonts w:ascii="Arial" w:eastAsia="Arial" w:hAnsi="Arial" w:cs="Arial"/>
          <w:spacing w:val="1"/>
          <w:sz w:val="24"/>
          <w:szCs w:val="24"/>
        </w:rPr>
        <w:t>d</w:t>
      </w:r>
      <w:r w:rsidR="00DF22FF">
        <w:rPr>
          <w:rFonts w:ascii="Arial" w:eastAsia="Arial" w:hAnsi="Arial" w:cs="Arial"/>
          <w:spacing w:val="-3"/>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1"/>
          <w:sz w:val="24"/>
          <w:szCs w:val="24"/>
        </w:rPr>
        <w:t xml:space="preserve"> po</w:t>
      </w:r>
      <w:r w:rsidR="00DF22FF">
        <w:rPr>
          <w:rFonts w:ascii="Arial" w:eastAsia="Arial" w:hAnsi="Arial" w:cs="Arial"/>
          <w:sz w:val="24"/>
          <w:szCs w:val="24"/>
        </w:rPr>
        <w:t xml:space="preserve">licy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ss</w:t>
      </w:r>
      <w:r w:rsidR="00DF22FF">
        <w:rPr>
          <w:rFonts w:ascii="Arial" w:eastAsia="Arial" w:hAnsi="Arial" w:cs="Arial"/>
          <w:spacing w:val="1"/>
          <w:sz w:val="24"/>
          <w:szCs w:val="24"/>
        </w:rPr>
        <w:t>o</w:t>
      </w:r>
      <w:r w:rsidR="00DF22FF">
        <w:rPr>
          <w:rFonts w:ascii="Arial" w:eastAsia="Arial" w:hAnsi="Arial" w:cs="Arial"/>
          <w:sz w:val="24"/>
          <w:szCs w:val="24"/>
        </w:rPr>
        <w:t>ci</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 xml:space="preserve">d </w:t>
      </w:r>
      <w:r w:rsidR="00DF22FF">
        <w:rPr>
          <w:rFonts w:ascii="Arial" w:eastAsia="Arial" w:hAnsi="Arial" w:cs="Arial"/>
          <w:spacing w:val="1"/>
          <w:sz w:val="24"/>
          <w:szCs w:val="24"/>
        </w:rPr>
        <w:t>p</w:t>
      </w:r>
      <w:r w:rsidR="00DF22FF">
        <w:rPr>
          <w:rFonts w:ascii="Arial" w:eastAsia="Arial" w:hAnsi="Arial" w:cs="Arial"/>
          <w:spacing w:val="-1"/>
          <w:sz w:val="24"/>
          <w:szCs w:val="24"/>
        </w:rPr>
        <w:t>r</w:t>
      </w:r>
      <w:r w:rsidR="00DF22FF">
        <w:rPr>
          <w:rFonts w:ascii="Arial" w:eastAsia="Arial" w:hAnsi="Arial" w:cs="Arial"/>
          <w:spacing w:val="1"/>
          <w:sz w:val="24"/>
          <w:szCs w:val="24"/>
        </w:rPr>
        <w:t>o</w:t>
      </w:r>
      <w:r w:rsidR="00DF22FF">
        <w:rPr>
          <w:rFonts w:ascii="Arial" w:eastAsia="Arial" w:hAnsi="Arial" w:cs="Arial"/>
          <w:sz w:val="24"/>
          <w:szCs w:val="24"/>
        </w:rPr>
        <w:t>c</w:t>
      </w:r>
      <w:r w:rsidR="00DF22FF">
        <w:rPr>
          <w:rFonts w:ascii="Arial" w:eastAsia="Arial" w:hAnsi="Arial" w:cs="Arial"/>
          <w:spacing w:val="1"/>
          <w:sz w:val="24"/>
          <w:szCs w:val="24"/>
        </w:rPr>
        <w:t>e</w:t>
      </w:r>
      <w:r w:rsidR="00DF22FF">
        <w:rPr>
          <w:rFonts w:ascii="Arial" w:eastAsia="Arial" w:hAnsi="Arial" w:cs="Arial"/>
          <w:spacing w:val="-1"/>
          <w:sz w:val="24"/>
          <w:szCs w:val="24"/>
        </w:rPr>
        <w:t>d</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3"/>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3"/>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pacing w:val="-1"/>
          <w:sz w:val="24"/>
          <w:szCs w:val="24"/>
        </w:rPr>
        <w:t>m</w:t>
      </w:r>
      <w:r w:rsidR="00DF22FF">
        <w:rPr>
          <w:rFonts w:ascii="Arial" w:eastAsia="Arial" w:hAnsi="Arial" w:cs="Arial"/>
          <w:spacing w:val="1"/>
          <w:sz w:val="24"/>
          <w:szCs w:val="24"/>
        </w:rPr>
        <w:t>p</w:t>
      </w:r>
      <w:r w:rsidR="00DF22FF">
        <w:rPr>
          <w:rFonts w:ascii="Arial" w:eastAsia="Arial" w:hAnsi="Arial" w:cs="Arial"/>
          <w:sz w:val="24"/>
          <w:szCs w:val="24"/>
        </w:rPr>
        <w:t>ly</w:t>
      </w:r>
      <w:r w:rsidR="00DF22FF">
        <w:rPr>
          <w:rFonts w:ascii="Arial" w:eastAsia="Arial" w:hAnsi="Arial" w:cs="Arial"/>
          <w:spacing w:val="3"/>
          <w:sz w:val="24"/>
          <w:szCs w:val="24"/>
        </w:rPr>
        <w:t xml:space="preserve"> </w:t>
      </w:r>
      <w:r w:rsidR="00DF22FF">
        <w:rPr>
          <w:rFonts w:ascii="Arial" w:eastAsia="Arial" w:hAnsi="Arial" w:cs="Arial"/>
          <w:sz w:val="24"/>
          <w:szCs w:val="24"/>
        </w:rPr>
        <w:t>with</w:t>
      </w:r>
      <w:r w:rsidR="00DF22FF">
        <w:rPr>
          <w:rFonts w:ascii="Arial" w:eastAsia="Arial" w:hAnsi="Arial" w:cs="Arial"/>
          <w:spacing w:val="4"/>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4"/>
          <w:sz w:val="24"/>
          <w:szCs w:val="24"/>
        </w:rPr>
        <w:t xml:space="preserve"> </w:t>
      </w:r>
      <w:r w:rsidR="00DF22FF">
        <w:rPr>
          <w:rFonts w:ascii="Arial" w:eastAsia="Arial" w:hAnsi="Arial" w:cs="Arial"/>
          <w:sz w:val="24"/>
          <w:szCs w:val="24"/>
        </w:rPr>
        <w:t>DfE</w:t>
      </w:r>
      <w:r w:rsidR="00DF22FF">
        <w:rPr>
          <w:rFonts w:ascii="Arial" w:eastAsia="Arial" w:hAnsi="Arial" w:cs="Arial"/>
          <w:spacing w:val="3"/>
          <w:sz w:val="24"/>
          <w:szCs w:val="24"/>
        </w:rPr>
        <w:t xml:space="preserve"> </w:t>
      </w:r>
      <w:r w:rsidR="00DF22FF">
        <w:rPr>
          <w:rFonts w:ascii="Arial" w:eastAsia="Arial" w:hAnsi="Arial" w:cs="Arial"/>
          <w:sz w:val="24"/>
          <w:szCs w:val="24"/>
        </w:rPr>
        <w:t>st</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1"/>
          <w:sz w:val="24"/>
          <w:szCs w:val="24"/>
        </w:rPr>
        <w:t>u</w:t>
      </w:r>
      <w:r w:rsidR="00DF22FF">
        <w:rPr>
          <w:rFonts w:ascii="Arial" w:eastAsia="Arial" w:hAnsi="Arial" w:cs="Arial"/>
          <w:sz w:val="24"/>
          <w:szCs w:val="24"/>
        </w:rPr>
        <w:t>t</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 xml:space="preserve">y </w:t>
      </w:r>
      <w:r w:rsidR="00DF22FF">
        <w:rPr>
          <w:rFonts w:ascii="Arial" w:eastAsia="Arial" w:hAnsi="Arial" w:cs="Arial"/>
          <w:spacing w:val="-1"/>
          <w:sz w:val="24"/>
          <w:szCs w:val="24"/>
        </w:rPr>
        <w:t>g</w:t>
      </w:r>
      <w:r w:rsidR="00DF22FF">
        <w:rPr>
          <w:rFonts w:ascii="Arial" w:eastAsia="Arial" w:hAnsi="Arial" w:cs="Arial"/>
          <w:spacing w:val="1"/>
          <w:sz w:val="24"/>
          <w:szCs w:val="24"/>
        </w:rPr>
        <w:t>u</w:t>
      </w:r>
      <w:r w:rsidR="00DF22FF">
        <w:rPr>
          <w:rFonts w:ascii="Arial" w:eastAsia="Arial" w:hAnsi="Arial" w:cs="Arial"/>
          <w:sz w:val="24"/>
          <w:szCs w:val="24"/>
        </w:rPr>
        <w:t>i</w:t>
      </w:r>
      <w:r w:rsidR="00DF22FF">
        <w:rPr>
          <w:rFonts w:ascii="Arial" w:eastAsia="Arial" w:hAnsi="Arial" w:cs="Arial"/>
          <w:spacing w:val="1"/>
          <w:sz w:val="24"/>
          <w:szCs w:val="24"/>
        </w:rPr>
        <w:t>dan</w:t>
      </w:r>
      <w:r w:rsidR="00DF22FF">
        <w:rPr>
          <w:rFonts w:ascii="Arial" w:eastAsia="Arial" w:hAnsi="Arial" w:cs="Arial"/>
          <w:sz w:val="24"/>
          <w:szCs w:val="24"/>
        </w:rPr>
        <w:t>ce</w:t>
      </w:r>
      <w:r w:rsidR="00DF22FF">
        <w:rPr>
          <w:rFonts w:ascii="Arial" w:eastAsia="Arial" w:hAnsi="Arial" w:cs="Arial"/>
          <w:spacing w:val="4"/>
          <w:sz w:val="24"/>
          <w:szCs w:val="24"/>
        </w:rPr>
        <w:t xml:space="preserve"> </w:t>
      </w:r>
      <w:r w:rsidR="00DF22FF">
        <w:rPr>
          <w:rFonts w:ascii="Arial" w:eastAsia="Arial" w:hAnsi="Arial" w:cs="Arial"/>
          <w:sz w:val="24"/>
          <w:szCs w:val="24"/>
        </w:rPr>
        <w:t>‘</w:t>
      </w:r>
      <w:r w:rsidR="00DF22FF">
        <w:rPr>
          <w:rFonts w:ascii="Arial" w:eastAsia="Arial" w:hAnsi="Arial" w:cs="Arial"/>
          <w:spacing w:val="1"/>
          <w:sz w:val="24"/>
          <w:szCs w:val="24"/>
        </w:rPr>
        <w:t>Ke</w:t>
      </w:r>
      <w:r w:rsidR="00DF22FF">
        <w:rPr>
          <w:rFonts w:ascii="Arial" w:eastAsia="Arial" w:hAnsi="Arial" w:cs="Arial"/>
          <w:spacing w:val="-1"/>
          <w:sz w:val="24"/>
          <w:szCs w:val="24"/>
        </w:rPr>
        <w:t>e</w:t>
      </w:r>
      <w:r w:rsidR="00DF22FF">
        <w:rPr>
          <w:rFonts w:ascii="Arial" w:eastAsia="Arial" w:hAnsi="Arial" w:cs="Arial"/>
          <w:spacing w:val="1"/>
          <w:sz w:val="24"/>
          <w:szCs w:val="24"/>
        </w:rPr>
        <w:t>p</w:t>
      </w:r>
      <w:r w:rsidR="00DF22FF">
        <w:rPr>
          <w:rFonts w:ascii="Arial" w:eastAsia="Arial" w:hAnsi="Arial" w:cs="Arial"/>
          <w:sz w:val="24"/>
          <w:szCs w:val="24"/>
        </w:rPr>
        <w:t>i</w:t>
      </w:r>
      <w:r w:rsidR="00DF22FF">
        <w:rPr>
          <w:rFonts w:ascii="Arial" w:eastAsia="Arial" w:hAnsi="Arial" w:cs="Arial"/>
          <w:spacing w:val="1"/>
          <w:sz w:val="24"/>
          <w:szCs w:val="24"/>
        </w:rPr>
        <w:t xml:space="preserve">ng </w:t>
      </w:r>
      <w:r w:rsidR="00DF22FF">
        <w:rPr>
          <w:rFonts w:ascii="Arial" w:eastAsia="Arial" w:hAnsi="Arial" w:cs="Arial"/>
          <w:sz w:val="24"/>
          <w:szCs w:val="24"/>
        </w:rPr>
        <w:t>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s</w:t>
      </w:r>
      <w:r w:rsidR="00DF22FF">
        <w:rPr>
          <w:rFonts w:ascii="Arial" w:eastAsia="Arial" w:hAnsi="Arial" w:cs="Arial"/>
          <w:spacing w:val="-1"/>
          <w:sz w:val="24"/>
          <w:szCs w:val="24"/>
        </w:rPr>
        <w:t>a</w:t>
      </w:r>
      <w:r w:rsidR="00DF22FF">
        <w:rPr>
          <w:rFonts w:ascii="Arial" w:eastAsia="Arial" w:hAnsi="Arial" w:cs="Arial"/>
          <w:spacing w:val="3"/>
          <w:sz w:val="24"/>
          <w:szCs w:val="24"/>
        </w:rPr>
        <w:t>f</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z w:val="24"/>
          <w:szCs w:val="24"/>
        </w:rPr>
        <w:t>in</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1"/>
          <w:sz w:val="24"/>
          <w:szCs w:val="24"/>
        </w:rPr>
        <w:t>du</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ti</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4"/>
          <w:sz w:val="24"/>
          <w:szCs w:val="24"/>
        </w:rPr>
        <w:t xml:space="preserve"> </w:t>
      </w:r>
      <w:r w:rsidR="00DF22FF">
        <w:rPr>
          <w:rFonts w:ascii="Arial" w:eastAsia="Arial" w:hAnsi="Arial" w:cs="Arial"/>
          <w:spacing w:val="-1"/>
          <w:sz w:val="24"/>
          <w:szCs w:val="24"/>
        </w:rPr>
        <w:t>(2</w:t>
      </w:r>
      <w:r w:rsidR="00DF22FF">
        <w:rPr>
          <w:rFonts w:ascii="Arial" w:eastAsia="Arial" w:hAnsi="Arial" w:cs="Arial"/>
          <w:spacing w:val="1"/>
          <w:sz w:val="24"/>
          <w:szCs w:val="24"/>
        </w:rPr>
        <w:t>0</w:t>
      </w:r>
      <w:r w:rsidR="00B8236F">
        <w:rPr>
          <w:rFonts w:ascii="Arial" w:eastAsia="Arial" w:hAnsi="Arial" w:cs="Arial"/>
          <w:spacing w:val="1"/>
          <w:sz w:val="24"/>
          <w:szCs w:val="24"/>
        </w:rPr>
        <w:t>22)</w:t>
      </w:r>
      <w:r w:rsidR="00DF22FF">
        <w:rPr>
          <w:rFonts w:ascii="Arial" w:eastAsia="Arial" w:hAnsi="Arial" w:cs="Arial"/>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2"/>
          <w:sz w:val="24"/>
          <w:szCs w:val="24"/>
        </w:rPr>
        <w:t xml:space="preserve"> </w:t>
      </w:r>
      <w:r w:rsidR="00DF22FF">
        <w:rPr>
          <w:rFonts w:ascii="Arial" w:eastAsia="Arial" w:hAnsi="Arial" w:cs="Arial"/>
          <w:spacing w:val="-5"/>
          <w:sz w:val="24"/>
          <w:szCs w:val="24"/>
        </w:rPr>
        <w:t>‘</w:t>
      </w:r>
      <w:r w:rsidR="00DF22FF">
        <w:rPr>
          <w:rFonts w:ascii="Arial" w:eastAsia="Arial" w:hAnsi="Arial" w:cs="Arial"/>
          <w:spacing w:val="6"/>
          <w:sz w:val="24"/>
          <w:szCs w:val="24"/>
        </w:rPr>
        <w:t>W</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pacing w:val="-2"/>
          <w:sz w:val="24"/>
          <w:szCs w:val="24"/>
        </w:rPr>
        <w:t>k</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g</w:t>
      </w:r>
      <w:r w:rsidR="00DF22FF">
        <w:rPr>
          <w:rFonts w:ascii="Arial" w:eastAsia="Arial" w:hAnsi="Arial" w:cs="Arial"/>
          <w:spacing w:val="2"/>
          <w:sz w:val="24"/>
          <w:szCs w:val="24"/>
        </w:rPr>
        <w:t xml:space="preserve"> </w:t>
      </w:r>
      <w:r w:rsidR="00DF22FF">
        <w:rPr>
          <w:rFonts w:ascii="Arial" w:eastAsia="Arial" w:hAnsi="Arial" w:cs="Arial"/>
          <w:sz w:val="24"/>
          <w:szCs w:val="24"/>
        </w:rPr>
        <w:t>t</w:t>
      </w:r>
      <w:r w:rsidR="00DF22FF">
        <w:rPr>
          <w:rFonts w:ascii="Arial" w:eastAsia="Arial" w:hAnsi="Arial" w:cs="Arial"/>
          <w:spacing w:val="1"/>
          <w:sz w:val="24"/>
          <w:szCs w:val="24"/>
        </w:rPr>
        <w:t>o</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1"/>
          <w:sz w:val="24"/>
          <w:szCs w:val="24"/>
        </w:rPr>
        <w:t>he</w:t>
      </w:r>
      <w:r w:rsidR="00DF22FF">
        <w:rPr>
          <w:rFonts w:ascii="Arial" w:eastAsia="Arial" w:hAnsi="Arial" w:cs="Arial"/>
          <w:sz w:val="24"/>
          <w:szCs w:val="24"/>
        </w:rPr>
        <w:t>r to</w:t>
      </w:r>
      <w:r w:rsidR="00DF22FF">
        <w:rPr>
          <w:rFonts w:ascii="Arial" w:eastAsia="Arial" w:hAnsi="Arial" w:cs="Arial"/>
          <w:spacing w:val="4"/>
          <w:sz w:val="24"/>
          <w:szCs w:val="24"/>
        </w:rPr>
        <w:t xml:space="preserve"> </w:t>
      </w:r>
      <w:r w:rsidR="00DF22FF">
        <w:rPr>
          <w:rFonts w:ascii="Arial" w:eastAsia="Arial" w:hAnsi="Arial" w:cs="Arial"/>
          <w:spacing w:val="-2"/>
          <w:sz w:val="24"/>
          <w:szCs w:val="24"/>
        </w:rPr>
        <w:t>s</w:t>
      </w:r>
      <w:r w:rsidR="00DF22FF">
        <w:rPr>
          <w:rFonts w:ascii="Arial" w:eastAsia="Arial" w:hAnsi="Arial" w:cs="Arial"/>
          <w:spacing w:val="-1"/>
          <w:sz w:val="24"/>
          <w:szCs w:val="24"/>
        </w:rPr>
        <w:t>a</w:t>
      </w:r>
      <w:r w:rsidR="00DF22FF">
        <w:rPr>
          <w:rFonts w:ascii="Arial" w:eastAsia="Arial" w:hAnsi="Arial" w:cs="Arial"/>
          <w:spacing w:val="3"/>
          <w:sz w:val="24"/>
          <w:szCs w:val="24"/>
        </w:rPr>
        <w:t>f</w:t>
      </w:r>
      <w:r w:rsidR="00DF22FF">
        <w:rPr>
          <w:rFonts w:ascii="Arial" w:eastAsia="Arial" w:hAnsi="Arial" w:cs="Arial"/>
          <w:spacing w:val="1"/>
          <w:sz w:val="24"/>
          <w:szCs w:val="24"/>
        </w:rPr>
        <w:t>e</w:t>
      </w:r>
      <w:r w:rsidR="00DF22FF">
        <w:rPr>
          <w:rFonts w:ascii="Arial" w:eastAsia="Arial" w:hAnsi="Arial" w:cs="Arial"/>
          <w:spacing w:val="-1"/>
          <w:sz w:val="24"/>
          <w:szCs w:val="24"/>
        </w:rPr>
        <w:t>gu</w:t>
      </w:r>
      <w:r w:rsidR="00DF22FF">
        <w:rPr>
          <w:rFonts w:ascii="Arial" w:eastAsia="Arial" w:hAnsi="Arial" w:cs="Arial"/>
          <w:spacing w:val="1"/>
          <w:sz w:val="24"/>
          <w:szCs w:val="24"/>
        </w:rPr>
        <w:t>a</w:t>
      </w:r>
      <w:r w:rsidR="00DF22FF">
        <w:rPr>
          <w:rFonts w:ascii="Arial" w:eastAsia="Arial" w:hAnsi="Arial" w:cs="Arial"/>
          <w:spacing w:val="-1"/>
          <w:sz w:val="24"/>
          <w:szCs w:val="24"/>
        </w:rPr>
        <w:t>r</w:t>
      </w:r>
      <w:r w:rsidR="00DF22FF">
        <w:rPr>
          <w:rFonts w:ascii="Arial" w:eastAsia="Arial" w:hAnsi="Arial" w:cs="Arial"/>
          <w:sz w:val="24"/>
          <w:szCs w:val="24"/>
        </w:rPr>
        <w:t>d c</w:t>
      </w:r>
      <w:r w:rsidR="00DF22FF">
        <w:rPr>
          <w:rFonts w:ascii="Arial" w:eastAsia="Arial" w:hAnsi="Arial" w:cs="Arial"/>
          <w:spacing w:val="1"/>
          <w:sz w:val="24"/>
          <w:szCs w:val="24"/>
        </w:rPr>
        <w:t>h</w:t>
      </w:r>
      <w:r w:rsidR="00DF22FF">
        <w:rPr>
          <w:rFonts w:ascii="Arial" w:eastAsia="Arial" w:hAnsi="Arial" w:cs="Arial"/>
          <w:sz w:val="24"/>
          <w:szCs w:val="24"/>
        </w:rPr>
        <w:t>il</w:t>
      </w:r>
      <w:r w:rsidR="00DF22FF">
        <w:rPr>
          <w:rFonts w:ascii="Arial" w:eastAsia="Arial" w:hAnsi="Arial" w:cs="Arial"/>
          <w:spacing w:val="1"/>
          <w:sz w:val="24"/>
          <w:szCs w:val="24"/>
        </w:rPr>
        <w:t>d</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w:t>
      </w:r>
      <w:r w:rsidR="00DF22FF">
        <w:rPr>
          <w:rFonts w:ascii="Arial" w:eastAsia="Arial" w:hAnsi="Arial" w:cs="Arial"/>
          <w:spacing w:val="1"/>
          <w:sz w:val="24"/>
          <w:szCs w:val="24"/>
        </w:rPr>
        <w:t>2</w:t>
      </w:r>
      <w:r w:rsidR="00DF22FF">
        <w:rPr>
          <w:rFonts w:ascii="Arial" w:eastAsia="Arial" w:hAnsi="Arial" w:cs="Arial"/>
          <w:spacing w:val="-1"/>
          <w:sz w:val="24"/>
          <w:szCs w:val="24"/>
        </w:rPr>
        <w:t>0</w:t>
      </w:r>
      <w:r w:rsidR="00B8236F">
        <w:rPr>
          <w:rFonts w:ascii="Arial" w:eastAsia="Arial" w:hAnsi="Arial" w:cs="Arial"/>
          <w:spacing w:val="1"/>
          <w:sz w:val="24"/>
          <w:szCs w:val="24"/>
        </w:rPr>
        <w:t>22</w:t>
      </w:r>
      <w:r w:rsidR="00DF22FF">
        <w:rPr>
          <w:rFonts w:ascii="Arial" w:eastAsia="Arial" w:hAnsi="Arial" w:cs="Arial"/>
          <w:spacing w:val="-1"/>
          <w:sz w:val="24"/>
          <w:szCs w:val="24"/>
        </w:rPr>
        <w:t>)</w:t>
      </w:r>
      <w:r w:rsidR="00DF22FF">
        <w:rPr>
          <w:rFonts w:ascii="Arial" w:eastAsia="Arial" w:hAnsi="Arial" w:cs="Arial"/>
          <w:sz w:val="24"/>
          <w:szCs w:val="24"/>
        </w:rPr>
        <w:t>’.</w:t>
      </w:r>
    </w:p>
    <w:p w14:paraId="052A3842" w14:textId="77777777" w:rsidR="00BF7994" w:rsidRDefault="00BF7994" w:rsidP="00046B96">
      <w:pPr>
        <w:spacing w:before="2" w:line="140" w:lineRule="exact"/>
        <w:ind w:right="1490"/>
        <w:rPr>
          <w:sz w:val="15"/>
          <w:szCs w:val="15"/>
        </w:rPr>
      </w:pPr>
    </w:p>
    <w:p w14:paraId="3FBCF273" w14:textId="77777777" w:rsidR="00BF7994" w:rsidRDefault="00BF7994" w:rsidP="00046B96">
      <w:pPr>
        <w:spacing w:line="200" w:lineRule="exact"/>
        <w:ind w:right="1490"/>
      </w:pPr>
    </w:p>
    <w:p w14:paraId="4EAE01A4" w14:textId="77777777" w:rsidR="00BF7994" w:rsidRPr="00051B61" w:rsidRDefault="00BF7994" w:rsidP="00046B96">
      <w:pPr>
        <w:spacing w:line="200" w:lineRule="exact"/>
        <w:ind w:right="1490"/>
        <w:rPr>
          <w:sz w:val="22"/>
          <w:szCs w:val="22"/>
        </w:rPr>
      </w:pPr>
    </w:p>
    <w:p w14:paraId="0481BE95" w14:textId="001998AD" w:rsidR="00BF7994" w:rsidRPr="00051B61" w:rsidRDefault="00051B61" w:rsidP="00046B96">
      <w:pPr>
        <w:ind w:right="1490"/>
        <w:rPr>
          <w:rFonts w:ascii="Arial" w:eastAsia="Arial" w:hAnsi="Arial" w:cs="Arial"/>
          <w:sz w:val="28"/>
          <w:szCs w:val="28"/>
        </w:rPr>
      </w:pPr>
      <w:r w:rsidRPr="00051B61">
        <w:rPr>
          <w:rFonts w:ascii="Arial" w:eastAsia="Arial" w:hAnsi="Arial" w:cs="Arial"/>
          <w:b/>
          <w:sz w:val="28"/>
          <w:szCs w:val="28"/>
        </w:rPr>
        <w:t>10</w:t>
      </w:r>
      <w:r w:rsidRPr="00051B61">
        <w:rPr>
          <w:rFonts w:ascii="Arial" w:eastAsia="Arial" w:hAnsi="Arial" w:cs="Arial"/>
          <w:b/>
          <w:sz w:val="28"/>
          <w:szCs w:val="28"/>
        </w:rPr>
        <w:tab/>
      </w:r>
      <w:r w:rsidR="00DF22FF" w:rsidRPr="00051B61">
        <w:rPr>
          <w:rFonts w:ascii="Arial" w:eastAsia="Arial" w:hAnsi="Arial" w:cs="Arial"/>
          <w:b/>
          <w:sz w:val="28"/>
          <w:szCs w:val="28"/>
        </w:rPr>
        <w:t>Budg</w:t>
      </w:r>
      <w:r w:rsidR="00DF22FF" w:rsidRPr="00051B61">
        <w:rPr>
          <w:rFonts w:ascii="Arial" w:eastAsia="Arial" w:hAnsi="Arial" w:cs="Arial"/>
          <w:b/>
          <w:spacing w:val="1"/>
          <w:sz w:val="28"/>
          <w:szCs w:val="28"/>
        </w:rPr>
        <w:t>e</w:t>
      </w:r>
      <w:r w:rsidR="00DF22FF" w:rsidRPr="00051B61">
        <w:rPr>
          <w:rFonts w:ascii="Arial" w:eastAsia="Arial" w:hAnsi="Arial" w:cs="Arial"/>
          <w:b/>
          <w:spacing w:val="-1"/>
          <w:sz w:val="28"/>
          <w:szCs w:val="28"/>
        </w:rPr>
        <w:t>t</w:t>
      </w:r>
      <w:r w:rsidR="00DF22FF" w:rsidRPr="00051B61">
        <w:rPr>
          <w:rFonts w:ascii="Arial" w:eastAsia="Arial" w:hAnsi="Arial" w:cs="Arial"/>
          <w:b/>
          <w:sz w:val="28"/>
          <w:szCs w:val="28"/>
        </w:rPr>
        <w:t>s</w:t>
      </w:r>
    </w:p>
    <w:p w14:paraId="007910FB" w14:textId="77777777" w:rsidR="00BF7994" w:rsidRDefault="00BF7994" w:rsidP="00046B96">
      <w:pPr>
        <w:spacing w:before="16" w:line="260" w:lineRule="exact"/>
        <w:ind w:right="1490"/>
        <w:rPr>
          <w:sz w:val="26"/>
          <w:szCs w:val="26"/>
        </w:rPr>
      </w:pPr>
    </w:p>
    <w:p w14:paraId="2F4A8845" w14:textId="0E2C2829" w:rsidR="00DB366C" w:rsidRDefault="00051B61" w:rsidP="00046B96">
      <w:pPr>
        <w:ind w:left="720" w:right="1490" w:hanging="720"/>
        <w:jc w:val="both"/>
        <w:rPr>
          <w:rFonts w:ascii="Arial" w:eastAsia="Arial" w:hAnsi="Arial" w:cs="Arial"/>
          <w:spacing w:val="52"/>
          <w:sz w:val="24"/>
          <w:szCs w:val="24"/>
        </w:rPr>
      </w:pPr>
      <w:r>
        <w:rPr>
          <w:rFonts w:ascii="Arial" w:eastAsia="Arial" w:hAnsi="Arial" w:cs="Arial"/>
          <w:spacing w:val="1"/>
          <w:sz w:val="24"/>
          <w:szCs w:val="24"/>
        </w:rPr>
        <w:t>10.1</w:t>
      </w:r>
      <w:r>
        <w:rPr>
          <w:rFonts w:ascii="Arial" w:eastAsia="Arial" w:hAnsi="Arial" w:cs="Arial"/>
          <w:spacing w:val="1"/>
          <w:sz w:val="24"/>
          <w:szCs w:val="24"/>
        </w:rPr>
        <w:tab/>
      </w:r>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Bud</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23"/>
          <w:sz w:val="24"/>
          <w:szCs w:val="24"/>
        </w:rPr>
        <w:t xml:space="preserve"> </w:t>
      </w:r>
      <w:r w:rsidR="00DF22FF">
        <w:rPr>
          <w:rFonts w:ascii="Arial" w:eastAsia="Arial" w:hAnsi="Arial" w:cs="Arial"/>
          <w:sz w:val="24"/>
          <w:szCs w:val="24"/>
        </w:rPr>
        <w:t>f</w:t>
      </w:r>
      <w:r w:rsidR="00DF22FF">
        <w:rPr>
          <w:rFonts w:ascii="Arial" w:eastAsia="Arial" w:hAnsi="Arial" w:cs="Arial"/>
          <w:spacing w:val="1"/>
          <w:sz w:val="24"/>
          <w:szCs w:val="24"/>
        </w:rPr>
        <w:t>o</w:t>
      </w:r>
      <w:r w:rsidR="00DF22FF">
        <w:rPr>
          <w:rFonts w:ascii="Arial" w:eastAsia="Arial" w:hAnsi="Arial" w:cs="Arial"/>
          <w:sz w:val="24"/>
          <w:szCs w:val="24"/>
        </w:rPr>
        <w:t>r</w:t>
      </w:r>
      <w:r w:rsidR="00DF22FF">
        <w:rPr>
          <w:rFonts w:ascii="Arial" w:eastAsia="Arial" w:hAnsi="Arial" w:cs="Arial"/>
          <w:spacing w:val="24"/>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O</w:t>
      </w:r>
      <w:r w:rsidR="00DF22FF">
        <w:rPr>
          <w:rFonts w:ascii="Arial" w:eastAsia="Arial" w:hAnsi="Arial" w:cs="Arial"/>
          <w:spacing w:val="2"/>
          <w:sz w:val="24"/>
          <w:szCs w:val="24"/>
        </w:rPr>
        <w:t>T</w:t>
      </w:r>
      <w:r w:rsidR="00DF22FF">
        <w:rPr>
          <w:rFonts w:ascii="Arial" w:eastAsia="Arial" w:hAnsi="Arial" w:cs="Arial"/>
          <w:spacing w:val="-2"/>
          <w:sz w:val="24"/>
          <w:szCs w:val="24"/>
        </w:rPr>
        <w:t>A</w:t>
      </w:r>
      <w:r w:rsidR="00DF22FF">
        <w:rPr>
          <w:rFonts w:ascii="Arial" w:eastAsia="Arial" w:hAnsi="Arial" w:cs="Arial"/>
          <w:sz w:val="24"/>
          <w:szCs w:val="24"/>
        </w:rPr>
        <w:t>S</w:t>
      </w:r>
      <w:r w:rsidR="00DF22FF">
        <w:rPr>
          <w:rFonts w:ascii="Arial" w:eastAsia="Arial" w:hAnsi="Arial" w:cs="Arial"/>
          <w:spacing w:val="25"/>
          <w:sz w:val="24"/>
          <w:szCs w:val="24"/>
        </w:rPr>
        <w:t xml:space="preserve"> </w:t>
      </w:r>
      <w:r w:rsidR="00DF22FF">
        <w:rPr>
          <w:rFonts w:ascii="Arial" w:eastAsia="Arial" w:hAnsi="Arial" w:cs="Arial"/>
          <w:sz w:val="24"/>
          <w:szCs w:val="24"/>
        </w:rPr>
        <w:t>is</w:t>
      </w:r>
      <w:r w:rsidR="00DF22FF">
        <w:rPr>
          <w:rFonts w:ascii="Arial" w:eastAsia="Arial" w:hAnsi="Arial" w:cs="Arial"/>
          <w:spacing w:val="25"/>
          <w:sz w:val="24"/>
          <w:szCs w:val="24"/>
        </w:rPr>
        <w:t xml:space="preserve"> </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z w:val="24"/>
          <w:szCs w:val="24"/>
        </w:rPr>
        <w:t>t</w:t>
      </w:r>
      <w:r w:rsidR="00DF22FF">
        <w:rPr>
          <w:rFonts w:ascii="Arial" w:eastAsia="Arial" w:hAnsi="Arial" w:cs="Arial"/>
          <w:spacing w:val="25"/>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1"/>
          <w:sz w:val="24"/>
          <w:szCs w:val="24"/>
        </w:rPr>
        <w:t>nn</w:t>
      </w:r>
      <w:r w:rsidR="00DF22FF">
        <w:rPr>
          <w:rFonts w:ascii="Arial" w:eastAsia="Arial" w:hAnsi="Arial" w:cs="Arial"/>
          <w:spacing w:val="-1"/>
          <w:sz w:val="24"/>
          <w:szCs w:val="24"/>
        </w:rPr>
        <w:t>u</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4"/>
          <w:sz w:val="24"/>
          <w:szCs w:val="24"/>
        </w:rPr>
        <w:t xml:space="preserve"> </w:t>
      </w:r>
      <w:r w:rsidR="00DF22FF">
        <w:rPr>
          <w:rFonts w:ascii="Arial" w:eastAsia="Arial" w:hAnsi="Arial" w:cs="Arial"/>
          <w:spacing w:val="1"/>
          <w:sz w:val="24"/>
          <w:szCs w:val="24"/>
        </w:rPr>
        <w:t>ba</w:t>
      </w:r>
      <w:r w:rsidR="00DF22FF">
        <w:rPr>
          <w:rFonts w:ascii="Arial" w:eastAsia="Arial" w:hAnsi="Arial" w:cs="Arial"/>
          <w:sz w:val="24"/>
          <w:szCs w:val="24"/>
        </w:rPr>
        <w:t>sis</w:t>
      </w:r>
      <w:r w:rsidR="00DF22FF">
        <w:rPr>
          <w:rFonts w:ascii="Arial" w:eastAsia="Arial" w:hAnsi="Arial" w:cs="Arial"/>
          <w:spacing w:val="25"/>
          <w:sz w:val="24"/>
          <w:szCs w:val="24"/>
        </w:rPr>
        <w:t xml:space="preserve"> </w:t>
      </w:r>
      <w:r w:rsidR="00DF22FF">
        <w:rPr>
          <w:rFonts w:ascii="Arial" w:eastAsia="Arial" w:hAnsi="Arial" w:cs="Arial"/>
          <w:spacing w:val="1"/>
          <w:sz w:val="24"/>
          <w:szCs w:val="24"/>
        </w:rPr>
        <w:t>an</w:t>
      </w:r>
      <w:r w:rsidR="00DF22FF">
        <w:rPr>
          <w:rFonts w:ascii="Arial" w:eastAsia="Arial" w:hAnsi="Arial" w:cs="Arial"/>
          <w:sz w:val="24"/>
          <w:szCs w:val="24"/>
        </w:rPr>
        <w:t>d</w:t>
      </w:r>
      <w:r w:rsidR="00DF22FF">
        <w:rPr>
          <w:rFonts w:ascii="Arial" w:eastAsia="Arial" w:hAnsi="Arial" w:cs="Arial"/>
          <w:spacing w:val="26"/>
          <w:sz w:val="24"/>
          <w:szCs w:val="24"/>
        </w:rPr>
        <w:t xml:space="preserve"> </w:t>
      </w:r>
      <w:r w:rsidR="00DF22FF">
        <w:rPr>
          <w:rFonts w:ascii="Arial" w:eastAsia="Arial" w:hAnsi="Arial" w:cs="Arial"/>
          <w:sz w:val="24"/>
          <w:szCs w:val="24"/>
        </w:rPr>
        <w:t>is</w:t>
      </w:r>
      <w:r w:rsidR="00DF22FF">
        <w:rPr>
          <w:rFonts w:ascii="Arial" w:eastAsia="Arial" w:hAnsi="Arial" w:cs="Arial"/>
          <w:spacing w:val="25"/>
          <w:sz w:val="24"/>
          <w:szCs w:val="24"/>
        </w:rPr>
        <w:t xml:space="preserve"> </w:t>
      </w:r>
      <w:r w:rsidR="00DF22FF">
        <w:rPr>
          <w:rFonts w:ascii="Arial" w:eastAsia="Arial" w:hAnsi="Arial" w:cs="Arial"/>
          <w:spacing w:val="1"/>
          <w:sz w:val="24"/>
          <w:szCs w:val="24"/>
        </w:rPr>
        <w:t>o</w:t>
      </w:r>
      <w:r w:rsidR="00DF22FF">
        <w:rPr>
          <w:rFonts w:ascii="Arial" w:eastAsia="Arial" w:hAnsi="Arial" w:cs="Arial"/>
          <w:spacing w:val="-2"/>
          <w:sz w:val="24"/>
          <w:szCs w:val="24"/>
        </w:rPr>
        <w:t>v</w:t>
      </w:r>
      <w:r w:rsidR="00DF22FF">
        <w:rPr>
          <w:rFonts w:ascii="Arial" w:eastAsia="Arial" w:hAnsi="Arial" w:cs="Arial"/>
          <w:spacing w:val="1"/>
          <w:sz w:val="24"/>
          <w:szCs w:val="24"/>
        </w:rPr>
        <w:t>e</w:t>
      </w:r>
      <w:r w:rsidR="00DF22FF">
        <w:rPr>
          <w:rFonts w:ascii="Arial" w:eastAsia="Arial" w:hAnsi="Arial" w:cs="Arial"/>
          <w:spacing w:val="-1"/>
          <w:sz w:val="24"/>
          <w:szCs w:val="24"/>
        </w:rPr>
        <w:t>r</w:t>
      </w:r>
      <w:r w:rsidR="00DF22FF">
        <w:rPr>
          <w:rFonts w:ascii="Arial" w:eastAsia="Arial" w:hAnsi="Arial" w:cs="Arial"/>
          <w:sz w:val="24"/>
          <w:szCs w:val="24"/>
        </w:rPr>
        <w:t>s</w:t>
      </w:r>
      <w:r w:rsidR="00DF22FF">
        <w:rPr>
          <w:rFonts w:ascii="Arial" w:eastAsia="Arial" w:hAnsi="Arial" w:cs="Arial"/>
          <w:spacing w:val="1"/>
          <w:sz w:val="24"/>
          <w:szCs w:val="24"/>
        </w:rPr>
        <w:t>e</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26"/>
          <w:sz w:val="24"/>
          <w:szCs w:val="24"/>
        </w:rPr>
        <w:t xml:space="preserve"> </w:t>
      </w:r>
      <w:r w:rsidR="00DF22FF">
        <w:rPr>
          <w:rFonts w:ascii="Arial" w:eastAsia="Arial" w:hAnsi="Arial" w:cs="Arial"/>
          <w:spacing w:val="1"/>
          <w:sz w:val="24"/>
          <w:szCs w:val="24"/>
        </w:rPr>
        <w:t xml:space="preserve">by </w:t>
      </w:r>
      <w:r w:rsidR="00DF22FF">
        <w:rPr>
          <w:rFonts w:ascii="Arial" w:eastAsia="Arial" w:hAnsi="Arial" w:cs="Arial"/>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e</w:t>
      </w:r>
      <w:r w:rsidR="00DF22FF">
        <w:rPr>
          <w:rFonts w:ascii="Arial" w:eastAsia="Arial" w:hAnsi="Arial" w:cs="Arial"/>
          <w:spacing w:val="3"/>
          <w:sz w:val="24"/>
          <w:szCs w:val="24"/>
        </w:rPr>
        <w:t xml:space="preserve"> </w:t>
      </w:r>
      <w:r w:rsidR="00B94332">
        <w:rPr>
          <w:rFonts w:ascii="Arial" w:eastAsia="Arial" w:hAnsi="Arial" w:cs="Arial"/>
          <w:spacing w:val="1"/>
          <w:sz w:val="24"/>
          <w:szCs w:val="24"/>
        </w:rPr>
        <w:t xml:space="preserve">Headteacher for Specialist Education Services </w:t>
      </w:r>
      <w:r w:rsidR="00DF22FF">
        <w:rPr>
          <w:rFonts w:ascii="Arial" w:eastAsia="Arial" w:hAnsi="Arial" w:cs="Arial"/>
          <w:spacing w:val="-3"/>
          <w:sz w:val="24"/>
          <w:szCs w:val="24"/>
        </w:rPr>
        <w:t>w</w:t>
      </w:r>
      <w:r w:rsidR="00DF22FF">
        <w:rPr>
          <w:rFonts w:ascii="Arial" w:eastAsia="Arial" w:hAnsi="Arial" w:cs="Arial"/>
          <w:spacing w:val="1"/>
          <w:sz w:val="24"/>
          <w:szCs w:val="24"/>
        </w:rPr>
        <w:t>h</w:t>
      </w:r>
      <w:r w:rsidR="00DF22FF">
        <w:rPr>
          <w:rFonts w:ascii="Arial" w:eastAsia="Arial" w:hAnsi="Arial" w:cs="Arial"/>
          <w:sz w:val="24"/>
          <w:szCs w:val="24"/>
        </w:rPr>
        <w:t>o</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epo</w:t>
      </w:r>
      <w:r w:rsidR="00DF22FF">
        <w:rPr>
          <w:rFonts w:ascii="Arial" w:eastAsia="Arial" w:hAnsi="Arial" w:cs="Arial"/>
          <w:spacing w:val="-1"/>
          <w:sz w:val="24"/>
          <w:szCs w:val="24"/>
        </w:rPr>
        <w:t>r</w:t>
      </w:r>
      <w:r w:rsidR="00DF22FF">
        <w:rPr>
          <w:rFonts w:ascii="Arial" w:eastAsia="Arial" w:hAnsi="Arial" w:cs="Arial"/>
          <w:sz w:val="24"/>
          <w:szCs w:val="24"/>
        </w:rPr>
        <w:t>ts</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d</w:t>
      </w:r>
      <w:r w:rsidR="00DF22FF">
        <w:rPr>
          <w:rFonts w:ascii="Arial" w:eastAsia="Arial" w:hAnsi="Arial" w:cs="Arial"/>
          <w:sz w:val="24"/>
          <w:szCs w:val="24"/>
        </w:rPr>
        <w:t>i</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ctly to</w:t>
      </w:r>
      <w:r w:rsidR="00DF22FF">
        <w:rPr>
          <w:rFonts w:ascii="Arial" w:eastAsia="Arial" w:hAnsi="Arial" w:cs="Arial"/>
          <w:spacing w:val="3"/>
          <w:sz w:val="24"/>
          <w:szCs w:val="24"/>
        </w:rPr>
        <w:t xml:space="preserve"> </w:t>
      </w:r>
      <w:r w:rsidR="00B94332">
        <w:rPr>
          <w:rFonts w:ascii="Arial" w:eastAsia="Arial" w:hAnsi="Arial" w:cs="Arial"/>
          <w:sz w:val="24"/>
          <w:szCs w:val="24"/>
        </w:rPr>
        <w:t xml:space="preserve">the </w:t>
      </w:r>
      <w:r w:rsidR="009745E0">
        <w:rPr>
          <w:rFonts w:ascii="Arial" w:eastAsia="Arial" w:hAnsi="Arial" w:cs="Arial"/>
          <w:sz w:val="24"/>
          <w:szCs w:val="24"/>
        </w:rPr>
        <w:t>Assis</w:t>
      </w:r>
      <w:r w:rsidR="001617B1">
        <w:rPr>
          <w:rFonts w:ascii="Arial" w:eastAsia="Arial" w:hAnsi="Arial" w:cs="Arial"/>
          <w:sz w:val="24"/>
          <w:szCs w:val="24"/>
        </w:rPr>
        <w:t>t</w:t>
      </w:r>
      <w:r w:rsidR="009745E0">
        <w:rPr>
          <w:rFonts w:ascii="Arial" w:eastAsia="Arial" w:hAnsi="Arial" w:cs="Arial"/>
          <w:sz w:val="24"/>
          <w:szCs w:val="24"/>
        </w:rPr>
        <w:t xml:space="preserve">ant Director of Inclusion. </w:t>
      </w:r>
      <w:r w:rsidR="00DF22FF">
        <w:rPr>
          <w:rFonts w:ascii="Arial" w:eastAsia="Arial" w:hAnsi="Arial" w:cs="Arial"/>
          <w:sz w:val="24"/>
          <w:szCs w:val="24"/>
        </w:rPr>
        <w:t>Cl</w:t>
      </w:r>
      <w:r w:rsidR="00DF22FF">
        <w:rPr>
          <w:rFonts w:ascii="Arial" w:eastAsia="Arial" w:hAnsi="Arial" w:cs="Arial"/>
          <w:spacing w:val="1"/>
          <w:sz w:val="24"/>
          <w:szCs w:val="24"/>
        </w:rPr>
        <w:t>o</w:t>
      </w:r>
      <w:r w:rsidR="00DF22FF">
        <w:rPr>
          <w:rFonts w:ascii="Arial" w:eastAsia="Arial" w:hAnsi="Arial" w:cs="Arial"/>
          <w:spacing w:val="-2"/>
          <w:sz w:val="24"/>
          <w:szCs w:val="24"/>
        </w:rPr>
        <w:t>s</w:t>
      </w:r>
      <w:r w:rsidR="00DF22FF">
        <w:rPr>
          <w:rFonts w:ascii="Arial" w:eastAsia="Arial" w:hAnsi="Arial" w:cs="Arial"/>
          <w:sz w:val="24"/>
          <w:szCs w:val="24"/>
        </w:rPr>
        <w:t>e</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m</w:t>
      </w:r>
      <w:r w:rsidR="00DF22FF">
        <w:rPr>
          <w:rFonts w:ascii="Arial" w:eastAsia="Arial" w:hAnsi="Arial" w:cs="Arial"/>
          <w:spacing w:val="1"/>
          <w:sz w:val="24"/>
          <w:szCs w:val="24"/>
        </w:rPr>
        <w:t>on</w:t>
      </w:r>
      <w:r w:rsidR="00DF22FF">
        <w:rPr>
          <w:rFonts w:ascii="Arial" w:eastAsia="Arial" w:hAnsi="Arial" w:cs="Arial"/>
          <w:sz w:val="24"/>
          <w:szCs w:val="24"/>
        </w:rPr>
        <w:t>it</w:t>
      </w:r>
      <w:r w:rsidR="00DF22FF">
        <w:rPr>
          <w:rFonts w:ascii="Arial" w:eastAsia="Arial" w:hAnsi="Arial" w:cs="Arial"/>
          <w:spacing w:val="1"/>
          <w:sz w:val="24"/>
          <w:szCs w:val="24"/>
        </w:rPr>
        <w:t>o</w:t>
      </w:r>
      <w:r w:rsidR="00DF22FF">
        <w:rPr>
          <w:rFonts w:ascii="Arial" w:eastAsia="Arial" w:hAnsi="Arial" w:cs="Arial"/>
          <w:spacing w:val="-1"/>
          <w:sz w:val="24"/>
          <w:szCs w:val="24"/>
        </w:rPr>
        <w:t>r</w:t>
      </w:r>
      <w:r w:rsidR="00DF22FF">
        <w:rPr>
          <w:rFonts w:ascii="Arial" w:eastAsia="Arial" w:hAnsi="Arial" w:cs="Arial"/>
          <w:sz w:val="24"/>
          <w:szCs w:val="24"/>
        </w:rPr>
        <w:t>i</w:t>
      </w:r>
      <w:r w:rsidR="00DF22FF">
        <w:rPr>
          <w:rFonts w:ascii="Arial" w:eastAsia="Arial" w:hAnsi="Arial" w:cs="Arial"/>
          <w:spacing w:val="1"/>
          <w:sz w:val="24"/>
          <w:szCs w:val="24"/>
        </w:rPr>
        <w:t>n</w:t>
      </w:r>
      <w:r w:rsidR="00DF22FF">
        <w:rPr>
          <w:rFonts w:ascii="Arial" w:eastAsia="Arial" w:hAnsi="Arial" w:cs="Arial"/>
          <w:sz w:val="24"/>
          <w:szCs w:val="24"/>
        </w:rPr>
        <w:t xml:space="preserve">g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E</w:t>
      </w:r>
      <w:r w:rsidR="00DF22FF">
        <w:rPr>
          <w:rFonts w:ascii="Arial" w:eastAsia="Arial" w:hAnsi="Arial" w:cs="Arial"/>
          <w:spacing w:val="-2"/>
          <w:sz w:val="24"/>
          <w:szCs w:val="24"/>
        </w:rPr>
        <w:t>O</w:t>
      </w:r>
      <w:r w:rsidR="00DF22FF">
        <w:rPr>
          <w:rFonts w:ascii="Arial" w:eastAsia="Arial" w:hAnsi="Arial" w:cs="Arial"/>
          <w:spacing w:val="2"/>
          <w:sz w:val="24"/>
          <w:szCs w:val="24"/>
        </w:rPr>
        <w:t>T</w:t>
      </w:r>
      <w:r w:rsidR="00DF22FF">
        <w:rPr>
          <w:rFonts w:ascii="Arial" w:eastAsia="Arial" w:hAnsi="Arial" w:cs="Arial"/>
          <w:spacing w:val="-2"/>
          <w:sz w:val="24"/>
          <w:szCs w:val="24"/>
        </w:rPr>
        <w:t>A</w:t>
      </w:r>
      <w:r w:rsidR="00DF22FF">
        <w:rPr>
          <w:rFonts w:ascii="Arial" w:eastAsia="Arial" w:hAnsi="Arial" w:cs="Arial"/>
          <w:sz w:val="24"/>
          <w:szCs w:val="24"/>
        </w:rPr>
        <w:t>S</w:t>
      </w:r>
      <w:r w:rsidR="00DF22FF">
        <w:rPr>
          <w:rFonts w:ascii="Arial" w:eastAsia="Arial" w:hAnsi="Arial" w:cs="Arial"/>
          <w:spacing w:val="2"/>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o</w:t>
      </w:r>
      <w:r w:rsidR="00DF22FF">
        <w:rPr>
          <w:rFonts w:ascii="Arial" w:eastAsia="Arial" w:hAnsi="Arial" w:cs="Arial"/>
          <w:sz w:val="24"/>
          <w:szCs w:val="24"/>
        </w:rPr>
        <w:t>sts</w:t>
      </w:r>
      <w:r w:rsidR="00DF22FF">
        <w:rPr>
          <w:rFonts w:ascii="Arial" w:eastAsia="Arial" w:hAnsi="Arial" w:cs="Arial"/>
          <w:spacing w:val="2"/>
          <w:sz w:val="24"/>
          <w:szCs w:val="24"/>
        </w:rPr>
        <w:t xml:space="preserve"> </w:t>
      </w:r>
      <w:proofErr w:type="gramStart"/>
      <w:r w:rsidR="00DF22FF">
        <w:rPr>
          <w:rFonts w:ascii="Arial" w:eastAsia="Arial" w:hAnsi="Arial" w:cs="Arial"/>
          <w:spacing w:val="1"/>
          <w:sz w:val="24"/>
          <w:szCs w:val="24"/>
        </w:rPr>
        <w:t>a</w:t>
      </w:r>
      <w:r w:rsidR="00DF22FF">
        <w:rPr>
          <w:rFonts w:ascii="Arial" w:eastAsia="Arial" w:hAnsi="Arial" w:cs="Arial"/>
          <w:spacing w:val="-3"/>
          <w:sz w:val="24"/>
          <w:szCs w:val="24"/>
        </w:rPr>
        <w:t>r</w:t>
      </w:r>
      <w:r w:rsidR="00DF22FF">
        <w:rPr>
          <w:rFonts w:ascii="Arial" w:eastAsia="Arial" w:hAnsi="Arial" w:cs="Arial"/>
          <w:sz w:val="24"/>
          <w:szCs w:val="24"/>
        </w:rPr>
        <w:t>e</w:t>
      </w:r>
      <w:proofErr w:type="gramEnd"/>
      <w:r w:rsidR="00DF22FF">
        <w:rPr>
          <w:rFonts w:ascii="Arial" w:eastAsia="Arial" w:hAnsi="Arial" w:cs="Arial"/>
          <w:spacing w:val="2"/>
          <w:sz w:val="24"/>
          <w:szCs w:val="24"/>
        </w:rPr>
        <w:t xml:space="preserve"> </w:t>
      </w:r>
      <w:r w:rsidR="00DF22FF">
        <w:rPr>
          <w:rFonts w:ascii="Arial" w:eastAsia="Arial" w:hAnsi="Arial" w:cs="Arial"/>
          <w:spacing w:val="1"/>
          <w:sz w:val="24"/>
          <w:szCs w:val="24"/>
        </w:rPr>
        <w:t>u</w:t>
      </w:r>
      <w:r w:rsidR="00DF22FF">
        <w:rPr>
          <w:rFonts w:ascii="Arial" w:eastAsia="Arial" w:hAnsi="Arial" w:cs="Arial"/>
          <w:spacing w:val="-1"/>
          <w:sz w:val="24"/>
          <w:szCs w:val="24"/>
        </w:rPr>
        <w:t>n</w:t>
      </w:r>
      <w:r w:rsidR="00DF22FF">
        <w:rPr>
          <w:rFonts w:ascii="Arial" w:eastAsia="Arial" w:hAnsi="Arial" w:cs="Arial"/>
          <w:spacing w:val="1"/>
          <w:sz w:val="24"/>
          <w:szCs w:val="24"/>
        </w:rPr>
        <w:t>de</w:t>
      </w:r>
      <w:r w:rsidR="00DF22FF">
        <w:rPr>
          <w:rFonts w:ascii="Arial" w:eastAsia="Arial" w:hAnsi="Arial" w:cs="Arial"/>
          <w:spacing w:val="-1"/>
          <w:sz w:val="24"/>
          <w:szCs w:val="24"/>
        </w:rPr>
        <w:t>r</w:t>
      </w:r>
      <w:r w:rsidR="00DF22FF">
        <w:rPr>
          <w:rFonts w:ascii="Arial" w:eastAsia="Arial" w:hAnsi="Arial" w:cs="Arial"/>
          <w:sz w:val="24"/>
          <w:szCs w:val="24"/>
        </w:rPr>
        <w:t>t</w:t>
      </w:r>
      <w:r w:rsidR="00DF22FF">
        <w:rPr>
          <w:rFonts w:ascii="Arial" w:eastAsia="Arial" w:hAnsi="Arial" w:cs="Arial"/>
          <w:spacing w:val="1"/>
          <w:sz w:val="24"/>
          <w:szCs w:val="24"/>
        </w:rPr>
        <w:t>a</w:t>
      </w:r>
      <w:r w:rsidR="00DF22FF">
        <w:rPr>
          <w:rFonts w:ascii="Arial" w:eastAsia="Arial" w:hAnsi="Arial" w:cs="Arial"/>
          <w:spacing w:val="-2"/>
          <w:sz w:val="24"/>
          <w:szCs w:val="24"/>
        </w:rPr>
        <w:t>k</w:t>
      </w:r>
      <w:r w:rsidR="00DF22FF">
        <w:rPr>
          <w:rFonts w:ascii="Arial" w:eastAsia="Arial" w:hAnsi="Arial" w:cs="Arial"/>
          <w:spacing w:val="-1"/>
          <w:sz w:val="24"/>
          <w:szCs w:val="24"/>
        </w:rPr>
        <w:t>e</w:t>
      </w:r>
      <w:r w:rsidR="00DF22FF">
        <w:rPr>
          <w:rFonts w:ascii="Arial" w:eastAsia="Arial" w:hAnsi="Arial" w:cs="Arial"/>
          <w:sz w:val="24"/>
          <w:szCs w:val="24"/>
        </w:rPr>
        <w:t>n</w:t>
      </w:r>
      <w:r w:rsidR="00DF22FF">
        <w:rPr>
          <w:rFonts w:ascii="Arial" w:eastAsia="Arial" w:hAnsi="Arial" w:cs="Arial"/>
          <w:spacing w:val="2"/>
          <w:sz w:val="24"/>
          <w:szCs w:val="24"/>
        </w:rPr>
        <w:t xml:space="preserve"> </w:t>
      </w:r>
      <w:r w:rsidR="00DF22FF">
        <w:rPr>
          <w:rFonts w:ascii="Arial" w:eastAsia="Arial" w:hAnsi="Arial" w:cs="Arial"/>
          <w:spacing w:val="-2"/>
          <w:sz w:val="24"/>
          <w:szCs w:val="24"/>
        </w:rPr>
        <w:t>t</w:t>
      </w:r>
      <w:r w:rsidR="00DF22FF">
        <w:rPr>
          <w:rFonts w:ascii="Arial" w:eastAsia="Arial" w:hAnsi="Arial" w:cs="Arial"/>
          <w:sz w:val="24"/>
          <w:szCs w:val="24"/>
        </w:rPr>
        <w:t xml:space="preserve">o </w:t>
      </w:r>
      <w:r w:rsidR="00DF22FF">
        <w:rPr>
          <w:rFonts w:ascii="Arial" w:eastAsia="Arial" w:hAnsi="Arial" w:cs="Arial"/>
          <w:spacing w:val="1"/>
          <w:sz w:val="24"/>
          <w:szCs w:val="24"/>
        </w:rPr>
        <w:t>en</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pacing w:val="-1"/>
          <w:sz w:val="24"/>
          <w:szCs w:val="24"/>
        </w:rPr>
        <w:t>r</w:t>
      </w:r>
      <w:r w:rsidR="00DF22FF">
        <w:rPr>
          <w:rFonts w:ascii="Arial" w:eastAsia="Arial" w:hAnsi="Arial" w:cs="Arial"/>
          <w:sz w:val="24"/>
          <w:szCs w:val="24"/>
        </w:rPr>
        <w:t>e</w:t>
      </w:r>
      <w:r w:rsidR="00DF22FF">
        <w:rPr>
          <w:rFonts w:ascii="Arial" w:eastAsia="Arial" w:hAnsi="Arial" w:cs="Arial"/>
          <w:spacing w:val="-1"/>
          <w:sz w:val="24"/>
          <w:szCs w:val="24"/>
        </w:rPr>
        <w:t xml:space="preserve"> </w:t>
      </w:r>
      <w:proofErr w:type="gramStart"/>
      <w:r w:rsidR="00DF22FF">
        <w:rPr>
          <w:rFonts w:ascii="Arial" w:eastAsia="Arial" w:hAnsi="Arial" w:cs="Arial"/>
          <w:spacing w:val="1"/>
          <w:sz w:val="24"/>
          <w:szCs w:val="24"/>
        </w:rPr>
        <w:t>be</w:t>
      </w:r>
      <w:r w:rsidR="00DF22FF">
        <w:rPr>
          <w:rFonts w:ascii="Arial" w:eastAsia="Arial" w:hAnsi="Arial" w:cs="Arial"/>
          <w:sz w:val="24"/>
          <w:szCs w:val="24"/>
        </w:rPr>
        <w:t>st</w:t>
      </w:r>
      <w:proofErr w:type="gramEnd"/>
      <w:r w:rsidR="00DF22FF">
        <w:rPr>
          <w:rFonts w:ascii="Arial" w:eastAsia="Arial" w:hAnsi="Arial" w:cs="Arial"/>
          <w:spacing w:val="-1"/>
          <w:sz w:val="24"/>
          <w:szCs w:val="24"/>
        </w:rPr>
        <w:t xml:space="preserve"> </w:t>
      </w:r>
      <w:r w:rsidR="00DF22FF">
        <w:rPr>
          <w:rFonts w:ascii="Arial" w:eastAsia="Arial" w:hAnsi="Arial" w:cs="Arial"/>
          <w:spacing w:val="-2"/>
          <w:sz w:val="24"/>
          <w:szCs w:val="24"/>
        </w:rPr>
        <w:t>v</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1"/>
          <w:sz w:val="24"/>
          <w:szCs w:val="24"/>
        </w:rPr>
        <w:t>ue.</w:t>
      </w:r>
    </w:p>
    <w:p w14:paraId="00CEAECE" w14:textId="77777777" w:rsidR="00DB366C" w:rsidRDefault="00DB366C" w:rsidP="00046B96">
      <w:pPr>
        <w:ind w:left="720" w:right="1490" w:hanging="720"/>
        <w:jc w:val="both"/>
        <w:rPr>
          <w:rFonts w:ascii="Arial" w:eastAsia="Arial" w:hAnsi="Arial" w:cs="Arial"/>
          <w:spacing w:val="52"/>
          <w:sz w:val="24"/>
          <w:szCs w:val="24"/>
        </w:rPr>
      </w:pPr>
    </w:p>
    <w:p w14:paraId="23F147A8" w14:textId="2078BDD0" w:rsidR="00BF7994" w:rsidRPr="002A68C6" w:rsidRDefault="00DF22FF" w:rsidP="00046B96">
      <w:pPr>
        <w:ind w:left="720" w:right="1490" w:hanging="720"/>
        <w:jc w:val="both"/>
        <w:rPr>
          <w:rFonts w:ascii="Arial" w:eastAsia="Arial" w:hAnsi="Arial" w:cs="Arial"/>
          <w:sz w:val="28"/>
          <w:szCs w:val="28"/>
        </w:rPr>
      </w:pPr>
      <w:r w:rsidRPr="002A68C6">
        <w:rPr>
          <w:rFonts w:ascii="Arial" w:eastAsia="Arial" w:hAnsi="Arial" w:cs="Arial"/>
          <w:b/>
          <w:spacing w:val="1"/>
          <w:sz w:val="28"/>
          <w:szCs w:val="28"/>
        </w:rPr>
        <w:t>1</w:t>
      </w:r>
      <w:r w:rsidR="00DB366C">
        <w:rPr>
          <w:rFonts w:ascii="Arial" w:eastAsia="Arial" w:hAnsi="Arial" w:cs="Arial"/>
          <w:b/>
          <w:sz w:val="28"/>
          <w:szCs w:val="28"/>
        </w:rPr>
        <w:t>1</w:t>
      </w:r>
      <w:r w:rsidRPr="002A68C6">
        <w:rPr>
          <w:rFonts w:ascii="Arial" w:eastAsia="Arial" w:hAnsi="Arial" w:cs="Arial"/>
          <w:b/>
          <w:sz w:val="28"/>
          <w:szCs w:val="28"/>
        </w:rPr>
        <w:t xml:space="preserve">    </w:t>
      </w:r>
      <w:r w:rsidRPr="002A68C6">
        <w:rPr>
          <w:rFonts w:ascii="Arial" w:eastAsia="Arial" w:hAnsi="Arial" w:cs="Arial"/>
          <w:b/>
          <w:spacing w:val="53"/>
          <w:sz w:val="28"/>
          <w:szCs w:val="28"/>
        </w:rPr>
        <w:t xml:space="preserve"> </w:t>
      </w:r>
      <w:r w:rsidRPr="002A68C6">
        <w:rPr>
          <w:rFonts w:ascii="Arial" w:eastAsia="Arial" w:hAnsi="Arial" w:cs="Arial"/>
          <w:b/>
          <w:spacing w:val="-1"/>
          <w:sz w:val="28"/>
          <w:szCs w:val="28"/>
        </w:rPr>
        <w:t>M</w:t>
      </w:r>
      <w:r w:rsidRPr="002A68C6">
        <w:rPr>
          <w:rFonts w:ascii="Arial" w:eastAsia="Arial" w:hAnsi="Arial" w:cs="Arial"/>
          <w:b/>
          <w:sz w:val="28"/>
          <w:szCs w:val="28"/>
        </w:rPr>
        <w:t>oni</w:t>
      </w:r>
      <w:r w:rsidRPr="002A68C6">
        <w:rPr>
          <w:rFonts w:ascii="Arial" w:eastAsia="Arial" w:hAnsi="Arial" w:cs="Arial"/>
          <w:b/>
          <w:spacing w:val="-1"/>
          <w:sz w:val="28"/>
          <w:szCs w:val="28"/>
        </w:rPr>
        <w:t>t</w:t>
      </w:r>
      <w:r w:rsidRPr="002A68C6">
        <w:rPr>
          <w:rFonts w:ascii="Arial" w:eastAsia="Arial" w:hAnsi="Arial" w:cs="Arial"/>
          <w:b/>
          <w:sz w:val="28"/>
          <w:szCs w:val="28"/>
        </w:rPr>
        <w:t>oring</w:t>
      </w:r>
    </w:p>
    <w:p w14:paraId="7A56BC36" w14:textId="77777777" w:rsidR="00BF7994" w:rsidRDefault="00BF7994" w:rsidP="00046B96">
      <w:pPr>
        <w:spacing w:before="16" w:line="260" w:lineRule="exact"/>
        <w:ind w:right="1490"/>
        <w:rPr>
          <w:sz w:val="26"/>
          <w:szCs w:val="26"/>
        </w:rPr>
      </w:pPr>
    </w:p>
    <w:p w14:paraId="6C7F6F0E" w14:textId="7F0D9657" w:rsidR="00BF7994" w:rsidRDefault="00DF22FF" w:rsidP="00046B96">
      <w:pPr>
        <w:ind w:right="1490"/>
        <w:jc w:val="both"/>
        <w:rPr>
          <w:rFonts w:ascii="Arial" w:eastAsia="Arial" w:hAnsi="Arial" w:cs="Arial"/>
          <w:sz w:val="24"/>
          <w:szCs w:val="24"/>
        </w:rPr>
      </w:pPr>
      <w:r>
        <w:rPr>
          <w:rFonts w:ascii="Arial" w:eastAsia="Arial" w:hAnsi="Arial" w:cs="Arial"/>
          <w:spacing w:val="1"/>
          <w:sz w:val="24"/>
          <w:szCs w:val="24"/>
        </w:rPr>
        <w:t>1</w:t>
      </w:r>
      <w:r w:rsidR="00DB366C">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1"/>
          <w:sz w:val="24"/>
          <w:szCs w:val="24"/>
        </w:rPr>
        <w:t>E</w:t>
      </w:r>
      <w:r>
        <w:rPr>
          <w:rFonts w:ascii="Arial" w:eastAsia="Arial" w:hAnsi="Arial" w:cs="Arial"/>
          <w:sz w:val="24"/>
          <w:szCs w:val="24"/>
        </w:rPr>
        <w:t>OT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z w:val="24"/>
          <w:szCs w:val="24"/>
        </w:rPr>
        <w:t>is</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sidR="00325C49">
        <w:rPr>
          <w:rFonts w:ascii="Arial" w:eastAsia="Arial" w:hAnsi="Arial" w:cs="Arial"/>
          <w:sz w:val="24"/>
          <w:szCs w:val="24"/>
        </w:rPr>
        <w:t>Assistant Director for Inclusion.</w:t>
      </w:r>
    </w:p>
    <w:p w14:paraId="75BC86F3" w14:textId="77777777" w:rsidR="00BF7994" w:rsidRDefault="00BF7994" w:rsidP="00046B96">
      <w:pPr>
        <w:spacing w:line="200" w:lineRule="exact"/>
        <w:ind w:right="1490"/>
      </w:pPr>
    </w:p>
    <w:p w14:paraId="5C921675" w14:textId="102DD2A5" w:rsidR="00BF7994" w:rsidRPr="002A68C6" w:rsidRDefault="00E523C5" w:rsidP="00E523C5">
      <w:pPr>
        <w:ind w:right="1490"/>
        <w:rPr>
          <w:rFonts w:ascii="Arial" w:eastAsia="Arial" w:hAnsi="Arial" w:cs="Arial"/>
          <w:sz w:val="28"/>
          <w:szCs w:val="28"/>
        </w:rPr>
      </w:pPr>
      <w:r>
        <w:rPr>
          <w:rFonts w:ascii="Arial" w:eastAsia="Arial" w:hAnsi="Arial" w:cs="Arial"/>
          <w:b/>
          <w:spacing w:val="1"/>
          <w:sz w:val="28"/>
          <w:szCs w:val="28"/>
        </w:rPr>
        <w:t>12</w:t>
      </w:r>
      <w:r>
        <w:rPr>
          <w:rFonts w:ascii="Arial" w:eastAsia="Arial" w:hAnsi="Arial" w:cs="Arial"/>
          <w:b/>
          <w:spacing w:val="1"/>
          <w:sz w:val="28"/>
          <w:szCs w:val="28"/>
        </w:rPr>
        <w:tab/>
      </w:r>
      <w:r w:rsidR="00DF22FF" w:rsidRPr="002A68C6">
        <w:rPr>
          <w:rFonts w:ascii="Arial" w:eastAsia="Arial" w:hAnsi="Arial" w:cs="Arial"/>
          <w:b/>
          <w:sz w:val="28"/>
          <w:szCs w:val="28"/>
        </w:rPr>
        <w:t>R</w:t>
      </w:r>
      <w:r w:rsidR="00DF22FF" w:rsidRPr="002A68C6">
        <w:rPr>
          <w:rFonts w:ascii="Arial" w:eastAsia="Arial" w:hAnsi="Arial" w:cs="Arial"/>
          <w:b/>
          <w:spacing w:val="1"/>
          <w:sz w:val="28"/>
          <w:szCs w:val="28"/>
        </w:rPr>
        <w:t>e</w:t>
      </w:r>
      <w:r w:rsidR="00DF22FF" w:rsidRPr="002A68C6">
        <w:rPr>
          <w:rFonts w:ascii="Arial" w:eastAsia="Arial" w:hAnsi="Arial" w:cs="Arial"/>
          <w:b/>
          <w:spacing w:val="-4"/>
          <w:sz w:val="28"/>
          <w:szCs w:val="28"/>
        </w:rPr>
        <w:t>v</w:t>
      </w:r>
      <w:r w:rsidR="00DF22FF" w:rsidRPr="002A68C6">
        <w:rPr>
          <w:rFonts w:ascii="Arial" w:eastAsia="Arial" w:hAnsi="Arial" w:cs="Arial"/>
          <w:b/>
          <w:sz w:val="28"/>
          <w:szCs w:val="28"/>
        </w:rPr>
        <w:t>i</w:t>
      </w:r>
      <w:r w:rsidR="00DF22FF" w:rsidRPr="002A68C6">
        <w:rPr>
          <w:rFonts w:ascii="Arial" w:eastAsia="Arial" w:hAnsi="Arial" w:cs="Arial"/>
          <w:b/>
          <w:spacing w:val="1"/>
          <w:sz w:val="28"/>
          <w:szCs w:val="28"/>
        </w:rPr>
        <w:t>e</w:t>
      </w:r>
      <w:r w:rsidR="00DF22FF" w:rsidRPr="002A68C6">
        <w:rPr>
          <w:rFonts w:ascii="Arial" w:eastAsia="Arial" w:hAnsi="Arial" w:cs="Arial"/>
          <w:b/>
          <w:sz w:val="28"/>
          <w:szCs w:val="28"/>
        </w:rPr>
        <w:t>w</w:t>
      </w:r>
      <w:r w:rsidR="00DF22FF" w:rsidRPr="002A68C6">
        <w:rPr>
          <w:rFonts w:ascii="Arial" w:eastAsia="Arial" w:hAnsi="Arial" w:cs="Arial"/>
          <w:b/>
          <w:spacing w:val="4"/>
          <w:sz w:val="28"/>
          <w:szCs w:val="28"/>
        </w:rPr>
        <w:t xml:space="preserve"> </w:t>
      </w:r>
      <w:r w:rsidR="00DF22FF" w:rsidRPr="002A68C6">
        <w:rPr>
          <w:rFonts w:ascii="Arial" w:eastAsia="Arial" w:hAnsi="Arial" w:cs="Arial"/>
          <w:b/>
          <w:sz w:val="28"/>
          <w:szCs w:val="28"/>
        </w:rPr>
        <w:t>of poli</w:t>
      </w:r>
      <w:r w:rsidR="00DF22FF" w:rsidRPr="002A68C6">
        <w:rPr>
          <w:rFonts w:ascii="Arial" w:eastAsia="Arial" w:hAnsi="Arial" w:cs="Arial"/>
          <w:b/>
          <w:spacing w:val="3"/>
          <w:sz w:val="28"/>
          <w:szCs w:val="28"/>
        </w:rPr>
        <w:t>c</w:t>
      </w:r>
      <w:r w:rsidR="00DF22FF" w:rsidRPr="002A68C6">
        <w:rPr>
          <w:rFonts w:ascii="Arial" w:eastAsia="Arial" w:hAnsi="Arial" w:cs="Arial"/>
          <w:b/>
          <w:sz w:val="28"/>
          <w:szCs w:val="28"/>
        </w:rPr>
        <w:t>y</w:t>
      </w:r>
    </w:p>
    <w:p w14:paraId="6B745BD8" w14:textId="77777777" w:rsidR="00BF7994" w:rsidRDefault="00BF7994" w:rsidP="00046B96">
      <w:pPr>
        <w:spacing w:before="16" w:line="260" w:lineRule="exact"/>
        <w:ind w:right="1490"/>
        <w:rPr>
          <w:sz w:val="26"/>
          <w:szCs w:val="26"/>
        </w:rPr>
      </w:pPr>
    </w:p>
    <w:p w14:paraId="69F46966" w14:textId="6C832F1F" w:rsidR="00BF7994" w:rsidRDefault="00E523C5" w:rsidP="00E523C5">
      <w:pPr>
        <w:ind w:left="720" w:right="1490" w:hanging="720"/>
        <w:jc w:val="both"/>
        <w:rPr>
          <w:rFonts w:ascii="Arial" w:eastAsia="Arial" w:hAnsi="Arial" w:cs="Arial"/>
          <w:sz w:val="24"/>
          <w:szCs w:val="24"/>
        </w:rPr>
      </w:pPr>
      <w:r>
        <w:rPr>
          <w:rFonts w:ascii="Arial" w:eastAsia="Arial" w:hAnsi="Arial" w:cs="Arial"/>
          <w:spacing w:val="2"/>
          <w:sz w:val="24"/>
          <w:szCs w:val="24"/>
        </w:rPr>
        <w:t>12.1</w:t>
      </w:r>
      <w:r>
        <w:rPr>
          <w:rFonts w:ascii="Arial" w:eastAsia="Arial" w:hAnsi="Arial" w:cs="Arial"/>
          <w:spacing w:val="2"/>
          <w:sz w:val="24"/>
          <w:szCs w:val="24"/>
        </w:rPr>
        <w:tab/>
      </w:r>
      <w:proofErr w:type="gramStart"/>
      <w:r w:rsidR="00DF22FF">
        <w:rPr>
          <w:rFonts w:ascii="Arial" w:eastAsia="Arial" w:hAnsi="Arial" w:cs="Arial"/>
          <w:spacing w:val="2"/>
          <w:sz w:val="24"/>
          <w:szCs w:val="24"/>
        </w:rPr>
        <w:t>T</w:t>
      </w:r>
      <w:r w:rsidR="00DF22FF">
        <w:rPr>
          <w:rFonts w:ascii="Arial" w:eastAsia="Arial" w:hAnsi="Arial" w:cs="Arial"/>
          <w:spacing w:val="1"/>
          <w:sz w:val="24"/>
          <w:szCs w:val="24"/>
        </w:rPr>
        <w:t>h</w:t>
      </w:r>
      <w:r w:rsidR="00DF22FF">
        <w:rPr>
          <w:rFonts w:ascii="Arial" w:eastAsia="Arial" w:hAnsi="Arial" w:cs="Arial"/>
          <w:sz w:val="24"/>
          <w:szCs w:val="24"/>
        </w:rPr>
        <w:t xml:space="preserve">is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z w:val="24"/>
          <w:szCs w:val="24"/>
        </w:rPr>
        <w:t>licy</w:t>
      </w:r>
      <w:proofErr w:type="gramEnd"/>
      <w:r w:rsidR="00DF22FF">
        <w:rPr>
          <w:rFonts w:ascii="Arial" w:eastAsia="Arial" w:hAnsi="Arial" w:cs="Arial"/>
          <w:sz w:val="24"/>
          <w:szCs w:val="24"/>
        </w:rPr>
        <w:t xml:space="preserve"> </w:t>
      </w:r>
      <w:r w:rsidR="00DF22FF">
        <w:rPr>
          <w:rFonts w:ascii="Arial" w:eastAsia="Arial" w:hAnsi="Arial" w:cs="Arial"/>
          <w:spacing w:val="2"/>
          <w:sz w:val="24"/>
          <w:szCs w:val="24"/>
        </w:rPr>
        <w:t xml:space="preserve"> </w:t>
      </w:r>
      <w:r w:rsidR="00DF22FF">
        <w:rPr>
          <w:rFonts w:ascii="Arial" w:eastAsia="Arial" w:hAnsi="Arial" w:cs="Arial"/>
          <w:spacing w:val="-3"/>
          <w:sz w:val="24"/>
          <w:szCs w:val="24"/>
        </w:rPr>
        <w:t>w</w:t>
      </w:r>
      <w:r w:rsidR="00DF22FF">
        <w:rPr>
          <w:rFonts w:ascii="Arial" w:eastAsia="Arial" w:hAnsi="Arial" w:cs="Arial"/>
          <w:sz w:val="24"/>
          <w:szCs w:val="24"/>
        </w:rPr>
        <w:t>i</w:t>
      </w:r>
      <w:r w:rsidR="00DF22FF">
        <w:rPr>
          <w:rFonts w:ascii="Arial" w:eastAsia="Arial" w:hAnsi="Arial" w:cs="Arial"/>
          <w:spacing w:val="2"/>
          <w:sz w:val="24"/>
          <w:szCs w:val="24"/>
        </w:rPr>
        <w:t>l</w:t>
      </w:r>
      <w:r w:rsidR="00DF22FF">
        <w:rPr>
          <w:rFonts w:ascii="Arial" w:eastAsia="Arial" w:hAnsi="Arial" w:cs="Arial"/>
          <w:sz w:val="24"/>
          <w:szCs w:val="24"/>
        </w:rPr>
        <w:t xml:space="preserve">l </w:t>
      </w:r>
      <w:r w:rsidR="00DF22FF">
        <w:rPr>
          <w:rFonts w:ascii="Arial" w:eastAsia="Arial" w:hAnsi="Arial" w:cs="Arial"/>
          <w:spacing w:val="1"/>
          <w:sz w:val="24"/>
          <w:szCs w:val="24"/>
        </w:rPr>
        <w:t xml:space="preserve"> b</w:t>
      </w:r>
      <w:r w:rsidR="00DF22FF">
        <w:rPr>
          <w:rFonts w:ascii="Arial" w:eastAsia="Arial" w:hAnsi="Arial" w:cs="Arial"/>
          <w:sz w:val="24"/>
          <w:szCs w:val="24"/>
        </w:rPr>
        <w:t xml:space="preserve">e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z w:val="24"/>
          <w:szCs w:val="24"/>
        </w:rPr>
        <w:t>i</w:t>
      </w:r>
      <w:r w:rsidR="00DF22FF">
        <w:rPr>
          <w:rFonts w:ascii="Arial" w:eastAsia="Arial" w:hAnsi="Arial" w:cs="Arial"/>
          <w:spacing w:val="3"/>
          <w:sz w:val="24"/>
          <w:szCs w:val="24"/>
        </w:rPr>
        <w:t>e</w:t>
      </w:r>
      <w:r w:rsidR="00DF22FF">
        <w:rPr>
          <w:rFonts w:ascii="Arial" w:eastAsia="Arial" w:hAnsi="Arial" w:cs="Arial"/>
          <w:spacing w:val="-3"/>
          <w:sz w:val="24"/>
          <w:szCs w:val="24"/>
        </w:rPr>
        <w:t>w</w:t>
      </w:r>
      <w:r w:rsidR="00DF22FF">
        <w:rPr>
          <w:rFonts w:ascii="Arial" w:eastAsia="Arial" w:hAnsi="Arial" w:cs="Arial"/>
          <w:spacing w:val="1"/>
          <w:sz w:val="24"/>
          <w:szCs w:val="24"/>
        </w:rPr>
        <w:t>e</w:t>
      </w:r>
      <w:r w:rsidR="00DF22FF">
        <w:rPr>
          <w:rFonts w:ascii="Arial" w:eastAsia="Arial" w:hAnsi="Arial" w:cs="Arial"/>
          <w:sz w:val="24"/>
          <w:szCs w:val="24"/>
        </w:rPr>
        <w:t xml:space="preserve">d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 xml:space="preserve">s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pa</w:t>
      </w:r>
      <w:r w:rsidR="00DF22FF">
        <w:rPr>
          <w:rFonts w:ascii="Arial" w:eastAsia="Arial" w:hAnsi="Arial" w:cs="Arial"/>
          <w:spacing w:val="-1"/>
          <w:sz w:val="24"/>
          <w:szCs w:val="24"/>
        </w:rPr>
        <w:t>r</w:t>
      </w:r>
      <w:r w:rsidR="00DF22FF">
        <w:rPr>
          <w:rFonts w:ascii="Arial" w:eastAsia="Arial" w:hAnsi="Arial" w:cs="Arial"/>
          <w:sz w:val="24"/>
          <w:szCs w:val="24"/>
        </w:rPr>
        <w:t xml:space="preserve">t </w:t>
      </w:r>
      <w:r w:rsidR="00DF22FF">
        <w:rPr>
          <w:rFonts w:ascii="Arial" w:eastAsia="Arial" w:hAnsi="Arial" w:cs="Arial"/>
          <w:spacing w:val="2"/>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 xml:space="preserve">f </w:t>
      </w:r>
      <w:r w:rsidR="00DF22FF">
        <w:rPr>
          <w:rFonts w:ascii="Arial" w:eastAsia="Arial" w:hAnsi="Arial" w:cs="Arial"/>
          <w:spacing w:val="5"/>
          <w:sz w:val="24"/>
          <w:szCs w:val="24"/>
        </w:rPr>
        <w:t xml:space="preserve"> </w:t>
      </w:r>
      <w:r w:rsidR="00DF22FF">
        <w:rPr>
          <w:rFonts w:ascii="Arial" w:eastAsia="Arial" w:hAnsi="Arial" w:cs="Arial"/>
          <w:sz w:val="24"/>
          <w:szCs w:val="24"/>
        </w:rPr>
        <w:t>a  t</w:t>
      </w:r>
      <w:r w:rsidR="00DF22FF">
        <w:rPr>
          <w:rFonts w:ascii="Arial" w:eastAsia="Arial" w:hAnsi="Arial" w:cs="Arial"/>
          <w:spacing w:val="1"/>
          <w:sz w:val="24"/>
          <w:szCs w:val="24"/>
        </w:rPr>
        <w:t>h</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 xml:space="preserve">e </w:t>
      </w:r>
      <w:r w:rsidR="00DF22FF">
        <w:rPr>
          <w:rFonts w:ascii="Arial" w:eastAsia="Arial" w:hAnsi="Arial" w:cs="Arial"/>
          <w:spacing w:val="3"/>
          <w:sz w:val="24"/>
          <w:szCs w:val="24"/>
        </w:rPr>
        <w:t xml:space="preserve"> </w:t>
      </w:r>
      <w:r w:rsidR="00DF22FF">
        <w:rPr>
          <w:rFonts w:ascii="Arial" w:eastAsia="Arial" w:hAnsi="Arial" w:cs="Arial"/>
          <w:spacing w:val="-2"/>
          <w:sz w:val="24"/>
          <w:szCs w:val="24"/>
        </w:rPr>
        <w:t>y</w:t>
      </w:r>
      <w:r w:rsidR="00DF22FF">
        <w:rPr>
          <w:rFonts w:ascii="Arial" w:eastAsia="Arial" w:hAnsi="Arial" w:cs="Arial"/>
          <w:spacing w:val="1"/>
          <w:sz w:val="24"/>
          <w:szCs w:val="24"/>
        </w:rPr>
        <w:t>ea</w:t>
      </w:r>
      <w:r w:rsidR="00DF22FF">
        <w:rPr>
          <w:rFonts w:ascii="Arial" w:eastAsia="Arial" w:hAnsi="Arial" w:cs="Arial"/>
          <w:sz w:val="24"/>
          <w:szCs w:val="24"/>
        </w:rPr>
        <w:t xml:space="preserve">r </w:t>
      </w:r>
      <w:r w:rsidR="00DF22FF">
        <w:rPr>
          <w:rFonts w:ascii="Arial" w:eastAsia="Arial" w:hAnsi="Arial" w:cs="Arial"/>
          <w:spacing w:val="1"/>
          <w:sz w:val="24"/>
          <w:szCs w:val="24"/>
        </w:rPr>
        <w:t xml:space="preserve"> </w:t>
      </w:r>
      <w:r w:rsidR="00DF22FF">
        <w:rPr>
          <w:rFonts w:ascii="Arial" w:eastAsia="Arial" w:hAnsi="Arial" w:cs="Arial"/>
          <w:sz w:val="24"/>
          <w:szCs w:val="24"/>
        </w:rPr>
        <w:t>c</w:t>
      </w:r>
      <w:r w:rsidR="00DF22FF">
        <w:rPr>
          <w:rFonts w:ascii="Arial" w:eastAsia="Arial" w:hAnsi="Arial" w:cs="Arial"/>
          <w:spacing w:val="-2"/>
          <w:sz w:val="24"/>
          <w:szCs w:val="24"/>
        </w:rPr>
        <w:t>y</w:t>
      </w:r>
      <w:r w:rsidR="00DF22FF">
        <w:rPr>
          <w:rFonts w:ascii="Arial" w:eastAsia="Arial" w:hAnsi="Arial" w:cs="Arial"/>
          <w:sz w:val="24"/>
          <w:szCs w:val="24"/>
        </w:rPr>
        <w:t xml:space="preserve">cle </w:t>
      </w:r>
      <w:r w:rsidR="00DF22FF">
        <w:rPr>
          <w:rFonts w:ascii="Arial" w:eastAsia="Arial" w:hAnsi="Arial" w:cs="Arial"/>
          <w:spacing w:val="3"/>
          <w:sz w:val="24"/>
          <w:szCs w:val="24"/>
        </w:rPr>
        <w:t xml:space="preserve"> </w:t>
      </w:r>
      <w:r w:rsidR="00DF22FF">
        <w:rPr>
          <w:rFonts w:ascii="Arial" w:eastAsia="Arial" w:hAnsi="Arial" w:cs="Arial"/>
          <w:spacing w:val="1"/>
          <w:sz w:val="24"/>
          <w:szCs w:val="24"/>
        </w:rPr>
        <w:t>un</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z w:val="24"/>
          <w:szCs w:val="24"/>
        </w:rPr>
        <w:t>ss c</w:t>
      </w:r>
      <w:r w:rsidR="00DF22FF">
        <w:rPr>
          <w:rFonts w:ascii="Arial" w:eastAsia="Arial" w:hAnsi="Arial" w:cs="Arial"/>
          <w:spacing w:val="1"/>
          <w:sz w:val="24"/>
          <w:szCs w:val="24"/>
        </w:rPr>
        <w:t>han</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22"/>
          <w:sz w:val="24"/>
          <w:szCs w:val="24"/>
        </w:rPr>
        <w:t xml:space="preserve"> </w:t>
      </w:r>
      <w:r w:rsidR="00DF22FF">
        <w:rPr>
          <w:rFonts w:ascii="Arial" w:eastAsia="Arial" w:hAnsi="Arial" w:cs="Arial"/>
          <w:spacing w:val="1"/>
          <w:sz w:val="24"/>
          <w:szCs w:val="24"/>
        </w:rPr>
        <w:t>a</w:t>
      </w:r>
      <w:r w:rsidR="00DF22FF">
        <w:rPr>
          <w:rFonts w:ascii="Arial" w:eastAsia="Arial" w:hAnsi="Arial" w:cs="Arial"/>
          <w:spacing w:val="-3"/>
          <w:sz w:val="24"/>
          <w:szCs w:val="24"/>
        </w:rPr>
        <w:t>r</w:t>
      </w:r>
      <w:r w:rsidR="00DF22FF">
        <w:rPr>
          <w:rFonts w:ascii="Arial" w:eastAsia="Arial" w:hAnsi="Arial" w:cs="Arial"/>
          <w:sz w:val="24"/>
          <w:szCs w:val="24"/>
        </w:rPr>
        <w:t>e</w:t>
      </w:r>
      <w:r w:rsidR="00DF22FF">
        <w:rPr>
          <w:rFonts w:ascii="Arial" w:eastAsia="Arial" w:hAnsi="Arial" w:cs="Arial"/>
          <w:spacing w:val="23"/>
          <w:sz w:val="24"/>
          <w:szCs w:val="24"/>
        </w:rPr>
        <w:t xml:space="preserve"> </w:t>
      </w:r>
      <w:r w:rsidR="00DF22FF">
        <w:rPr>
          <w:rFonts w:ascii="Arial" w:eastAsia="Arial" w:hAnsi="Arial" w:cs="Arial"/>
          <w:sz w:val="24"/>
          <w:szCs w:val="24"/>
        </w:rPr>
        <w:t>i</w:t>
      </w:r>
      <w:r w:rsidR="00DF22FF">
        <w:rPr>
          <w:rFonts w:ascii="Arial" w:eastAsia="Arial" w:hAnsi="Arial" w:cs="Arial"/>
          <w:spacing w:val="-1"/>
          <w:sz w:val="24"/>
          <w:szCs w:val="24"/>
        </w:rPr>
        <w:t>m</w:t>
      </w:r>
      <w:r w:rsidR="00DF22FF">
        <w:rPr>
          <w:rFonts w:ascii="Arial" w:eastAsia="Arial" w:hAnsi="Arial" w:cs="Arial"/>
          <w:spacing w:val="1"/>
          <w:sz w:val="24"/>
          <w:szCs w:val="24"/>
        </w:rPr>
        <w:t>p</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pacing w:val="-1"/>
          <w:sz w:val="24"/>
          <w:szCs w:val="24"/>
        </w:rPr>
        <w:t>me</w:t>
      </w:r>
      <w:r w:rsidR="00DF22FF">
        <w:rPr>
          <w:rFonts w:ascii="Arial" w:eastAsia="Arial" w:hAnsi="Arial" w:cs="Arial"/>
          <w:spacing w:val="1"/>
          <w:sz w:val="24"/>
          <w:szCs w:val="24"/>
        </w:rPr>
        <w:t>n</w:t>
      </w:r>
      <w:r w:rsidR="00DF22FF">
        <w:rPr>
          <w:rFonts w:ascii="Arial" w:eastAsia="Arial" w:hAnsi="Arial" w:cs="Arial"/>
          <w:sz w:val="24"/>
          <w:szCs w:val="24"/>
        </w:rPr>
        <w:t>t</w:t>
      </w:r>
      <w:r w:rsidR="00DF22FF">
        <w:rPr>
          <w:rFonts w:ascii="Arial" w:eastAsia="Arial" w:hAnsi="Arial" w:cs="Arial"/>
          <w:spacing w:val="1"/>
          <w:sz w:val="24"/>
          <w:szCs w:val="24"/>
        </w:rPr>
        <w:t>e</w:t>
      </w:r>
      <w:r w:rsidR="00DF22FF">
        <w:rPr>
          <w:rFonts w:ascii="Arial" w:eastAsia="Arial" w:hAnsi="Arial" w:cs="Arial"/>
          <w:sz w:val="24"/>
          <w:szCs w:val="24"/>
        </w:rPr>
        <w:t>d</w:t>
      </w:r>
      <w:r w:rsidR="00DF22FF">
        <w:rPr>
          <w:rFonts w:ascii="Arial" w:eastAsia="Arial" w:hAnsi="Arial" w:cs="Arial"/>
          <w:spacing w:val="21"/>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s</w:t>
      </w:r>
      <w:r w:rsidR="00DF22FF">
        <w:rPr>
          <w:rFonts w:ascii="Arial" w:eastAsia="Arial" w:hAnsi="Arial" w:cs="Arial"/>
          <w:spacing w:val="22"/>
          <w:sz w:val="24"/>
          <w:szCs w:val="24"/>
        </w:rPr>
        <w:t xml:space="preserve"> </w:t>
      </w:r>
      <w:r w:rsidR="00DF22FF">
        <w:rPr>
          <w:rFonts w:ascii="Arial" w:eastAsia="Arial" w:hAnsi="Arial" w:cs="Arial"/>
          <w:sz w:val="24"/>
          <w:szCs w:val="24"/>
        </w:rPr>
        <w:t>a</w:t>
      </w:r>
      <w:r w:rsidR="00DF22FF">
        <w:rPr>
          <w:rFonts w:ascii="Arial" w:eastAsia="Arial" w:hAnsi="Arial" w:cs="Arial"/>
          <w:spacing w:val="21"/>
          <w:sz w:val="24"/>
          <w:szCs w:val="24"/>
        </w:rPr>
        <w:t xml:space="preserve"> </w:t>
      </w:r>
      <w:r w:rsidR="00DF22FF">
        <w:rPr>
          <w:rFonts w:ascii="Arial" w:eastAsia="Arial" w:hAnsi="Arial" w:cs="Arial"/>
          <w:spacing w:val="-1"/>
          <w:sz w:val="24"/>
          <w:szCs w:val="24"/>
        </w:rPr>
        <w:t>r</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1"/>
          <w:sz w:val="24"/>
          <w:szCs w:val="24"/>
        </w:rPr>
        <w:t>u</w:t>
      </w:r>
      <w:r w:rsidR="00DF22FF">
        <w:rPr>
          <w:rFonts w:ascii="Arial" w:eastAsia="Arial" w:hAnsi="Arial" w:cs="Arial"/>
          <w:sz w:val="24"/>
          <w:szCs w:val="24"/>
        </w:rPr>
        <w:t>lt</w:t>
      </w:r>
      <w:r w:rsidR="00DF22FF">
        <w:rPr>
          <w:rFonts w:ascii="Arial" w:eastAsia="Arial" w:hAnsi="Arial" w:cs="Arial"/>
          <w:spacing w:val="20"/>
          <w:sz w:val="24"/>
          <w:szCs w:val="24"/>
        </w:rPr>
        <w:t xml:space="preserve"> </w:t>
      </w:r>
      <w:r w:rsidR="00DF22FF">
        <w:rPr>
          <w:rFonts w:ascii="Arial" w:eastAsia="Arial" w:hAnsi="Arial" w:cs="Arial"/>
          <w:spacing w:val="-1"/>
          <w:sz w:val="24"/>
          <w:szCs w:val="24"/>
        </w:rPr>
        <w:t>o</w:t>
      </w:r>
      <w:r w:rsidR="00DF22FF">
        <w:rPr>
          <w:rFonts w:ascii="Arial" w:eastAsia="Arial" w:hAnsi="Arial" w:cs="Arial"/>
          <w:sz w:val="24"/>
          <w:szCs w:val="24"/>
        </w:rPr>
        <w:t>f</w:t>
      </w:r>
      <w:r w:rsidR="00DF22FF">
        <w:rPr>
          <w:rFonts w:ascii="Arial" w:eastAsia="Arial" w:hAnsi="Arial" w:cs="Arial"/>
          <w:spacing w:val="25"/>
          <w:sz w:val="24"/>
          <w:szCs w:val="24"/>
        </w:rPr>
        <w:t xml:space="preserve"> </w:t>
      </w:r>
      <w:r w:rsidR="00DF22FF">
        <w:rPr>
          <w:rFonts w:ascii="Arial" w:eastAsia="Arial" w:hAnsi="Arial" w:cs="Arial"/>
          <w:spacing w:val="-1"/>
          <w:sz w:val="24"/>
          <w:szCs w:val="24"/>
        </w:rPr>
        <w:t>p</w:t>
      </w:r>
      <w:r w:rsidR="00DF22FF">
        <w:rPr>
          <w:rFonts w:ascii="Arial" w:eastAsia="Arial" w:hAnsi="Arial" w:cs="Arial"/>
          <w:spacing w:val="1"/>
          <w:sz w:val="24"/>
          <w:szCs w:val="24"/>
        </w:rPr>
        <w:t>o</w:t>
      </w:r>
      <w:r w:rsidR="00DF22FF">
        <w:rPr>
          <w:rFonts w:ascii="Arial" w:eastAsia="Arial" w:hAnsi="Arial" w:cs="Arial"/>
          <w:sz w:val="24"/>
          <w:szCs w:val="24"/>
        </w:rPr>
        <w:t>licy</w:t>
      </w:r>
      <w:r w:rsidR="00DF22FF">
        <w:rPr>
          <w:rFonts w:ascii="Arial" w:eastAsia="Arial" w:hAnsi="Arial" w:cs="Arial"/>
          <w:spacing w:val="20"/>
          <w:sz w:val="24"/>
          <w:szCs w:val="24"/>
        </w:rPr>
        <w:t xml:space="preserve"> </w:t>
      </w:r>
      <w:proofErr w:type="gramStart"/>
      <w:r w:rsidR="00DF22FF">
        <w:rPr>
          <w:rFonts w:ascii="Arial" w:eastAsia="Arial" w:hAnsi="Arial" w:cs="Arial"/>
          <w:sz w:val="24"/>
          <w:szCs w:val="24"/>
        </w:rPr>
        <w:t>c</w:t>
      </w:r>
      <w:r w:rsidR="00DF22FF">
        <w:rPr>
          <w:rFonts w:ascii="Arial" w:eastAsia="Arial" w:hAnsi="Arial" w:cs="Arial"/>
          <w:spacing w:val="1"/>
          <w:sz w:val="24"/>
          <w:szCs w:val="24"/>
        </w:rPr>
        <w:t>han</w:t>
      </w:r>
      <w:r w:rsidR="00DF22FF">
        <w:rPr>
          <w:rFonts w:ascii="Arial" w:eastAsia="Arial" w:hAnsi="Arial" w:cs="Arial"/>
          <w:spacing w:val="-1"/>
          <w:sz w:val="24"/>
          <w:szCs w:val="24"/>
        </w:rPr>
        <w:t>g</w:t>
      </w:r>
      <w:r w:rsidR="00DF22FF">
        <w:rPr>
          <w:rFonts w:ascii="Arial" w:eastAsia="Arial" w:hAnsi="Arial" w:cs="Arial"/>
          <w:sz w:val="24"/>
          <w:szCs w:val="24"/>
        </w:rPr>
        <w:t>e</w:t>
      </w:r>
      <w:proofErr w:type="gramEnd"/>
      <w:r w:rsidR="00DF22FF">
        <w:rPr>
          <w:rFonts w:ascii="Arial" w:eastAsia="Arial" w:hAnsi="Arial" w:cs="Arial"/>
          <w:spacing w:val="23"/>
          <w:sz w:val="24"/>
          <w:szCs w:val="24"/>
        </w:rPr>
        <w:t xml:space="preserve"> </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23"/>
          <w:sz w:val="24"/>
          <w:szCs w:val="24"/>
        </w:rPr>
        <w:t xml:space="preserve"> </w:t>
      </w:r>
      <w:r w:rsidR="00DF22FF">
        <w:rPr>
          <w:rFonts w:ascii="Arial" w:eastAsia="Arial" w:hAnsi="Arial" w:cs="Arial"/>
          <w:sz w:val="24"/>
          <w:szCs w:val="24"/>
        </w:rPr>
        <w:t>a</w:t>
      </w:r>
      <w:r w:rsidR="00DF22FF">
        <w:rPr>
          <w:rFonts w:ascii="Arial" w:eastAsia="Arial" w:hAnsi="Arial" w:cs="Arial"/>
          <w:spacing w:val="23"/>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o</w:t>
      </w:r>
      <w:r w:rsidR="00DF22FF">
        <w:rPr>
          <w:rFonts w:ascii="Arial" w:eastAsia="Arial" w:hAnsi="Arial" w:cs="Arial"/>
          <w:spacing w:val="-2"/>
          <w:sz w:val="24"/>
          <w:szCs w:val="24"/>
        </w:rPr>
        <w:t>c</w:t>
      </w:r>
      <w:r w:rsidR="00DF22FF">
        <w:rPr>
          <w:rFonts w:ascii="Arial" w:eastAsia="Arial" w:hAnsi="Arial" w:cs="Arial"/>
          <w:spacing w:val="1"/>
          <w:sz w:val="24"/>
          <w:szCs w:val="24"/>
        </w:rPr>
        <w:t>a</w:t>
      </w:r>
      <w:r w:rsidR="00DF22FF">
        <w:rPr>
          <w:rFonts w:ascii="Arial" w:eastAsia="Arial" w:hAnsi="Arial" w:cs="Arial"/>
          <w:sz w:val="24"/>
          <w:szCs w:val="24"/>
        </w:rPr>
        <w:t>l</w:t>
      </w:r>
      <w:r w:rsidR="00DF22FF">
        <w:rPr>
          <w:rFonts w:ascii="Arial" w:eastAsia="Arial" w:hAnsi="Arial" w:cs="Arial"/>
          <w:spacing w:val="22"/>
          <w:sz w:val="24"/>
          <w:szCs w:val="24"/>
        </w:rPr>
        <w:t xml:space="preserve"> </w:t>
      </w:r>
      <w:r w:rsidR="00DF22FF">
        <w:rPr>
          <w:rFonts w:ascii="Arial" w:eastAsia="Arial" w:hAnsi="Arial" w:cs="Arial"/>
          <w:spacing w:val="-3"/>
          <w:sz w:val="24"/>
          <w:szCs w:val="24"/>
        </w:rPr>
        <w:t>l</w:t>
      </w:r>
      <w:r w:rsidR="00DF22FF">
        <w:rPr>
          <w:rFonts w:ascii="Arial" w:eastAsia="Arial" w:hAnsi="Arial" w:cs="Arial"/>
          <w:spacing w:val="1"/>
          <w:sz w:val="24"/>
          <w:szCs w:val="24"/>
        </w:rPr>
        <w:t>e</w:t>
      </w:r>
      <w:r w:rsidR="00DF22FF">
        <w:rPr>
          <w:rFonts w:ascii="Arial" w:eastAsia="Arial" w:hAnsi="Arial" w:cs="Arial"/>
          <w:spacing w:val="-2"/>
          <w:sz w:val="24"/>
          <w:szCs w:val="24"/>
        </w:rPr>
        <w:t>v</w:t>
      </w:r>
      <w:r w:rsidR="00DF22FF">
        <w:rPr>
          <w:rFonts w:ascii="Arial" w:eastAsia="Arial" w:hAnsi="Arial" w:cs="Arial"/>
          <w:spacing w:val="1"/>
          <w:sz w:val="24"/>
          <w:szCs w:val="24"/>
        </w:rPr>
        <w:t>el o</w:t>
      </w:r>
      <w:r w:rsidR="00DF22FF">
        <w:rPr>
          <w:rFonts w:ascii="Arial" w:eastAsia="Arial" w:hAnsi="Arial" w:cs="Arial"/>
          <w:sz w:val="24"/>
          <w:szCs w:val="24"/>
        </w:rPr>
        <w:t>r</w:t>
      </w:r>
      <w:r w:rsidR="00DF22FF">
        <w:rPr>
          <w:rFonts w:ascii="Arial" w:eastAsia="Arial" w:hAnsi="Arial" w:cs="Arial"/>
          <w:spacing w:val="40"/>
          <w:sz w:val="24"/>
          <w:szCs w:val="24"/>
        </w:rPr>
        <w:t xml:space="preserve"> </w:t>
      </w:r>
      <w:r w:rsidR="00DF22FF">
        <w:rPr>
          <w:rFonts w:ascii="Arial" w:eastAsia="Arial" w:hAnsi="Arial" w:cs="Arial"/>
          <w:sz w:val="24"/>
          <w:szCs w:val="24"/>
        </w:rPr>
        <w:t>c</w:t>
      </w:r>
      <w:r w:rsidR="00DF22FF">
        <w:rPr>
          <w:rFonts w:ascii="Arial" w:eastAsia="Arial" w:hAnsi="Arial" w:cs="Arial"/>
          <w:spacing w:val="1"/>
          <w:sz w:val="24"/>
          <w:szCs w:val="24"/>
        </w:rPr>
        <w:t>han</w:t>
      </w:r>
      <w:r w:rsidR="00DF22FF">
        <w:rPr>
          <w:rFonts w:ascii="Arial" w:eastAsia="Arial" w:hAnsi="Arial" w:cs="Arial"/>
          <w:spacing w:val="-1"/>
          <w:sz w:val="24"/>
          <w:szCs w:val="24"/>
        </w:rPr>
        <w:t>g</w:t>
      </w:r>
      <w:r w:rsidR="00DF22FF">
        <w:rPr>
          <w:rFonts w:ascii="Arial" w:eastAsia="Arial" w:hAnsi="Arial" w:cs="Arial"/>
          <w:spacing w:val="1"/>
          <w:sz w:val="24"/>
          <w:szCs w:val="24"/>
        </w:rPr>
        <w:t>e</w:t>
      </w:r>
      <w:r w:rsidR="00DF22FF">
        <w:rPr>
          <w:rFonts w:ascii="Arial" w:eastAsia="Arial" w:hAnsi="Arial" w:cs="Arial"/>
          <w:sz w:val="24"/>
          <w:szCs w:val="24"/>
        </w:rPr>
        <w:t>s</w:t>
      </w:r>
      <w:r w:rsidR="00DF22FF">
        <w:rPr>
          <w:rFonts w:ascii="Arial" w:eastAsia="Arial" w:hAnsi="Arial" w:cs="Arial"/>
          <w:spacing w:val="41"/>
          <w:sz w:val="24"/>
          <w:szCs w:val="24"/>
        </w:rPr>
        <w:t xml:space="preserve"> </w:t>
      </w:r>
      <w:r w:rsidR="00DF22FF">
        <w:rPr>
          <w:rFonts w:ascii="Arial" w:eastAsia="Arial" w:hAnsi="Arial" w:cs="Arial"/>
          <w:sz w:val="24"/>
          <w:szCs w:val="24"/>
        </w:rPr>
        <w:t>in</w:t>
      </w:r>
      <w:r w:rsidR="00DF22FF">
        <w:rPr>
          <w:rFonts w:ascii="Arial" w:eastAsia="Arial" w:hAnsi="Arial" w:cs="Arial"/>
          <w:spacing w:val="42"/>
          <w:sz w:val="24"/>
          <w:szCs w:val="24"/>
        </w:rPr>
        <w:t xml:space="preserve"> </w:t>
      </w:r>
      <w:r w:rsidR="00DF22FF">
        <w:rPr>
          <w:rFonts w:ascii="Arial" w:eastAsia="Arial" w:hAnsi="Arial" w:cs="Arial"/>
          <w:sz w:val="24"/>
          <w:szCs w:val="24"/>
        </w:rPr>
        <w:t>l</w:t>
      </w:r>
      <w:r w:rsidR="00DF22FF">
        <w:rPr>
          <w:rFonts w:ascii="Arial" w:eastAsia="Arial" w:hAnsi="Arial" w:cs="Arial"/>
          <w:spacing w:val="1"/>
          <w:sz w:val="24"/>
          <w:szCs w:val="24"/>
        </w:rPr>
        <w:t>e</w:t>
      </w:r>
      <w:r w:rsidR="00DF22FF">
        <w:rPr>
          <w:rFonts w:ascii="Arial" w:eastAsia="Arial" w:hAnsi="Arial" w:cs="Arial"/>
          <w:spacing w:val="-1"/>
          <w:sz w:val="24"/>
          <w:szCs w:val="24"/>
        </w:rPr>
        <w:t>g</w:t>
      </w:r>
      <w:r w:rsidR="00DF22FF">
        <w:rPr>
          <w:rFonts w:ascii="Arial" w:eastAsia="Arial" w:hAnsi="Arial" w:cs="Arial"/>
          <w:sz w:val="24"/>
          <w:szCs w:val="24"/>
        </w:rPr>
        <w:t>isl</w:t>
      </w:r>
      <w:r w:rsidR="00DF22FF">
        <w:rPr>
          <w:rFonts w:ascii="Arial" w:eastAsia="Arial" w:hAnsi="Arial" w:cs="Arial"/>
          <w:spacing w:val="1"/>
          <w:sz w:val="24"/>
          <w:szCs w:val="24"/>
        </w:rPr>
        <w:t>a</w:t>
      </w:r>
      <w:r w:rsidR="00DF22FF">
        <w:rPr>
          <w:rFonts w:ascii="Arial" w:eastAsia="Arial" w:hAnsi="Arial" w:cs="Arial"/>
          <w:sz w:val="24"/>
          <w:szCs w:val="24"/>
        </w:rPr>
        <w:t>t</w:t>
      </w:r>
      <w:r w:rsidR="00DF22FF">
        <w:rPr>
          <w:rFonts w:ascii="Arial" w:eastAsia="Arial" w:hAnsi="Arial" w:cs="Arial"/>
          <w:spacing w:val="2"/>
          <w:sz w:val="24"/>
          <w:szCs w:val="24"/>
        </w:rPr>
        <w:t>i</w:t>
      </w:r>
      <w:r w:rsidR="00DF22FF">
        <w:rPr>
          <w:rFonts w:ascii="Arial" w:eastAsia="Arial" w:hAnsi="Arial" w:cs="Arial"/>
          <w:spacing w:val="1"/>
          <w:sz w:val="24"/>
          <w:szCs w:val="24"/>
        </w:rPr>
        <w:t>on</w:t>
      </w:r>
      <w:r w:rsidR="00DF22FF">
        <w:rPr>
          <w:rFonts w:ascii="Arial" w:eastAsia="Arial" w:hAnsi="Arial" w:cs="Arial"/>
          <w:sz w:val="24"/>
          <w:szCs w:val="24"/>
        </w:rPr>
        <w:t>.</w:t>
      </w:r>
      <w:r w:rsidR="00DF22FF">
        <w:rPr>
          <w:rFonts w:ascii="Arial" w:eastAsia="Arial" w:hAnsi="Arial" w:cs="Arial"/>
          <w:spacing w:val="42"/>
          <w:sz w:val="24"/>
          <w:szCs w:val="24"/>
        </w:rPr>
        <w:t xml:space="preserve"> </w:t>
      </w:r>
    </w:p>
    <w:p w14:paraId="607C58AD" w14:textId="77777777" w:rsidR="00BF7994" w:rsidRDefault="00BF7994" w:rsidP="00046B96">
      <w:pPr>
        <w:spacing w:before="3" w:line="120" w:lineRule="exact"/>
        <w:ind w:right="1490"/>
        <w:rPr>
          <w:sz w:val="12"/>
          <w:szCs w:val="12"/>
        </w:rPr>
      </w:pPr>
    </w:p>
    <w:p w14:paraId="1D62D0E6" w14:textId="77777777" w:rsidR="00BF7994" w:rsidRDefault="00BF7994" w:rsidP="00046B96">
      <w:pPr>
        <w:spacing w:line="200" w:lineRule="exact"/>
        <w:ind w:right="1490"/>
      </w:pPr>
    </w:p>
    <w:p w14:paraId="72F4B82E" w14:textId="77777777" w:rsidR="00BF7994" w:rsidRDefault="00BF7994" w:rsidP="00046B96">
      <w:pPr>
        <w:spacing w:line="200" w:lineRule="exact"/>
        <w:ind w:right="1490"/>
      </w:pPr>
    </w:p>
    <w:p w14:paraId="2C04C3F2" w14:textId="77777777" w:rsidR="00D56473" w:rsidRDefault="00D56473" w:rsidP="00046B96">
      <w:pPr>
        <w:ind w:right="1490"/>
      </w:pPr>
    </w:p>
    <w:sectPr w:rsidR="00D56473" w:rsidSect="007D4F60">
      <w:footerReference w:type="default" r:id="rId17"/>
      <w:pgSz w:w="11920" w:h="16840"/>
      <w:pgMar w:top="1320" w:right="278" w:bottom="1100" w:left="108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DD4D" w14:textId="77777777" w:rsidR="002046E8" w:rsidRDefault="002046E8">
      <w:r>
        <w:separator/>
      </w:r>
    </w:p>
  </w:endnote>
  <w:endnote w:type="continuationSeparator" w:id="0">
    <w:p w14:paraId="422ECB23" w14:textId="77777777" w:rsidR="002046E8" w:rsidRDefault="0020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BD24" w14:textId="77777777" w:rsidR="00FF4DA5" w:rsidRDefault="00FF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7953" w14:textId="77777777" w:rsidR="00BF7994" w:rsidRDefault="00BA64B1">
    <w:pPr>
      <w:spacing w:line="200" w:lineRule="exact"/>
    </w:pPr>
    <w:r>
      <w:pict w14:anchorId="2325C4F8">
        <v:shapetype id="_x0000_t202" coordsize="21600,21600" o:spt="202" path="m,l,21600r21600,l21600,xe">
          <v:stroke joinstyle="miter"/>
          <v:path gradientshapeok="t" o:connecttype="rect"/>
        </v:shapetype>
        <v:shape id="_x0000_s1025" type="#_x0000_t202" style="position:absolute;margin-left:289.5pt;margin-top:783.15pt;width:16.25pt;height:13.05pt;z-index:-251658752;mso-position-horizontal-relative:page;mso-position-vertical-relative:page" filled="f" stroked="f">
          <v:textbox inset="0,0,0,0">
            <w:txbxContent>
              <w:p w14:paraId="2DDBF2AC" w14:textId="77777777" w:rsidR="00BF7994" w:rsidRDefault="00DF22FF">
                <w:pPr>
                  <w:spacing w:line="240" w:lineRule="exact"/>
                  <w:ind w:left="40"/>
                  <w:rPr>
                    <w:rFonts w:ascii="Arial" w:eastAsia="Arial" w:hAnsi="Arial" w:cs="Arial"/>
                    <w:sz w:val="22"/>
                    <w:szCs w:val="22"/>
                  </w:rPr>
                </w:pPr>
                <w:r>
                  <w:fldChar w:fldCharType="begin"/>
                </w:r>
                <w:r>
                  <w:rPr>
                    <w:rFonts w:ascii="Arial" w:eastAsia="Arial" w:hAnsi="Arial" w:cs="Arial"/>
                    <w:sz w:val="22"/>
                    <w:szCs w:val="22"/>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2CB" w14:textId="77777777" w:rsidR="00FF4DA5" w:rsidRDefault="00FF4D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AD57" w14:textId="77777777" w:rsidR="00BF7994" w:rsidRDefault="00BF799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ED18" w14:textId="77777777" w:rsidR="002046E8" w:rsidRDefault="002046E8">
      <w:r>
        <w:separator/>
      </w:r>
    </w:p>
  </w:footnote>
  <w:footnote w:type="continuationSeparator" w:id="0">
    <w:p w14:paraId="06276174" w14:textId="77777777" w:rsidR="002046E8" w:rsidRDefault="0020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9BC9" w14:textId="77777777" w:rsidR="00FF4DA5" w:rsidRDefault="00FF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C115" w14:textId="5E4DB8DE" w:rsidR="00FF4DA5" w:rsidRDefault="00FF4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23EF" w14:textId="77777777" w:rsidR="00FF4DA5" w:rsidRDefault="00FF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61AF3"/>
    <w:multiLevelType w:val="hybridMultilevel"/>
    <w:tmpl w:val="07E8AF3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72822D84"/>
    <w:multiLevelType w:val="hybridMultilevel"/>
    <w:tmpl w:val="5874D4BA"/>
    <w:lvl w:ilvl="0" w:tplc="8F20419C">
      <w:start w:val="5"/>
      <w:numFmt w:val="bullet"/>
      <w:lvlText w:val=""/>
      <w:lvlJc w:val="left"/>
      <w:pPr>
        <w:ind w:left="1200" w:hanging="360"/>
      </w:pPr>
      <w:rPr>
        <w:rFonts w:ascii="Symbol" w:eastAsia="Courier New" w:hAnsi="Symbol"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7AC77D4B"/>
    <w:multiLevelType w:val="multilevel"/>
    <w:tmpl w:val="EC1472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4984264">
    <w:abstractNumId w:val="2"/>
  </w:num>
  <w:num w:numId="2" w16cid:durableId="2110390560">
    <w:abstractNumId w:val="0"/>
  </w:num>
  <w:num w:numId="3" w16cid:durableId="174236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94"/>
    <w:rsid w:val="00046B96"/>
    <w:rsid w:val="00051B61"/>
    <w:rsid w:val="0006597A"/>
    <w:rsid w:val="00066683"/>
    <w:rsid w:val="000E5AC6"/>
    <w:rsid w:val="00102699"/>
    <w:rsid w:val="00155155"/>
    <w:rsid w:val="001617B1"/>
    <w:rsid w:val="00161BF1"/>
    <w:rsid w:val="001978FD"/>
    <w:rsid w:val="001C129E"/>
    <w:rsid w:val="001D567F"/>
    <w:rsid w:val="001E4F17"/>
    <w:rsid w:val="001F73BC"/>
    <w:rsid w:val="002046E8"/>
    <w:rsid w:val="002174C4"/>
    <w:rsid w:val="002221F5"/>
    <w:rsid w:val="0022495B"/>
    <w:rsid w:val="0023207D"/>
    <w:rsid w:val="0026428A"/>
    <w:rsid w:val="00285114"/>
    <w:rsid w:val="00293C22"/>
    <w:rsid w:val="002A0151"/>
    <w:rsid w:val="002A68C6"/>
    <w:rsid w:val="002D1A4B"/>
    <w:rsid w:val="00306664"/>
    <w:rsid w:val="00325C49"/>
    <w:rsid w:val="00342A77"/>
    <w:rsid w:val="0034576B"/>
    <w:rsid w:val="00352719"/>
    <w:rsid w:val="0036131E"/>
    <w:rsid w:val="003C492E"/>
    <w:rsid w:val="004320DF"/>
    <w:rsid w:val="00437067"/>
    <w:rsid w:val="00445812"/>
    <w:rsid w:val="004A565B"/>
    <w:rsid w:val="004B69A6"/>
    <w:rsid w:val="004D6972"/>
    <w:rsid w:val="004D7C28"/>
    <w:rsid w:val="004E7BB7"/>
    <w:rsid w:val="00524BEE"/>
    <w:rsid w:val="00543697"/>
    <w:rsid w:val="00552382"/>
    <w:rsid w:val="00561880"/>
    <w:rsid w:val="00574745"/>
    <w:rsid w:val="0057733D"/>
    <w:rsid w:val="00585E97"/>
    <w:rsid w:val="0061199B"/>
    <w:rsid w:val="00631614"/>
    <w:rsid w:val="00642023"/>
    <w:rsid w:val="00676417"/>
    <w:rsid w:val="00677C5B"/>
    <w:rsid w:val="00682BEE"/>
    <w:rsid w:val="00685784"/>
    <w:rsid w:val="00686840"/>
    <w:rsid w:val="00687381"/>
    <w:rsid w:val="006B029A"/>
    <w:rsid w:val="006B23AD"/>
    <w:rsid w:val="006C2421"/>
    <w:rsid w:val="006C4D44"/>
    <w:rsid w:val="006E4A31"/>
    <w:rsid w:val="006E6DEA"/>
    <w:rsid w:val="007017B5"/>
    <w:rsid w:val="00714296"/>
    <w:rsid w:val="00721285"/>
    <w:rsid w:val="00723E2A"/>
    <w:rsid w:val="00750A9A"/>
    <w:rsid w:val="00784751"/>
    <w:rsid w:val="00790410"/>
    <w:rsid w:val="007D4F60"/>
    <w:rsid w:val="007F50AF"/>
    <w:rsid w:val="00806600"/>
    <w:rsid w:val="008105DC"/>
    <w:rsid w:val="0086628B"/>
    <w:rsid w:val="00870714"/>
    <w:rsid w:val="008879CA"/>
    <w:rsid w:val="00891100"/>
    <w:rsid w:val="008A32DE"/>
    <w:rsid w:val="008D1B09"/>
    <w:rsid w:val="008D3239"/>
    <w:rsid w:val="008E13CD"/>
    <w:rsid w:val="00912335"/>
    <w:rsid w:val="00954FB3"/>
    <w:rsid w:val="00967797"/>
    <w:rsid w:val="009745E0"/>
    <w:rsid w:val="009E5DA0"/>
    <w:rsid w:val="009F5B92"/>
    <w:rsid w:val="00A039B2"/>
    <w:rsid w:val="00A26433"/>
    <w:rsid w:val="00A27B3A"/>
    <w:rsid w:val="00A73CAD"/>
    <w:rsid w:val="00A84885"/>
    <w:rsid w:val="00A8655B"/>
    <w:rsid w:val="00A9679A"/>
    <w:rsid w:val="00AB17AA"/>
    <w:rsid w:val="00AC1118"/>
    <w:rsid w:val="00AD0030"/>
    <w:rsid w:val="00B11E5F"/>
    <w:rsid w:val="00B343EC"/>
    <w:rsid w:val="00B36467"/>
    <w:rsid w:val="00B41A91"/>
    <w:rsid w:val="00B76FDB"/>
    <w:rsid w:val="00B8236F"/>
    <w:rsid w:val="00B939E2"/>
    <w:rsid w:val="00B94332"/>
    <w:rsid w:val="00BA108D"/>
    <w:rsid w:val="00BA64B1"/>
    <w:rsid w:val="00BB54E8"/>
    <w:rsid w:val="00BD0DD9"/>
    <w:rsid w:val="00BD4278"/>
    <w:rsid w:val="00BE6ADF"/>
    <w:rsid w:val="00BF16C2"/>
    <w:rsid w:val="00BF7994"/>
    <w:rsid w:val="00C2486D"/>
    <w:rsid w:val="00C51D84"/>
    <w:rsid w:val="00C84EBD"/>
    <w:rsid w:val="00C93E37"/>
    <w:rsid w:val="00CA1D26"/>
    <w:rsid w:val="00CD64BF"/>
    <w:rsid w:val="00CF05CA"/>
    <w:rsid w:val="00CF169F"/>
    <w:rsid w:val="00D47112"/>
    <w:rsid w:val="00D52C22"/>
    <w:rsid w:val="00D56473"/>
    <w:rsid w:val="00D61BBA"/>
    <w:rsid w:val="00D6494E"/>
    <w:rsid w:val="00D760F6"/>
    <w:rsid w:val="00D85137"/>
    <w:rsid w:val="00DA0DB3"/>
    <w:rsid w:val="00DB366C"/>
    <w:rsid w:val="00DF22FF"/>
    <w:rsid w:val="00E043DE"/>
    <w:rsid w:val="00E261C9"/>
    <w:rsid w:val="00E43947"/>
    <w:rsid w:val="00E523C5"/>
    <w:rsid w:val="00EB4D5C"/>
    <w:rsid w:val="00ED287C"/>
    <w:rsid w:val="00EF5CE4"/>
    <w:rsid w:val="00F32B94"/>
    <w:rsid w:val="00F347FD"/>
    <w:rsid w:val="00F45A5D"/>
    <w:rsid w:val="00F72505"/>
    <w:rsid w:val="00FB567E"/>
    <w:rsid w:val="00FF4DA5"/>
    <w:rsid w:val="00FF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47DEF7D0"/>
  <w15:docId w15:val="{F1395000-A4D1-415D-A1E4-E803E730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F4DA5"/>
    <w:pPr>
      <w:tabs>
        <w:tab w:val="center" w:pos="4513"/>
        <w:tab w:val="right" w:pos="9026"/>
      </w:tabs>
    </w:pPr>
  </w:style>
  <w:style w:type="character" w:customStyle="1" w:styleId="HeaderChar">
    <w:name w:val="Header Char"/>
    <w:basedOn w:val="DefaultParagraphFont"/>
    <w:link w:val="Header"/>
    <w:uiPriority w:val="99"/>
    <w:rsid w:val="00FF4DA5"/>
  </w:style>
  <w:style w:type="paragraph" w:styleId="Footer">
    <w:name w:val="footer"/>
    <w:basedOn w:val="Normal"/>
    <w:link w:val="FooterChar"/>
    <w:uiPriority w:val="99"/>
    <w:unhideWhenUsed/>
    <w:rsid w:val="00FF4DA5"/>
    <w:pPr>
      <w:tabs>
        <w:tab w:val="center" w:pos="4513"/>
        <w:tab w:val="right" w:pos="9026"/>
      </w:tabs>
    </w:pPr>
  </w:style>
  <w:style w:type="character" w:customStyle="1" w:styleId="FooterChar">
    <w:name w:val="Footer Char"/>
    <w:basedOn w:val="DefaultParagraphFont"/>
    <w:link w:val="Footer"/>
    <w:uiPriority w:val="99"/>
    <w:rsid w:val="00FF4DA5"/>
  </w:style>
  <w:style w:type="paragraph" w:styleId="ListParagraph">
    <w:name w:val="List Paragraph"/>
    <w:basedOn w:val="Normal"/>
    <w:uiPriority w:val="34"/>
    <w:qFormat/>
    <w:rsid w:val="00912335"/>
    <w:pPr>
      <w:ind w:left="720"/>
      <w:contextualSpacing/>
    </w:pPr>
  </w:style>
  <w:style w:type="character" w:styleId="Hyperlink">
    <w:name w:val="Hyperlink"/>
    <w:basedOn w:val="DefaultParagraphFont"/>
    <w:uiPriority w:val="99"/>
    <w:unhideWhenUsed/>
    <w:rsid w:val="00FB567E"/>
    <w:rPr>
      <w:color w:val="0000FF" w:themeColor="hyperlink"/>
      <w:u w:val="single"/>
    </w:rPr>
  </w:style>
  <w:style w:type="character" w:styleId="UnresolvedMention">
    <w:name w:val="Unresolved Mention"/>
    <w:basedOn w:val="DefaultParagraphFont"/>
    <w:uiPriority w:val="99"/>
    <w:semiHidden/>
    <w:unhideWhenUsed/>
    <w:rsid w:val="00FB5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5956">
      <w:bodyDiv w:val="1"/>
      <w:marLeft w:val="0"/>
      <w:marRight w:val="0"/>
      <w:marTop w:val="0"/>
      <w:marBottom w:val="0"/>
      <w:divBdr>
        <w:top w:val="none" w:sz="0" w:space="0" w:color="auto"/>
        <w:left w:val="none" w:sz="0" w:space="0" w:color="auto"/>
        <w:bottom w:val="none" w:sz="0" w:space="0" w:color="auto"/>
        <w:right w:val="none" w:sz="0" w:space="0" w:color="auto"/>
      </w:divBdr>
    </w:div>
    <w:div w:id="1173954413">
      <w:bodyDiv w:val="1"/>
      <w:marLeft w:val="0"/>
      <w:marRight w:val="0"/>
      <w:marTop w:val="0"/>
      <w:marBottom w:val="0"/>
      <w:divBdr>
        <w:top w:val="none" w:sz="0" w:space="0" w:color="auto"/>
        <w:left w:val="none" w:sz="0" w:space="0" w:color="auto"/>
        <w:bottom w:val="none" w:sz="0" w:space="0" w:color="auto"/>
        <w:right w:val="none" w:sz="0" w:space="0" w:color="auto"/>
      </w:divBdr>
    </w:div>
    <w:div w:id="211891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earch3.openobjects.com/mediamanager/suffolk/enterprise/files/january_2020_revised_ehe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arch3.openobjects.com/mediamanager/suffolk/enterprise/files/2021_10_14_suffolk_ats_medical_policy.doc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2878-D641-451E-9E67-1EBA4E48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 Roberts</dc:creator>
  <cp:lastModifiedBy>Leigh Ramsey</cp:lastModifiedBy>
  <cp:revision>2</cp:revision>
  <dcterms:created xsi:type="dcterms:W3CDTF">2024-02-13T16:45:00Z</dcterms:created>
  <dcterms:modified xsi:type="dcterms:W3CDTF">2024-02-13T16:45:00Z</dcterms:modified>
</cp:coreProperties>
</file>