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FEF7" w14:textId="77777777" w:rsidR="00CF0882" w:rsidRDefault="00CF0882">
      <w:pPr>
        <w:spacing w:before="6" w:line="240" w:lineRule="exact"/>
        <w:rPr>
          <w:sz w:val="24"/>
          <w:szCs w:val="24"/>
        </w:rPr>
      </w:pPr>
    </w:p>
    <w:tbl>
      <w:tblPr>
        <w:tblW w:w="1619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286"/>
        <w:gridCol w:w="4755"/>
        <w:gridCol w:w="401"/>
        <w:gridCol w:w="4027"/>
        <w:gridCol w:w="3261"/>
      </w:tblGrid>
      <w:tr w:rsidR="00CF0882" w:rsidRPr="00316449" w14:paraId="4DAA4837" w14:textId="77777777" w:rsidTr="1FC6D5B8">
        <w:trPr>
          <w:trHeight w:hRule="exact" w:val="240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9850AD" w14:textId="77777777" w:rsidR="00CF0882" w:rsidRDefault="00CF0882"/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5BDBEF" w14:textId="77777777" w:rsidR="00CF0882" w:rsidRPr="00316449" w:rsidRDefault="006E7FA9">
            <w:pPr>
              <w:spacing w:line="220" w:lineRule="exact"/>
              <w:ind w:left="1169" w:right="1171"/>
              <w:jc w:val="center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b/>
                <w:spacing w:val="1"/>
                <w:w w:val="99"/>
              </w:rPr>
              <w:t>Q</w:t>
            </w:r>
            <w:r w:rsidRPr="00316449">
              <w:rPr>
                <w:rFonts w:ascii="Arial" w:eastAsia="Arial" w:hAnsi="Arial" w:cs="Arial"/>
                <w:b/>
                <w:w w:val="99"/>
              </w:rPr>
              <w:t>ue</w:t>
            </w:r>
            <w:r w:rsidRPr="00316449"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 w:rsidRPr="00316449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316449">
              <w:rPr>
                <w:rFonts w:ascii="Arial" w:eastAsia="Arial" w:hAnsi="Arial" w:cs="Arial"/>
                <w:b/>
                <w:w w:val="99"/>
              </w:rPr>
              <w:t>ion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11268E" w14:textId="77777777" w:rsidR="00CF0882" w:rsidRPr="00316449" w:rsidRDefault="006E7FA9">
            <w:pPr>
              <w:spacing w:line="220" w:lineRule="exact"/>
              <w:ind w:left="1969" w:right="1973"/>
              <w:jc w:val="center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b/>
                <w:spacing w:val="-1"/>
                <w:w w:val="99"/>
              </w:rPr>
              <w:t>S</w:t>
            </w:r>
            <w:r w:rsidRPr="00316449">
              <w:rPr>
                <w:rFonts w:ascii="Arial" w:eastAsia="Arial" w:hAnsi="Arial" w:cs="Arial"/>
                <w:b/>
                <w:w w:val="99"/>
              </w:rPr>
              <w:t>ub</w:t>
            </w:r>
            <w:r w:rsidRPr="00316449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316449">
              <w:rPr>
                <w:rFonts w:ascii="Arial" w:eastAsia="Arial" w:hAnsi="Arial" w:cs="Arial"/>
                <w:b/>
                <w:w w:val="99"/>
              </w:rPr>
              <w:t>itle</w:t>
            </w:r>
          </w:p>
        </w:tc>
        <w:tc>
          <w:tcPr>
            <w:tcW w:w="44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010169" w14:textId="77777777" w:rsidR="00CF0882" w:rsidRPr="00316449" w:rsidRDefault="006E7FA9">
            <w:pPr>
              <w:spacing w:line="220" w:lineRule="exact"/>
              <w:ind w:left="789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b/>
                <w:spacing w:val="1"/>
              </w:rPr>
              <w:t>O</w:t>
            </w:r>
            <w:r w:rsidRPr="00316449">
              <w:rPr>
                <w:rFonts w:ascii="Arial" w:eastAsia="Arial" w:hAnsi="Arial" w:cs="Arial"/>
                <w:b/>
              </w:rPr>
              <w:t>p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t</w:t>
            </w:r>
            <w:r w:rsidRPr="00316449">
              <w:rPr>
                <w:rFonts w:ascii="Arial" w:eastAsia="Arial" w:hAnsi="Arial" w:cs="Arial"/>
                <w:b/>
              </w:rPr>
              <w:t>io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n</w:t>
            </w:r>
            <w:r w:rsidRPr="00316449">
              <w:rPr>
                <w:rFonts w:ascii="Arial" w:eastAsia="Arial" w:hAnsi="Arial" w:cs="Arial"/>
                <w:b/>
              </w:rPr>
              <w:t>s</w:t>
            </w:r>
            <w:r w:rsidRPr="00316449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to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 xml:space="preserve"> r</w:t>
            </w:r>
            <w:r w:rsidRPr="00316449">
              <w:rPr>
                <w:rFonts w:ascii="Arial" w:eastAsia="Arial" w:hAnsi="Arial" w:cs="Arial"/>
                <w:b/>
              </w:rPr>
              <w:t>e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b/>
              </w:rPr>
              <w:t>pond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9FDB3B" w14:textId="2DC2D44A" w:rsidR="00CF0882" w:rsidRPr="00316449" w:rsidRDefault="00C558CC" w:rsidP="00F64DC1">
            <w:pPr>
              <w:spacing w:line="220" w:lineRule="exact"/>
              <w:ind w:left="-3" w:right="14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For providers use</w:t>
            </w:r>
          </w:p>
        </w:tc>
      </w:tr>
      <w:tr w:rsidR="00CF0882" w:rsidRPr="00316449" w14:paraId="1531731C" w14:textId="77777777" w:rsidTr="1FC6D5B8">
        <w:trPr>
          <w:trHeight w:hRule="exact" w:val="240"/>
        </w:trPr>
        <w:tc>
          <w:tcPr>
            <w:tcW w:w="466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18A14165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1</w:t>
            </w:r>
          </w:p>
        </w:tc>
        <w:tc>
          <w:tcPr>
            <w:tcW w:w="3286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D568A3E" w14:textId="5F183E1D" w:rsidR="00CF0882" w:rsidRPr="00316449" w:rsidRDefault="00E16D1C">
            <w:pPr>
              <w:spacing w:before="2" w:line="220" w:lineRule="exact"/>
              <w:ind w:left="102" w:right="96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Does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b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y for,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arly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on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3"/>
              </w:rPr>
              <w:t>F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 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u?</w:t>
            </w:r>
          </w:p>
        </w:tc>
        <w:tc>
          <w:tcPr>
            <w:tcW w:w="4755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C026275" w14:textId="076DFC1C" w:rsidR="00CF0882" w:rsidRPr="00316449" w:rsidRDefault="005948C4">
            <w:pPr>
              <w:spacing w:before="2" w:line="220" w:lineRule="exact"/>
              <w:ind w:left="102" w:right="419"/>
              <w:rPr>
                <w:rFonts w:ascii="Arial" w:eastAsia="Arial" w:hAnsi="Arial" w:cs="Arial"/>
              </w:rPr>
            </w:pPr>
            <w:r w:rsidRPr="00316449">
              <w:rPr>
                <w:rFonts w:ascii="Arial" w:hAnsi="Arial" w:cs="Arial"/>
                <w:color w:val="000000"/>
                <w:shd w:val="clear" w:color="auto" w:fill="FFFFFF"/>
              </w:rPr>
              <w:t>If you are unsure, please check with your portal user before continuing. We will check this child appears on your portal claim before paying HNF</w:t>
            </w:r>
          </w:p>
        </w:tc>
        <w:tc>
          <w:tcPr>
            <w:tcW w:w="44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2881F1D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Y</w:t>
            </w:r>
            <w:r w:rsidRPr="00316449">
              <w:rPr>
                <w:rFonts w:ascii="Arial" w:eastAsia="Arial" w:hAnsi="Arial" w:cs="Arial"/>
              </w:rPr>
              <w:t>es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B1E51B5" w14:textId="77777777" w:rsidR="00CF0882" w:rsidRPr="00316449" w:rsidRDefault="00CF0882"/>
        </w:tc>
      </w:tr>
      <w:tr w:rsidR="00CF0882" w:rsidRPr="00316449" w14:paraId="790C0736" w14:textId="77777777" w:rsidTr="1FC6D5B8">
        <w:trPr>
          <w:trHeight w:hRule="exact" w:val="461"/>
        </w:trPr>
        <w:tc>
          <w:tcPr>
            <w:tcW w:w="466" w:type="dxa"/>
            <w:vMerge/>
          </w:tcPr>
          <w:p w14:paraId="2519C84C" w14:textId="77777777" w:rsidR="00CF0882" w:rsidRPr="00316449" w:rsidRDefault="00CF0882"/>
        </w:tc>
        <w:tc>
          <w:tcPr>
            <w:tcW w:w="3286" w:type="dxa"/>
            <w:vMerge/>
          </w:tcPr>
          <w:p w14:paraId="6925DE41" w14:textId="77777777" w:rsidR="00CF0882" w:rsidRPr="00316449" w:rsidRDefault="00CF0882"/>
        </w:tc>
        <w:tc>
          <w:tcPr>
            <w:tcW w:w="4755" w:type="dxa"/>
            <w:vMerge/>
          </w:tcPr>
          <w:p w14:paraId="6CCC4ADD" w14:textId="77777777" w:rsidR="00CF0882" w:rsidRPr="00316449" w:rsidRDefault="00CF0882"/>
        </w:tc>
        <w:tc>
          <w:tcPr>
            <w:tcW w:w="4428" w:type="dxa"/>
            <w:gridSpan w:val="2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60E5A9" w14:textId="77777777" w:rsidR="00CF0882" w:rsidRPr="00316449" w:rsidRDefault="006E7FA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No,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you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b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4"/>
              </w:rPr>
              <w:t>y</w:t>
            </w:r>
            <w:r w:rsidRPr="00316449">
              <w:rPr>
                <w:rFonts w:ascii="Arial" w:eastAsia="Arial" w:hAnsi="Arial" w:cs="Arial"/>
              </w:rPr>
              <w:t>-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(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b/>
              </w:rPr>
              <w:t>kip</w:t>
            </w:r>
          </w:p>
          <w:p w14:paraId="44577B75" w14:textId="77777777" w:rsidR="00CF0882" w:rsidRPr="00316449" w:rsidRDefault="006E7FA9">
            <w:pPr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b/>
                <w:spacing w:val="1"/>
              </w:rPr>
              <w:t>t</w:t>
            </w:r>
            <w:r w:rsidRPr="00316449">
              <w:rPr>
                <w:rFonts w:ascii="Arial" w:eastAsia="Arial" w:hAnsi="Arial" w:cs="Arial"/>
                <w:b/>
              </w:rPr>
              <w:t>o</w:t>
            </w:r>
            <w:r w:rsidRPr="00316449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end</w:t>
            </w:r>
            <w:r w:rsidRPr="00316449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of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fo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r</w:t>
            </w:r>
            <w:r w:rsidRPr="00316449">
              <w:rPr>
                <w:rFonts w:ascii="Arial" w:eastAsia="Arial" w:hAnsi="Arial" w:cs="Arial"/>
                <w:b/>
              </w:rPr>
              <w:t>m)</w:t>
            </w:r>
          </w:p>
        </w:tc>
        <w:tc>
          <w:tcPr>
            <w:tcW w:w="326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28031B" w14:textId="77777777" w:rsidR="00CF0882" w:rsidRPr="00316449" w:rsidRDefault="00CF0882"/>
        </w:tc>
      </w:tr>
      <w:tr w:rsidR="00CF0882" w:rsidRPr="00316449" w14:paraId="2E02F794" w14:textId="77777777" w:rsidTr="1FC6D5B8">
        <w:trPr>
          <w:trHeight w:hRule="exact" w:val="92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7D8BBD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66CBDF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</w:rPr>
              <w:t>e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A7E74D" w14:textId="77777777" w:rsidR="00CF0882" w:rsidRPr="00316449" w:rsidRDefault="006E7FA9">
            <w:pPr>
              <w:spacing w:before="2" w:line="220" w:lineRule="exact"/>
              <w:ind w:left="102" w:right="219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IM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3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:</w:t>
            </w:r>
            <w:r w:rsidRPr="00316449">
              <w:rPr>
                <w:rFonts w:ascii="Arial" w:eastAsia="Arial" w:hAnsi="Arial" w:cs="Arial"/>
                <w:spacing w:val="-1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m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</w:rPr>
              <w:t>atch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what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s 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d 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pro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er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port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,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k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r</w:t>
            </w:r>
          </w:p>
          <w:p w14:paraId="52616524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tal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user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i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ou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ure,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scr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ci</w:t>
            </w:r>
            <w:r w:rsidRPr="00316449">
              <w:rPr>
                <w:rFonts w:ascii="Arial" w:eastAsia="Arial" w:hAnsi="Arial" w:cs="Arial"/>
              </w:rPr>
              <w:t>es</w:t>
            </w:r>
            <w:r w:rsidRPr="00316449">
              <w:rPr>
                <w:rFonts w:ascii="Arial" w:eastAsia="Arial" w:hAnsi="Arial" w:cs="Arial"/>
                <w:spacing w:val="-11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y</w:t>
            </w:r>
            <w:proofErr w:type="gramEnd"/>
          </w:p>
          <w:p w14:paraId="7D71ECB1" w14:textId="77777777" w:rsidR="00CF0882" w:rsidRPr="00316449" w:rsidRDefault="006E7FA9">
            <w:pPr>
              <w:spacing w:before="1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s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692419B" w14:textId="77777777" w:rsidR="00CF0882" w:rsidRPr="00316449" w:rsidRDefault="00CF0882"/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03EBA22A" w14:textId="77777777" w:rsidR="00CF0882" w:rsidRPr="00316449" w:rsidRDefault="00CF0882"/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B8EA59" w14:textId="77777777" w:rsidR="00CF0882" w:rsidRPr="00316449" w:rsidRDefault="00CF0882"/>
        </w:tc>
      </w:tr>
      <w:tr w:rsidR="00CF0882" w:rsidRPr="00316449" w14:paraId="4771C14C" w14:textId="77777777" w:rsidTr="1FC6D5B8">
        <w:trPr>
          <w:trHeight w:hRule="exact" w:val="931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E0B8CB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3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1E0DED" w14:textId="77777777" w:rsidR="00CF0882" w:rsidRPr="00316449" w:rsidRDefault="006E7FA9">
            <w:pPr>
              <w:spacing w:before="2" w:line="220" w:lineRule="exact"/>
              <w:ind w:left="102" w:right="8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’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te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b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th - 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3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k th</w:t>
            </w:r>
            <w:r w:rsidRPr="00316449">
              <w:rPr>
                <w:rFonts w:ascii="Arial" w:eastAsia="Arial" w:hAnsi="Arial" w:cs="Arial"/>
                <w:spacing w:val="-2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s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or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091032" w14:textId="77777777" w:rsidR="00CF0882" w:rsidRPr="00316449" w:rsidRDefault="006E7FA9">
            <w:pPr>
              <w:spacing w:before="2" w:line="220" w:lineRule="exact"/>
              <w:ind w:left="102" w:right="297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IM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3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:</w:t>
            </w:r>
            <w:r w:rsidRPr="00316449">
              <w:rPr>
                <w:rFonts w:ascii="Arial" w:eastAsia="Arial" w:hAnsi="Arial" w:cs="Arial"/>
                <w:spacing w:val="-1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B</w:t>
            </w:r>
            <w:proofErr w:type="spellEnd"/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</w:rPr>
              <w:t>atch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 h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 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pro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er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port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,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k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r p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tal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user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i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ou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ure,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scr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ci</w:t>
            </w:r>
            <w:r w:rsidRPr="00316449">
              <w:rPr>
                <w:rFonts w:ascii="Arial" w:eastAsia="Arial" w:hAnsi="Arial" w:cs="Arial"/>
              </w:rPr>
              <w:t>es</w:t>
            </w:r>
            <w:r w:rsidRPr="00316449">
              <w:rPr>
                <w:rFonts w:ascii="Arial" w:eastAsia="Arial" w:hAnsi="Arial" w:cs="Arial"/>
                <w:spacing w:val="-1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 xml:space="preserve">y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s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74BF127F" w14:textId="77777777" w:rsidR="00CF0882" w:rsidRPr="00316449" w:rsidRDefault="00CF0882"/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61358526" w14:textId="77777777" w:rsidR="00CF0882" w:rsidRPr="00316449" w:rsidRDefault="00CF0882"/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41FC1D" w14:textId="77777777" w:rsidR="00CF0882" w:rsidRPr="00316449" w:rsidRDefault="00CF0882"/>
        </w:tc>
      </w:tr>
      <w:tr w:rsidR="00CF0882" w:rsidRPr="00316449" w14:paraId="192C7D5A" w14:textId="77777777" w:rsidTr="1FC6D5B8">
        <w:trPr>
          <w:trHeight w:hRule="exact" w:val="470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115580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4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0A07FD" w14:textId="293E3C85" w:rsidR="00CF0882" w:rsidRPr="00316449" w:rsidRDefault="00AA52D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Is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hi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m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E12B63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su</w:t>
            </w:r>
            <w:r w:rsidRPr="00316449">
              <w:rPr>
                <w:rFonts w:ascii="Arial" w:eastAsia="Arial" w:hAnsi="Arial" w:cs="Arial"/>
                <w:spacing w:val="1"/>
              </w:rPr>
              <w:t>cc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fu</w:t>
            </w:r>
            <w:r w:rsidRPr="00316449">
              <w:rPr>
                <w:rFonts w:ascii="Arial" w:eastAsia="Arial" w:hAnsi="Arial" w:cs="Arial"/>
                <w:spacing w:val="-2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HNF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proofErr w:type="gramEnd"/>
          </w:p>
          <w:p w14:paraId="364A2A77" w14:textId="608B8395" w:rsidR="00CF0882" w:rsidRPr="00316449" w:rsidRDefault="1B49078B">
            <w:pPr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8"/>
              </w:rPr>
              <w:t>Autumn</w:t>
            </w:r>
            <w:r w:rsidR="006E7FA9"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="006E7FA9" w:rsidRPr="00316449">
              <w:rPr>
                <w:rFonts w:ascii="Arial" w:eastAsia="Arial" w:hAnsi="Arial" w:cs="Arial"/>
                <w:spacing w:val="3"/>
              </w:rPr>
              <w:t>T</w:t>
            </w:r>
            <w:r w:rsidR="006E7FA9" w:rsidRPr="00316449">
              <w:rPr>
                <w:rFonts w:ascii="Arial" w:eastAsia="Arial" w:hAnsi="Arial" w:cs="Arial"/>
              </w:rPr>
              <w:t>erm</w:t>
            </w:r>
            <w:r w:rsidR="006E7FA9"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="006E7FA9" w:rsidRPr="00316449">
              <w:rPr>
                <w:rFonts w:ascii="Arial" w:eastAsia="Arial" w:hAnsi="Arial" w:cs="Arial"/>
                <w:spacing w:val="2"/>
              </w:rPr>
              <w:t>2</w:t>
            </w:r>
            <w:r w:rsidR="006E7FA9" w:rsidRPr="00316449">
              <w:rPr>
                <w:rFonts w:ascii="Arial" w:eastAsia="Arial" w:hAnsi="Arial" w:cs="Arial"/>
              </w:rPr>
              <w:t>0</w:t>
            </w:r>
            <w:r w:rsidR="006E7FA9" w:rsidRPr="00316449">
              <w:rPr>
                <w:rFonts w:ascii="Arial" w:eastAsia="Arial" w:hAnsi="Arial" w:cs="Arial"/>
                <w:spacing w:val="-1"/>
              </w:rPr>
              <w:t>2</w:t>
            </w:r>
            <w:r w:rsidR="00AA52D1" w:rsidRPr="00316449">
              <w:rPr>
                <w:rFonts w:ascii="Arial" w:eastAsia="Arial" w:hAnsi="Arial" w:cs="Arial"/>
              </w:rPr>
              <w:t>3</w:t>
            </w:r>
          </w:p>
        </w:tc>
        <w:tc>
          <w:tcPr>
            <w:tcW w:w="44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01E935" w14:textId="44A88193" w:rsidR="00CC76EA" w:rsidRPr="00316449" w:rsidRDefault="00CC76EA" w:rsidP="1FC6D5B8">
            <w:pPr>
              <w:spacing w:line="220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Y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-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1FC6D5B8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="006D59DD" w:rsidRPr="1FC6D5B8">
              <w:rPr>
                <w:rFonts w:ascii="Arial" w:eastAsia="Arial" w:hAnsi="Arial" w:cs="Arial"/>
                <w:b/>
                <w:bCs/>
              </w:rPr>
              <w:t>Sk</w:t>
            </w:r>
            <w:r w:rsidR="38BC2D33" w:rsidRPr="1FC6D5B8">
              <w:rPr>
                <w:rFonts w:ascii="Arial" w:eastAsia="Arial" w:hAnsi="Arial" w:cs="Arial"/>
                <w:b/>
                <w:bCs/>
              </w:rPr>
              <w:t>ip to 26</w:t>
            </w:r>
            <w:r w:rsidR="006D59DD" w:rsidRPr="1FC6D5B8">
              <w:rPr>
                <w:rFonts w:ascii="Arial" w:eastAsia="Arial" w:hAnsi="Arial" w:cs="Arial"/>
                <w:b/>
                <w:bCs/>
              </w:rPr>
              <w:t xml:space="preserve">) </w:t>
            </w:r>
          </w:p>
          <w:p w14:paraId="38A5FCA6" w14:textId="6E867A57" w:rsidR="00CF0882" w:rsidRPr="00316449" w:rsidRDefault="00CC76EA" w:rsidP="00CC76EA">
            <w:pPr>
              <w:ind w:left="102"/>
              <w:rPr>
                <w:rFonts w:ascii="Arial" w:eastAsia="Arial" w:hAnsi="Arial" w:cs="Arial"/>
                <w:b/>
                <w:bCs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 xml:space="preserve">No – </w:t>
            </w:r>
            <w:r w:rsidRPr="00316449"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="59F61AAC" w:rsidRPr="00316449">
              <w:rPr>
                <w:rFonts w:ascii="Arial" w:eastAsia="Arial" w:hAnsi="Arial" w:cs="Arial"/>
                <w:b/>
                <w:bCs/>
                <w:spacing w:val="-1"/>
              </w:rPr>
              <w:t>Next</w:t>
            </w:r>
            <w:r w:rsidR="00400601" w:rsidRPr="00316449">
              <w:rPr>
                <w:rFonts w:ascii="Arial" w:eastAsia="Arial" w:hAnsi="Arial" w:cs="Arial"/>
                <w:b/>
                <w:bCs/>
                <w:spacing w:val="-1"/>
              </w:rPr>
              <w:t xml:space="preserve">) 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DA3B94" w14:textId="77777777" w:rsidR="00CF0882" w:rsidRPr="00316449" w:rsidRDefault="00CF0882"/>
        </w:tc>
      </w:tr>
      <w:tr w:rsidR="00CF0882" w:rsidRPr="00316449" w14:paraId="295B1B49" w14:textId="77777777" w:rsidTr="1FC6D5B8">
        <w:trPr>
          <w:trHeight w:hRule="exact" w:val="238"/>
        </w:trPr>
        <w:tc>
          <w:tcPr>
            <w:tcW w:w="466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5AD19E57" w14:textId="48B08AEE" w:rsidR="00CF0882" w:rsidRPr="00316449" w:rsidRDefault="1AA594FE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5</w:t>
            </w:r>
          </w:p>
        </w:tc>
        <w:tc>
          <w:tcPr>
            <w:tcW w:w="3286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36B455BC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Does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i</w:t>
            </w:r>
            <w:r w:rsidRPr="00316449">
              <w:rPr>
                <w:rFonts w:ascii="Arial" w:eastAsia="Arial" w:hAnsi="Arial" w:cs="Arial"/>
              </w:rPr>
              <w:t xml:space="preserve">n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2"/>
              </w:rPr>
              <w:t>f</w:t>
            </w:r>
            <w:r w:rsidRPr="00316449">
              <w:rPr>
                <w:rFonts w:ascii="Arial" w:eastAsia="Arial" w:hAnsi="Arial" w:cs="Arial"/>
              </w:rPr>
              <w:t>fo</w:t>
            </w:r>
            <w:r w:rsidRPr="00316449">
              <w:rPr>
                <w:rFonts w:ascii="Arial" w:eastAsia="Arial" w:hAnsi="Arial" w:cs="Arial"/>
                <w:spacing w:val="1"/>
              </w:rPr>
              <w:t>lk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F49D6E0" w14:textId="77777777" w:rsidR="00CF0882" w:rsidRPr="00316449" w:rsidRDefault="00CF0882"/>
        </w:tc>
        <w:tc>
          <w:tcPr>
            <w:tcW w:w="44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0EC53774" w14:textId="3622CFD6" w:rsidR="00AA52D1" w:rsidRPr="00316449" w:rsidRDefault="00AA52D1" w:rsidP="00AA52D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Y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</w:tcPr>
          <w:p w14:paraId="3EED1C15" w14:textId="77777777" w:rsidR="00CF0882" w:rsidRPr="00316449" w:rsidRDefault="00CF0882"/>
        </w:tc>
      </w:tr>
      <w:tr w:rsidR="00CF0882" w:rsidRPr="00316449" w14:paraId="24E1A59B" w14:textId="77777777" w:rsidTr="1FC6D5B8">
        <w:trPr>
          <w:trHeight w:hRule="exact" w:val="591"/>
        </w:trPr>
        <w:tc>
          <w:tcPr>
            <w:tcW w:w="466" w:type="dxa"/>
            <w:vMerge/>
          </w:tcPr>
          <w:p w14:paraId="27328834" w14:textId="77777777" w:rsidR="00CF0882" w:rsidRPr="00316449" w:rsidRDefault="00CF0882"/>
        </w:tc>
        <w:tc>
          <w:tcPr>
            <w:tcW w:w="3286" w:type="dxa"/>
            <w:vMerge/>
          </w:tcPr>
          <w:p w14:paraId="589FEDB5" w14:textId="77777777" w:rsidR="00CF0882" w:rsidRPr="00316449" w:rsidRDefault="00CF0882"/>
        </w:tc>
        <w:tc>
          <w:tcPr>
            <w:tcW w:w="4755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6F2926" w14:textId="77777777" w:rsidR="00CF0882" w:rsidRPr="00316449" w:rsidRDefault="00CF0882"/>
        </w:tc>
        <w:tc>
          <w:tcPr>
            <w:tcW w:w="4428" w:type="dxa"/>
            <w:gridSpan w:val="2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8A5BF6" w14:textId="34BBE9DA" w:rsidR="00CF0882" w:rsidRPr="00316449" w:rsidRDefault="006E7FA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No</w:t>
            </w:r>
            <w:r w:rsidR="00A4033C">
              <w:rPr>
                <w:rFonts w:ascii="Arial" w:eastAsia="Arial" w:hAnsi="Arial" w:cs="Arial"/>
              </w:rPr>
              <w:t xml:space="preserve"> - </w:t>
            </w:r>
            <w:r w:rsidR="00A4033C" w:rsidRPr="00A403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you cannot proceed with this Suffolk claim</w:t>
            </w:r>
            <w:r w:rsidR="25111A6C" w:rsidRPr="00A4033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25111A6C" w:rsidRPr="1FC6D5B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(End of form) </w:t>
            </w:r>
          </w:p>
        </w:tc>
        <w:tc>
          <w:tcPr>
            <w:tcW w:w="3261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F6DF50" w14:textId="77777777" w:rsidR="00CF0882" w:rsidRPr="00316449" w:rsidRDefault="00CF0882"/>
        </w:tc>
      </w:tr>
      <w:tr w:rsidR="00CF0882" w:rsidRPr="00316449" w14:paraId="54AB6B7E" w14:textId="77777777" w:rsidTr="1FC6D5B8">
        <w:trPr>
          <w:trHeight w:hRule="exact" w:val="1030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9ADEDB" w14:textId="71D1DEF9" w:rsidR="00CF0882" w:rsidRPr="00316449" w:rsidRDefault="479A83F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6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64768F" w14:textId="77777777" w:rsidR="00CF0882" w:rsidRPr="00316449" w:rsidRDefault="006E7FA9">
            <w:pPr>
              <w:spacing w:before="2" w:line="220" w:lineRule="exact"/>
              <w:ind w:left="102" w:right="238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Does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CP 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al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(Not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>uf</w:t>
            </w:r>
            <w:r w:rsidRPr="00316449">
              <w:rPr>
                <w:rFonts w:ascii="Arial" w:eastAsia="Arial" w:hAnsi="Arial" w:cs="Arial"/>
                <w:spacing w:val="1"/>
              </w:rPr>
              <w:t>f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k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ty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C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3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il</w:t>
            </w:r>
            <w:r w:rsidRPr="00316449">
              <w:rPr>
                <w:rFonts w:ascii="Arial" w:eastAsia="Arial" w:hAnsi="Arial" w:cs="Arial"/>
              </w:rPr>
              <w:t>)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2547A7" w14:textId="77777777" w:rsidR="00CF0882" w:rsidRPr="00316449" w:rsidRDefault="00CF0882"/>
        </w:tc>
        <w:tc>
          <w:tcPr>
            <w:tcW w:w="44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3ACDAC" w14:textId="77777777" w:rsidR="00CF0882" w:rsidRPr="00316449" w:rsidRDefault="006E7FA9">
            <w:pPr>
              <w:ind w:left="102" w:right="204"/>
              <w:rPr>
                <w:rFonts w:ascii="Arial" w:eastAsia="Arial" w:hAnsi="Arial" w:cs="Arial"/>
              </w:rPr>
            </w:pP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Y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es -</w:t>
            </w:r>
            <w:r w:rsidRPr="00316449">
              <w:rPr>
                <w:rFonts w:ascii="Segoe UI" w:eastAsia="Segoe UI" w:hAnsi="Segoe UI" w:cs="Segoe UI"/>
                <w:spacing w:val="-3"/>
                <w:sz w:val="21"/>
                <w:szCs w:val="21"/>
              </w:rPr>
              <w:t xml:space="preserve"> </w:t>
            </w: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C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o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n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t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a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c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t t</w:t>
            </w: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h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i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 xml:space="preserve">s </w:t>
            </w:r>
            <w:r w:rsidRPr="00316449">
              <w:rPr>
                <w:rFonts w:ascii="Segoe UI" w:eastAsia="Segoe UI" w:hAnsi="Segoe UI" w:cs="Segoe UI"/>
                <w:spacing w:val="-4"/>
                <w:sz w:val="21"/>
                <w:szCs w:val="21"/>
              </w:rPr>
              <w:t>L</w:t>
            </w: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o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c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 xml:space="preserve">al </w:t>
            </w:r>
            <w:r w:rsidRPr="00316449">
              <w:rPr>
                <w:rFonts w:ascii="Segoe UI" w:eastAsia="Segoe UI" w:hAnsi="Segoe UI" w:cs="Segoe UI"/>
                <w:spacing w:val="-2"/>
                <w:sz w:val="21"/>
                <w:szCs w:val="21"/>
              </w:rPr>
              <w:t>A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u</w:t>
            </w: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t</w:t>
            </w:r>
            <w:r w:rsidRPr="00316449">
              <w:rPr>
                <w:rFonts w:ascii="Segoe UI" w:eastAsia="Segoe UI" w:hAnsi="Segoe UI" w:cs="Segoe UI"/>
                <w:spacing w:val="-2"/>
                <w:sz w:val="21"/>
                <w:szCs w:val="21"/>
              </w:rPr>
              <w:t>h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o</w:t>
            </w: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r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i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 xml:space="preserve">ty </w:t>
            </w: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f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o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r</w:t>
            </w:r>
            <w:r w:rsidRPr="00316449">
              <w:rPr>
                <w:rFonts w:ascii="Segoe UI" w:eastAsia="Segoe UI" w:hAnsi="Segoe UI" w:cs="Segoe UI"/>
                <w:spacing w:val="-2"/>
                <w:sz w:val="21"/>
                <w:szCs w:val="21"/>
              </w:rPr>
              <w:t xml:space="preserve"> </w:t>
            </w:r>
            <w:r w:rsidRPr="00316449">
              <w:rPr>
                <w:rFonts w:ascii="Segoe UI" w:eastAsia="Segoe UI" w:hAnsi="Segoe UI" w:cs="Segoe UI"/>
                <w:spacing w:val="1"/>
                <w:sz w:val="21"/>
                <w:szCs w:val="21"/>
              </w:rPr>
              <w:t>H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i</w:t>
            </w:r>
            <w:r w:rsidRPr="00316449">
              <w:rPr>
                <w:rFonts w:ascii="Segoe UI" w:eastAsia="Segoe UI" w:hAnsi="Segoe UI" w:cs="Segoe UI"/>
                <w:spacing w:val="-2"/>
                <w:sz w:val="21"/>
                <w:szCs w:val="21"/>
              </w:rPr>
              <w:t>g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h N</w:t>
            </w:r>
            <w:r w:rsidRPr="00316449">
              <w:rPr>
                <w:rFonts w:ascii="Segoe UI" w:eastAsia="Segoe UI" w:hAnsi="Segoe UI" w:cs="Segoe UI"/>
                <w:spacing w:val="-2"/>
                <w:sz w:val="21"/>
                <w:szCs w:val="21"/>
              </w:rPr>
              <w:t>e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 xml:space="preserve">eds </w:t>
            </w:r>
            <w:r w:rsidRPr="00316449">
              <w:rPr>
                <w:rFonts w:ascii="Segoe UI" w:eastAsia="Segoe UI" w:hAnsi="Segoe UI" w:cs="Segoe UI"/>
                <w:spacing w:val="-2"/>
                <w:sz w:val="21"/>
                <w:szCs w:val="21"/>
              </w:rPr>
              <w:t>F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u</w:t>
            </w:r>
            <w:r w:rsidRPr="00316449">
              <w:rPr>
                <w:rFonts w:ascii="Segoe UI" w:eastAsia="Segoe UI" w:hAnsi="Segoe UI" w:cs="Segoe UI"/>
                <w:spacing w:val="-1"/>
                <w:sz w:val="21"/>
                <w:szCs w:val="21"/>
              </w:rPr>
              <w:t>n</w:t>
            </w:r>
            <w:r w:rsidRPr="00316449">
              <w:rPr>
                <w:rFonts w:ascii="Segoe UI" w:eastAsia="Segoe UI" w:hAnsi="Segoe UI" w:cs="Segoe UI"/>
                <w:sz w:val="21"/>
                <w:szCs w:val="21"/>
              </w:rPr>
              <w:t>ding</w:t>
            </w:r>
            <w:r w:rsidRPr="00316449">
              <w:rPr>
                <w:rFonts w:ascii="Segoe UI" w:eastAsia="Segoe UI" w:hAnsi="Segoe UI" w:cs="Segoe UI"/>
                <w:spacing w:val="-3"/>
                <w:sz w:val="21"/>
                <w:szCs w:val="21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-2"/>
              </w:rPr>
              <w:t>(</w:t>
            </w:r>
            <w:r w:rsidRPr="00316449">
              <w:rPr>
                <w:rFonts w:ascii="Arial" w:eastAsia="Arial" w:hAnsi="Arial" w:cs="Arial"/>
                <w:b/>
              </w:rPr>
              <w:t>s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k</w:t>
            </w:r>
            <w:r w:rsidRPr="00316449">
              <w:rPr>
                <w:rFonts w:ascii="Arial" w:eastAsia="Arial" w:hAnsi="Arial" w:cs="Arial"/>
                <w:b/>
              </w:rPr>
              <w:t>ip</w:t>
            </w:r>
            <w:r w:rsidRPr="00316449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t</w:t>
            </w:r>
            <w:r w:rsidRPr="00316449">
              <w:rPr>
                <w:rFonts w:ascii="Arial" w:eastAsia="Arial" w:hAnsi="Arial" w:cs="Arial"/>
                <w:b/>
              </w:rPr>
              <w:t>o end</w:t>
            </w:r>
            <w:r w:rsidRPr="00316449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of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fo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r</w:t>
            </w:r>
            <w:r w:rsidRPr="00316449">
              <w:rPr>
                <w:rFonts w:ascii="Arial" w:eastAsia="Arial" w:hAnsi="Arial" w:cs="Arial"/>
                <w:b/>
              </w:rPr>
              <w:t>m)</w:t>
            </w:r>
          </w:p>
          <w:p w14:paraId="27F13101" w14:textId="77777777" w:rsidR="00CF0882" w:rsidRPr="00316449" w:rsidRDefault="006E7FA9">
            <w:pPr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No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F1ADF4" w14:textId="77777777" w:rsidR="00CF0882" w:rsidRPr="00316449" w:rsidRDefault="00CF0882"/>
        </w:tc>
      </w:tr>
      <w:tr w:rsidR="00CF0882" w:rsidRPr="00316449" w14:paraId="00A3F45F" w14:textId="77777777" w:rsidTr="1FC6D5B8">
        <w:trPr>
          <w:trHeight w:hRule="exact" w:val="701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47925F" w14:textId="72A8B22C" w:rsidR="00CF0882" w:rsidRPr="00316449" w:rsidRDefault="479A83F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7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C718F0" w14:textId="29D0D92B" w:rsidR="00CF0882" w:rsidRPr="00316449" w:rsidRDefault="00316449">
            <w:pPr>
              <w:spacing w:before="2" w:line="220" w:lineRule="exact"/>
              <w:ind w:left="102" w:right="329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Does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 d</w:t>
            </w:r>
            <w:r w:rsidRPr="00316449">
              <w:rPr>
                <w:rFonts w:ascii="Arial" w:eastAsia="Arial" w:hAnsi="Arial" w:cs="Arial"/>
                <w:spacing w:val="1"/>
              </w:rPr>
              <w:t>u</w:t>
            </w:r>
            <w:r w:rsidRPr="00316449">
              <w:rPr>
                <w:rFonts w:ascii="Arial" w:eastAsia="Arial" w:hAnsi="Arial" w:cs="Arial"/>
              </w:rPr>
              <w:t>al 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 xml:space="preserve"> s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l a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nt</w:t>
            </w:r>
            <w:r w:rsidRPr="00316449">
              <w:rPr>
                <w:rFonts w:ascii="Arial" w:eastAsia="Arial" w:hAnsi="Arial" w:cs="Arial"/>
                <w:spacing w:val="-1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ur</w:t>
            </w:r>
            <w:r w:rsidRPr="00316449">
              <w:rPr>
                <w:rFonts w:ascii="Arial" w:eastAsia="Arial" w:hAnsi="Arial" w:cs="Arial"/>
                <w:spacing w:val="2"/>
              </w:rPr>
              <w:t>s</w:t>
            </w:r>
            <w:r w:rsidRPr="00316449">
              <w:rPr>
                <w:rFonts w:ascii="Arial" w:eastAsia="Arial" w:hAnsi="Arial" w:cs="Arial"/>
              </w:rPr>
              <w:t>er</w:t>
            </w:r>
            <w:r w:rsidRPr="00316449">
              <w:rPr>
                <w:rFonts w:ascii="Arial" w:eastAsia="Arial" w:hAnsi="Arial" w:cs="Arial"/>
                <w:spacing w:val="2"/>
              </w:rPr>
              <w:t>y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145B2B" w14:textId="77777777" w:rsidR="00CF0882" w:rsidRPr="00316449" w:rsidRDefault="00CF0882"/>
        </w:tc>
        <w:tc>
          <w:tcPr>
            <w:tcW w:w="442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782122" w14:textId="759BD2DD" w:rsidR="002E2C61" w:rsidRDefault="002E2C6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Y</w:t>
            </w:r>
            <w:r w:rsidRPr="00316449">
              <w:rPr>
                <w:rFonts w:ascii="Arial" w:eastAsia="Arial" w:hAnsi="Arial" w:cs="Arial"/>
              </w:rPr>
              <w:t>es</w:t>
            </w:r>
          </w:p>
          <w:p w14:paraId="33FA725D" w14:textId="11C9FB14" w:rsidR="00CF0882" w:rsidRDefault="006E7FA9" w:rsidP="1FC6D5B8">
            <w:pPr>
              <w:spacing w:line="220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 w:rsidRPr="00316449">
              <w:rPr>
                <w:rFonts w:ascii="Arial" w:eastAsia="Arial" w:hAnsi="Arial" w:cs="Arial"/>
              </w:rPr>
              <w:t>No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1FC6D5B8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1FC6D5B8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1FC6D5B8">
              <w:rPr>
                <w:rFonts w:ascii="Arial" w:eastAsia="Arial" w:hAnsi="Arial" w:cs="Arial"/>
                <w:b/>
                <w:bCs/>
                <w:spacing w:val="2"/>
              </w:rPr>
              <w:t>k</w:t>
            </w:r>
            <w:r w:rsidRPr="1FC6D5B8">
              <w:rPr>
                <w:rFonts w:ascii="Arial" w:eastAsia="Arial" w:hAnsi="Arial" w:cs="Arial"/>
                <w:b/>
                <w:bCs/>
              </w:rPr>
              <w:t>ip</w:t>
            </w:r>
            <w:r w:rsidRPr="1FC6D5B8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1FC6D5B8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1FC6D5B8">
              <w:rPr>
                <w:rFonts w:ascii="Arial" w:eastAsia="Arial" w:hAnsi="Arial" w:cs="Arial"/>
                <w:b/>
                <w:bCs/>
              </w:rPr>
              <w:t>o</w:t>
            </w:r>
            <w:r w:rsidRPr="1FC6D5B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1FC6D5B8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="180E9FCC" w:rsidRPr="1FC6D5B8">
              <w:rPr>
                <w:rFonts w:ascii="Arial" w:eastAsia="Arial" w:hAnsi="Arial" w:cs="Arial"/>
                <w:b/>
                <w:bCs/>
                <w:spacing w:val="1"/>
              </w:rPr>
              <w:t>9</w:t>
            </w:r>
            <w:r w:rsidRPr="1FC6D5B8">
              <w:rPr>
                <w:rFonts w:ascii="Arial" w:eastAsia="Arial" w:hAnsi="Arial" w:cs="Arial"/>
                <w:b/>
                <w:bCs/>
              </w:rPr>
              <w:t>)</w:t>
            </w:r>
          </w:p>
          <w:p w14:paraId="23F9B134" w14:textId="77777777" w:rsidR="002E2C61" w:rsidRPr="00316449" w:rsidRDefault="002E2C6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  <w:p w14:paraId="2A022970" w14:textId="792436CF" w:rsidR="00CF0882" w:rsidRPr="00316449" w:rsidRDefault="00CF0882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FFC6463" w14:textId="77777777" w:rsidR="00CF0882" w:rsidRPr="00316449" w:rsidRDefault="00CF0882"/>
        </w:tc>
      </w:tr>
      <w:tr w:rsidR="00CF0882" w:rsidRPr="00316449" w14:paraId="46DF58B0" w14:textId="77777777" w:rsidTr="1FC6D5B8">
        <w:trPr>
          <w:trHeight w:hRule="exact" w:val="2607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E2A227" w14:textId="4ACE24B6" w:rsidR="00CF0882" w:rsidRPr="00316449" w:rsidRDefault="62EB785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8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736A25" w14:textId="77777777" w:rsidR="00CF0882" w:rsidRPr="00316449" w:rsidRDefault="006E7FA9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,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</w:p>
          <w:p w14:paraId="1FBBC05C" w14:textId="77777777" w:rsidR="00CF0882" w:rsidRPr="00316449" w:rsidRDefault="006E7FA9">
            <w:pPr>
              <w:spacing w:before="1" w:line="220" w:lineRule="exact"/>
              <w:ind w:left="102" w:right="497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nt</w:t>
            </w:r>
            <w:r w:rsidRPr="00316449">
              <w:rPr>
                <w:rFonts w:ascii="Arial" w:eastAsia="Arial" w:hAnsi="Arial" w:cs="Arial"/>
                <w:spacing w:val="-1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ur</w:t>
            </w:r>
            <w:r w:rsidRPr="00316449">
              <w:rPr>
                <w:rFonts w:ascii="Arial" w:eastAsia="Arial" w:hAnsi="Arial" w:cs="Arial"/>
                <w:spacing w:val="2"/>
              </w:rPr>
              <w:t>s</w:t>
            </w:r>
            <w:r w:rsidRPr="00316449">
              <w:rPr>
                <w:rFonts w:ascii="Arial" w:eastAsia="Arial" w:hAnsi="Arial" w:cs="Arial"/>
              </w:rPr>
              <w:t>ery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il</w:t>
            </w:r>
            <w:r w:rsidRPr="00316449">
              <w:rPr>
                <w:rFonts w:ascii="Arial" w:eastAsia="Arial" w:hAnsi="Arial" w:cs="Arial"/>
              </w:rPr>
              <w:t>d at</w:t>
            </w:r>
            <w:r w:rsidRPr="00316449">
              <w:rPr>
                <w:rFonts w:ascii="Arial" w:eastAsia="Arial" w:hAnsi="Arial" w:cs="Arial"/>
                <w:spacing w:val="-1"/>
              </w:rPr>
              <w:t>t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ds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9DB908" w14:textId="77777777" w:rsidR="00CF0882" w:rsidRDefault="00CF0882"/>
          <w:p w14:paraId="49600F18" w14:textId="77777777" w:rsidR="00F86321" w:rsidRPr="00F86321" w:rsidRDefault="00F86321" w:rsidP="00F86321"/>
          <w:p w14:paraId="18A63AB6" w14:textId="77777777" w:rsidR="00F86321" w:rsidRPr="00F86321" w:rsidRDefault="00F86321" w:rsidP="00F86321"/>
          <w:p w14:paraId="4310FF94" w14:textId="77777777" w:rsidR="00F86321" w:rsidRPr="00F86321" w:rsidRDefault="00F86321" w:rsidP="00F86321"/>
          <w:p w14:paraId="1E521BB1" w14:textId="77777777" w:rsidR="00F86321" w:rsidRPr="00F86321" w:rsidRDefault="00F86321" w:rsidP="00F86321"/>
          <w:p w14:paraId="5E6E7322" w14:textId="77777777" w:rsidR="00F86321" w:rsidRPr="00F86321" w:rsidRDefault="00F86321" w:rsidP="00F86321"/>
          <w:p w14:paraId="193B066C" w14:textId="77777777" w:rsidR="00F86321" w:rsidRPr="00F86321" w:rsidRDefault="00F86321" w:rsidP="00F86321"/>
          <w:p w14:paraId="1B036746" w14:textId="77777777" w:rsidR="00F86321" w:rsidRPr="00F86321" w:rsidRDefault="00F86321" w:rsidP="00F86321"/>
          <w:p w14:paraId="78A8FFF6" w14:textId="77777777" w:rsidR="00F86321" w:rsidRPr="00F86321" w:rsidRDefault="00F86321" w:rsidP="00F86321"/>
          <w:p w14:paraId="26882133" w14:textId="77777777" w:rsidR="00F86321" w:rsidRPr="00F86321" w:rsidRDefault="00F86321" w:rsidP="00F86321"/>
          <w:p w14:paraId="59F8D3EB" w14:textId="77777777" w:rsidR="00F86321" w:rsidRPr="00F86321" w:rsidRDefault="00F86321" w:rsidP="00F86321"/>
          <w:p w14:paraId="641E96D0" w14:textId="77777777" w:rsidR="00F86321" w:rsidRPr="00F86321" w:rsidRDefault="00F86321" w:rsidP="00F86321"/>
          <w:p w14:paraId="1F406515" w14:textId="77777777" w:rsidR="00F86321" w:rsidRPr="00F86321" w:rsidRDefault="00F86321" w:rsidP="00F86321"/>
          <w:p w14:paraId="00CF3A04" w14:textId="77777777" w:rsidR="00F86321" w:rsidRPr="00F86321" w:rsidRDefault="00F86321" w:rsidP="00F86321">
            <w:pPr>
              <w:jc w:val="center"/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28F16A35" w14:textId="77777777" w:rsidR="00CF0882" w:rsidRPr="00316449" w:rsidRDefault="006E7FA9">
            <w:pPr>
              <w:spacing w:line="240" w:lineRule="exact"/>
              <w:ind w:left="54"/>
              <w:rPr>
                <w:rFonts w:ascii="Verdana" w:eastAsia="Verdana" w:hAnsi="Verdana" w:cs="Verdana"/>
              </w:rPr>
            </w:pPr>
            <w:r w:rsidRPr="00316449">
              <w:rPr>
                <w:rFonts w:ascii="Verdana" w:eastAsia="Verdana" w:hAnsi="Verdana" w:cs="Verdana"/>
                <w:position w:val="-1"/>
              </w:rPr>
              <w:t>•</w:t>
            </w:r>
          </w:p>
          <w:p w14:paraId="50843EAB" w14:textId="77777777" w:rsidR="00CF0882" w:rsidRPr="00316449" w:rsidRDefault="00CF0882">
            <w:pPr>
              <w:spacing w:before="10" w:line="220" w:lineRule="exact"/>
              <w:rPr>
                <w:sz w:val="22"/>
                <w:szCs w:val="22"/>
              </w:rPr>
            </w:pPr>
          </w:p>
          <w:p w14:paraId="7C6517C9" w14:textId="77777777" w:rsidR="00CF0882" w:rsidRPr="00316449" w:rsidRDefault="006E7FA9">
            <w:pPr>
              <w:ind w:left="54"/>
              <w:rPr>
                <w:rFonts w:ascii="Verdana" w:eastAsia="Verdana" w:hAnsi="Verdana" w:cs="Verdana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</w:p>
          <w:p w14:paraId="4D4E68EA" w14:textId="77777777" w:rsidR="00CF0882" w:rsidRPr="00316449" w:rsidRDefault="00CF0882">
            <w:pPr>
              <w:spacing w:before="10" w:line="220" w:lineRule="exact"/>
              <w:rPr>
                <w:sz w:val="22"/>
                <w:szCs w:val="22"/>
              </w:rPr>
            </w:pPr>
          </w:p>
          <w:p w14:paraId="541BAC41" w14:textId="77777777" w:rsidR="00CF0882" w:rsidRPr="00316449" w:rsidRDefault="006E7FA9">
            <w:pPr>
              <w:ind w:left="54"/>
              <w:rPr>
                <w:rFonts w:ascii="Verdana" w:eastAsia="Verdana" w:hAnsi="Verdana" w:cs="Verdana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</w:p>
          <w:p w14:paraId="44AC0BE2" w14:textId="77777777" w:rsidR="00CF0882" w:rsidRPr="00316449" w:rsidRDefault="00CF0882">
            <w:pPr>
              <w:spacing w:before="13" w:line="220" w:lineRule="exact"/>
              <w:rPr>
                <w:sz w:val="22"/>
                <w:szCs w:val="22"/>
              </w:rPr>
            </w:pPr>
          </w:p>
          <w:p w14:paraId="1750C7E1" w14:textId="77777777" w:rsidR="00CF0882" w:rsidRPr="00316449" w:rsidRDefault="006E7FA9">
            <w:pPr>
              <w:ind w:left="54"/>
              <w:rPr>
                <w:rFonts w:ascii="Verdana" w:eastAsia="Verdana" w:hAnsi="Verdana" w:cs="Verdana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</w:p>
          <w:p w14:paraId="1110B000" w14:textId="77777777" w:rsidR="00CF0882" w:rsidRPr="00316449" w:rsidRDefault="00CF0882">
            <w:pPr>
              <w:spacing w:before="10" w:line="220" w:lineRule="exact"/>
              <w:rPr>
                <w:sz w:val="22"/>
                <w:szCs w:val="22"/>
              </w:rPr>
            </w:pPr>
          </w:p>
          <w:p w14:paraId="483C9863" w14:textId="77777777" w:rsidR="00CF0882" w:rsidRPr="00316449" w:rsidRDefault="006E7FA9">
            <w:pPr>
              <w:ind w:left="54"/>
              <w:rPr>
                <w:rFonts w:ascii="Verdana" w:eastAsia="Verdana" w:hAnsi="Verdana" w:cs="Verdana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7AEE422" w14:textId="77777777" w:rsidR="00CF0882" w:rsidRPr="00316449" w:rsidRDefault="006E7FA9">
            <w:pPr>
              <w:spacing w:before="13" w:line="243" w:lineRule="auto"/>
              <w:ind w:left="134" w:right="166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ci</w:t>
            </w:r>
            <w:r w:rsidRPr="00316449">
              <w:rPr>
                <w:rFonts w:ascii="Arial" w:eastAsia="Arial" w:hAnsi="Arial" w:cs="Arial"/>
              </w:rPr>
              <w:t>al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ol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-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nt</w:t>
            </w:r>
            <w:r w:rsidRPr="00316449">
              <w:rPr>
                <w:rFonts w:ascii="Arial" w:eastAsia="Arial" w:hAnsi="Arial" w:cs="Arial"/>
                <w:spacing w:val="-1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ur</w:t>
            </w:r>
            <w:r w:rsidRPr="00316449">
              <w:rPr>
                <w:rFonts w:ascii="Arial" w:eastAsia="Arial" w:hAnsi="Arial" w:cs="Arial"/>
                <w:spacing w:val="2"/>
              </w:rPr>
              <w:t>s</w:t>
            </w:r>
            <w:r w:rsidRPr="00316449">
              <w:rPr>
                <w:rFonts w:ascii="Arial" w:eastAsia="Arial" w:hAnsi="Arial" w:cs="Arial"/>
              </w:rPr>
              <w:t>ery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–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ud</w:t>
            </w:r>
            <w:r w:rsidRPr="00316449">
              <w:rPr>
                <w:rFonts w:ascii="Arial" w:eastAsia="Arial" w:hAnsi="Arial" w:cs="Arial"/>
              </w:rPr>
              <w:t>b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y R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erw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k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ol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-</w:t>
            </w:r>
            <w:r w:rsidRPr="00316449">
              <w:rPr>
                <w:rFonts w:ascii="Arial" w:eastAsia="Arial" w:hAnsi="Arial" w:cs="Arial"/>
                <w:spacing w:val="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nt Nur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ery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- 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</w:rPr>
              <w:t>ury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 xml:space="preserve">t 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ds</w:t>
            </w:r>
          </w:p>
          <w:p w14:paraId="6B72C1D8" w14:textId="77777777" w:rsidR="00CF0882" w:rsidRPr="00316449" w:rsidRDefault="006E7FA9">
            <w:pPr>
              <w:spacing w:before="11" w:line="245" w:lineRule="auto"/>
              <w:ind w:left="134" w:right="243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The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1"/>
              </w:rPr>
              <w:t>g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-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nt</w:t>
            </w:r>
            <w:r w:rsidRPr="00316449">
              <w:rPr>
                <w:rFonts w:ascii="Arial" w:eastAsia="Arial" w:hAnsi="Arial" w:cs="Arial"/>
                <w:spacing w:val="-1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ur</w:t>
            </w:r>
            <w:r w:rsidRPr="00316449">
              <w:rPr>
                <w:rFonts w:ascii="Arial" w:eastAsia="Arial" w:hAnsi="Arial" w:cs="Arial"/>
                <w:spacing w:val="2"/>
              </w:rPr>
              <w:t>s</w:t>
            </w:r>
            <w:r w:rsidRPr="00316449">
              <w:rPr>
                <w:rFonts w:ascii="Arial" w:eastAsia="Arial" w:hAnsi="Arial" w:cs="Arial"/>
              </w:rPr>
              <w:t>ery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–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Ip</w:t>
            </w:r>
            <w:r w:rsidRPr="00316449">
              <w:rPr>
                <w:rFonts w:ascii="Arial" w:eastAsia="Arial" w:hAnsi="Arial" w:cs="Arial"/>
                <w:spacing w:val="3"/>
              </w:rPr>
              <w:t>s</w:t>
            </w:r>
            <w:r w:rsidRPr="00316449">
              <w:rPr>
                <w:rFonts w:ascii="Arial" w:eastAsia="Arial" w:hAnsi="Arial" w:cs="Arial"/>
              </w:rPr>
              <w:t>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 Th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ey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-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nt</w:t>
            </w:r>
            <w:r w:rsidRPr="00316449">
              <w:rPr>
                <w:rFonts w:ascii="Arial" w:eastAsia="Arial" w:hAnsi="Arial" w:cs="Arial"/>
                <w:spacing w:val="-1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ur</w:t>
            </w:r>
            <w:r w:rsidRPr="00316449">
              <w:rPr>
                <w:rFonts w:ascii="Arial" w:eastAsia="Arial" w:hAnsi="Arial" w:cs="Arial"/>
                <w:spacing w:val="2"/>
              </w:rPr>
              <w:t>s</w:t>
            </w:r>
            <w:r w:rsidRPr="00316449">
              <w:rPr>
                <w:rFonts w:ascii="Arial" w:eastAsia="Arial" w:hAnsi="Arial" w:cs="Arial"/>
              </w:rPr>
              <w:t>ery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–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Ip</w:t>
            </w:r>
            <w:r w:rsidRPr="00316449">
              <w:rPr>
                <w:rFonts w:ascii="Arial" w:eastAsia="Arial" w:hAnsi="Arial" w:cs="Arial"/>
                <w:spacing w:val="3"/>
              </w:rPr>
              <w:t>s</w:t>
            </w:r>
            <w:r w:rsidRPr="00316449">
              <w:rPr>
                <w:rFonts w:ascii="Arial" w:eastAsia="Arial" w:hAnsi="Arial" w:cs="Arial"/>
              </w:rPr>
              <w:t>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 xml:space="preserve">h </w:t>
            </w: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ar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en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ol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-</w:t>
            </w:r>
            <w:r w:rsidRPr="00316449">
              <w:rPr>
                <w:rFonts w:ascii="Arial" w:eastAsia="Arial" w:hAnsi="Arial" w:cs="Arial"/>
                <w:spacing w:val="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nt Nur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ery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–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2"/>
              </w:rPr>
              <w:t>w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1"/>
              </w:rPr>
              <w:t>f</w:t>
            </w:r>
            <w:r w:rsidRPr="00316449">
              <w:rPr>
                <w:rFonts w:ascii="Arial" w:eastAsia="Arial" w:hAnsi="Arial" w:cs="Arial"/>
              </w:rPr>
              <w:t>t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835EFA" w14:textId="77777777" w:rsidR="00CF0882" w:rsidRPr="00316449" w:rsidRDefault="00CF0882"/>
        </w:tc>
      </w:tr>
      <w:tr w:rsidR="00334C8C" w:rsidRPr="00316449" w14:paraId="2999288A" w14:textId="77777777" w:rsidTr="1FC6D5B8">
        <w:trPr>
          <w:trHeight w:hRule="exact" w:val="1508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9533B2" w14:textId="4637F054" w:rsidR="00334C8C" w:rsidRPr="00316449" w:rsidRDefault="6DF2C145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lastRenderedPageBreak/>
              <w:t>9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ED179E" w14:textId="5F7DB374" w:rsidR="00334C8C" w:rsidRPr="00316449" w:rsidRDefault="00334C8C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hAnsi="Arial" w:cs="Arial"/>
                <w:color w:val="000000"/>
                <w:shd w:val="clear" w:color="auto" w:fill="FFFFFF"/>
              </w:rPr>
              <w:t>Please select to confirm if any of these statements apply to this child.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AFEE3B" w14:textId="745A5C87" w:rsidR="00334C8C" w:rsidRPr="00316449" w:rsidRDefault="00334C8C" w:rsidP="00334C8C"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y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499C9CC1" w14:textId="77777777" w:rsidR="00334C8C" w:rsidRPr="00316449" w:rsidRDefault="00334C8C" w:rsidP="00334C8C">
            <w:pPr>
              <w:spacing w:line="240" w:lineRule="exact"/>
              <w:ind w:left="54"/>
              <w:rPr>
                <w:rFonts w:ascii="Verdana" w:eastAsia="Verdana" w:hAnsi="Verdana" w:cs="Verdana"/>
              </w:rPr>
            </w:pPr>
            <w:r w:rsidRPr="00316449">
              <w:rPr>
                <w:rFonts w:ascii="Verdana" w:eastAsia="Verdana" w:hAnsi="Verdana" w:cs="Verdana"/>
                <w:position w:val="-1"/>
              </w:rPr>
              <w:t>•</w:t>
            </w:r>
          </w:p>
          <w:p w14:paraId="18367FBE" w14:textId="77777777" w:rsidR="00334C8C" w:rsidRPr="00316449" w:rsidRDefault="00334C8C" w:rsidP="00334C8C">
            <w:pPr>
              <w:spacing w:before="12" w:line="220" w:lineRule="exact"/>
              <w:rPr>
                <w:sz w:val="22"/>
                <w:szCs w:val="22"/>
              </w:rPr>
            </w:pPr>
          </w:p>
          <w:p w14:paraId="7DCF5783" w14:textId="77777777" w:rsidR="00334C8C" w:rsidRPr="00316449" w:rsidRDefault="00334C8C" w:rsidP="00334C8C">
            <w:pPr>
              <w:ind w:left="54"/>
              <w:rPr>
                <w:rFonts w:ascii="Verdana" w:eastAsia="Verdana" w:hAnsi="Verdana" w:cs="Verdana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</w:p>
          <w:p w14:paraId="165D4556" w14:textId="77777777" w:rsidR="00334C8C" w:rsidRPr="00316449" w:rsidRDefault="00334C8C" w:rsidP="00334C8C">
            <w:pPr>
              <w:spacing w:before="10" w:line="220" w:lineRule="exact"/>
              <w:rPr>
                <w:sz w:val="22"/>
                <w:szCs w:val="22"/>
              </w:rPr>
            </w:pPr>
          </w:p>
          <w:p w14:paraId="0F52FB25" w14:textId="1339BAC1" w:rsidR="00334C8C" w:rsidRPr="00316449" w:rsidRDefault="00334C8C" w:rsidP="00334C8C">
            <w:pPr>
              <w:spacing w:line="240" w:lineRule="exact"/>
              <w:ind w:left="54"/>
              <w:rPr>
                <w:rFonts w:ascii="Verdana" w:eastAsia="Verdana" w:hAnsi="Verdana" w:cs="Verdana"/>
                <w:position w:val="-1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8BE2EAB" w14:textId="77777777" w:rsidR="00334C8C" w:rsidRPr="00316449" w:rsidRDefault="00334C8C" w:rsidP="00334C8C">
            <w:pPr>
              <w:spacing w:before="13"/>
              <w:ind w:left="134" w:right="844"/>
              <w:jc w:val="both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as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an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A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l</w:t>
            </w:r>
          </w:p>
          <w:p w14:paraId="23112493" w14:textId="77777777" w:rsidR="00334C8C" w:rsidRPr="00316449" w:rsidRDefault="00334C8C" w:rsidP="00334C8C">
            <w:pPr>
              <w:ind w:left="134" w:right="1526"/>
              <w:jc w:val="both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g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g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(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L)</w:t>
            </w:r>
          </w:p>
          <w:p w14:paraId="60121DDD" w14:textId="77777777" w:rsidR="003D2815" w:rsidRDefault="00334C8C" w:rsidP="00334C8C">
            <w:pPr>
              <w:spacing w:before="13" w:line="243" w:lineRule="auto"/>
              <w:ind w:left="134" w:right="166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k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an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f</w:t>
            </w:r>
            <w:r w:rsidRPr="00316449">
              <w:rPr>
                <w:rFonts w:ascii="Arial" w:eastAsia="Arial" w:hAnsi="Arial" w:cs="Arial"/>
              </w:rPr>
              <w:t>or a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 xml:space="preserve">t a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3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on </w:t>
            </w:r>
          </w:p>
          <w:p w14:paraId="7D796645" w14:textId="7AE937E4" w:rsidR="00334C8C" w:rsidRPr="00316449" w:rsidRDefault="00334C8C" w:rsidP="00334C8C">
            <w:pPr>
              <w:spacing w:before="13" w:line="243" w:lineRule="auto"/>
              <w:ind w:left="134" w:right="166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None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of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b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556F3C" w14:textId="77777777" w:rsidR="00334C8C" w:rsidRPr="00316449" w:rsidRDefault="00334C8C" w:rsidP="00334C8C"/>
        </w:tc>
      </w:tr>
      <w:tr w:rsidR="00334C8C" w:rsidRPr="00316449" w14:paraId="277341F7" w14:textId="77777777" w:rsidTr="1FC6D5B8">
        <w:trPr>
          <w:trHeight w:hRule="exact" w:val="1558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359E4D" w14:textId="68ABD482" w:rsidR="00334C8C" w:rsidRPr="00316449" w:rsidRDefault="00334C8C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36DDC525" w:rsidRPr="208B5671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06C64B" w14:textId="4CFC74B9" w:rsidR="00334C8C" w:rsidRPr="00316449" w:rsidRDefault="00334C8C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tt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 xml:space="preserve">nd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et</w:t>
            </w:r>
            <w:r w:rsidRPr="00316449">
              <w:rPr>
                <w:rFonts w:ascii="Arial" w:eastAsia="Arial" w:hAnsi="Arial" w:cs="Arial"/>
                <w:spacing w:val="-1"/>
              </w:rPr>
              <w:t>ti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F1E851" w14:textId="0C16B88C" w:rsidR="00334C8C" w:rsidRPr="00316449" w:rsidRDefault="00334C8C" w:rsidP="00334C8C"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y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2C6A2054" w14:textId="77777777" w:rsidR="00334C8C" w:rsidRPr="00316449" w:rsidRDefault="00334C8C" w:rsidP="00334C8C">
            <w:pPr>
              <w:spacing w:line="240" w:lineRule="exact"/>
              <w:ind w:left="54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7B9FD3D" w14:textId="77777777" w:rsidR="00334C8C" w:rsidRDefault="00334C8C" w:rsidP="00334C8C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Monday</w:t>
            </w:r>
          </w:p>
          <w:p w14:paraId="399B9B3E" w14:textId="77777777" w:rsidR="00334C8C" w:rsidRDefault="00334C8C" w:rsidP="00334C8C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Tuesday</w:t>
            </w:r>
          </w:p>
          <w:p w14:paraId="351D26BE" w14:textId="77777777" w:rsidR="00334C8C" w:rsidRDefault="00334C8C" w:rsidP="00334C8C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Wednesday</w:t>
            </w:r>
          </w:p>
          <w:p w14:paraId="7E66F321" w14:textId="6DB1FB4F" w:rsidR="00334C8C" w:rsidRPr="00316449" w:rsidRDefault="00334C8C" w:rsidP="00334C8C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Thursday </w:t>
            </w:r>
            <w:r>
              <w:rPr>
                <w:rFonts w:ascii="Arial" w:eastAsia="Arial" w:hAnsi="Arial" w:cs="Arial"/>
              </w:rPr>
              <w:br/>
              <w:t>Friday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8A372B" w14:textId="77777777" w:rsidR="00334C8C" w:rsidRPr="00316449" w:rsidRDefault="00334C8C" w:rsidP="00334C8C"/>
        </w:tc>
      </w:tr>
      <w:tr w:rsidR="00334C8C" w:rsidRPr="00316449" w14:paraId="29450EFA" w14:textId="77777777" w:rsidTr="1FC6D5B8">
        <w:trPr>
          <w:trHeight w:hRule="exact" w:val="1146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C48C87" w14:textId="6DABD9FA" w:rsidR="00334C8C" w:rsidRDefault="00334C8C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4F38C327" w:rsidRPr="208B5671">
              <w:rPr>
                <w:rFonts w:ascii="Arial" w:eastAsia="Arial" w:hAnsi="Arial" w:cs="Arial"/>
              </w:rPr>
              <w:t>1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500629" w14:textId="12E435AE" w:rsidR="00334C8C" w:rsidRPr="00316449" w:rsidRDefault="00334C8C" w:rsidP="00334C8C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</w:rPr>
              <w:t>How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pre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 xml:space="preserve">he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et</w:t>
            </w:r>
            <w:r w:rsidRPr="00316449">
              <w:rPr>
                <w:rFonts w:ascii="Arial" w:eastAsia="Arial" w:hAnsi="Arial" w:cs="Arial"/>
                <w:spacing w:val="-1"/>
              </w:rPr>
              <w:t>ti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093B20" w14:textId="57EC04B0" w:rsidR="00334C8C" w:rsidRPr="00316449" w:rsidRDefault="00334C8C" w:rsidP="00334C8C">
            <w:pPr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spacing w:val="1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b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ef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m</w:t>
            </w:r>
            <w:r w:rsidRPr="00316449">
              <w:rPr>
                <w:rFonts w:ascii="Arial" w:eastAsia="Arial" w:hAnsi="Arial" w:cs="Arial"/>
              </w:rPr>
              <w:t>ary</w:t>
            </w:r>
            <w:proofErr w:type="gramEnd"/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of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nd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 on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g.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702DE136" w14:textId="77777777" w:rsidR="00334C8C" w:rsidRPr="00316449" w:rsidRDefault="00334C8C" w:rsidP="00334C8C">
            <w:pPr>
              <w:spacing w:line="240" w:lineRule="exact"/>
              <w:ind w:left="54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B25C35D" w14:textId="77777777" w:rsidR="00334C8C" w:rsidRDefault="00334C8C" w:rsidP="00334C8C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C48C3E" w14:textId="3A702DA2" w:rsidR="00334C8C" w:rsidRPr="00316449" w:rsidRDefault="00334C8C" w:rsidP="00C558CC"/>
        </w:tc>
      </w:tr>
      <w:tr w:rsidR="00334C8C" w:rsidRPr="00316449" w14:paraId="39200C81" w14:textId="77777777" w:rsidTr="1FC6D5B8">
        <w:trPr>
          <w:trHeight w:hRule="exact" w:val="1121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7C055B7" w14:textId="7320E403" w:rsidR="00334C8C" w:rsidRDefault="00334C8C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2012B6A6" w:rsidRPr="208B5671">
              <w:rPr>
                <w:rFonts w:ascii="Arial" w:eastAsia="Arial" w:hAnsi="Arial" w:cs="Arial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A4FFAE" w14:textId="2A499C09" w:rsidR="00334C8C" w:rsidRPr="00316449" w:rsidRDefault="00334C8C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b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rr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ers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3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si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F1AADF" w14:textId="64F3C601" w:rsidR="00334C8C" w:rsidRPr="00316449" w:rsidRDefault="00334C8C" w:rsidP="00334C8C">
            <w:pPr>
              <w:rPr>
                <w:rFonts w:ascii="Arial" w:eastAsia="Arial" w:hAnsi="Arial" w:cs="Arial"/>
                <w:spacing w:val="1"/>
              </w:rPr>
            </w:pPr>
            <w:r w:rsidRPr="00316449">
              <w:rPr>
                <w:rFonts w:ascii="Arial" w:eastAsia="Arial" w:hAnsi="Arial" w:cs="Arial"/>
              </w:rPr>
              <w:t>How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ou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</w:rPr>
              <w:t>dre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E35262D" w14:textId="77777777" w:rsidR="00334C8C" w:rsidRPr="00316449" w:rsidRDefault="00334C8C" w:rsidP="00334C8C">
            <w:pPr>
              <w:spacing w:line="240" w:lineRule="exact"/>
              <w:ind w:left="54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80634E3" w14:textId="77777777" w:rsidR="00334C8C" w:rsidRDefault="00334C8C" w:rsidP="00334C8C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27A635" w14:textId="4676C18B" w:rsidR="008817BB" w:rsidRPr="00C558CC" w:rsidRDefault="008817BB" w:rsidP="00C558CC">
            <w:pPr>
              <w:spacing w:line="220" w:lineRule="exact"/>
              <w:rPr>
                <w:rFonts w:ascii="Arial" w:eastAsia="Arial" w:hAnsi="Arial" w:cs="Arial"/>
              </w:rPr>
            </w:pPr>
          </w:p>
        </w:tc>
      </w:tr>
      <w:tr w:rsidR="008817BB" w:rsidRPr="00316449" w14:paraId="471A48B0" w14:textId="77777777" w:rsidTr="1FC6D5B8">
        <w:trPr>
          <w:trHeight w:hRule="exact" w:val="1288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A971BC" w14:textId="187DD356" w:rsidR="008817BB" w:rsidRDefault="008817BB" w:rsidP="00334C8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72CF60A4" w:rsidRPr="208B5671">
              <w:rPr>
                <w:rFonts w:ascii="Arial" w:eastAsia="Arial" w:hAnsi="Arial" w:cs="Arial"/>
              </w:rPr>
              <w:t>3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7D1FBA" w14:textId="0894C63A" w:rsidR="008817BB" w:rsidRPr="008817BB" w:rsidRDefault="008817BB" w:rsidP="00334C8C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8817BB"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8817BB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817BB"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8817BB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8817BB">
              <w:rPr>
                <w:rFonts w:ascii="Arial" w:eastAsia="Arial" w:hAnsi="Arial" w:cs="Arial"/>
                <w:spacing w:val="2"/>
                <w:sz w:val="22"/>
                <w:szCs w:val="22"/>
              </w:rPr>
              <w:t>p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ort</w:t>
            </w:r>
            <w:r w:rsidRPr="008817BB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ha</w:t>
            </w:r>
            <w:r w:rsidRPr="008817BB">
              <w:rPr>
                <w:rFonts w:ascii="Arial" w:eastAsia="Arial" w:hAnsi="Arial" w:cs="Arial"/>
                <w:spacing w:val="3"/>
                <w:sz w:val="22"/>
                <w:szCs w:val="22"/>
              </w:rPr>
              <w:t>v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817BB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you</w:t>
            </w:r>
            <w:r w:rsidRPr="008817BB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8817BB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817BB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n p</w:t>
            </w:r>
            <w:r w:rsidRPr="008817B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817BB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8817BB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817BB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8817BB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817BB"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817BB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8817BB">
              <w:rPr>
                <w:rFonts w:ascii="Arial" w:eastAsia="Arial" w:hAnsi="Arial" w:cs="Arial"/>
                <w:spacing w:val="1"/>
                <w:sz w:val="22"/>
                <w:szCs w:val="22"/>
              </w:rPr>
              <w:t>y</w:t>
            </w:r>
            <w:r w:rsidRPr="008817BB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36E1A9" w14:textId="77777777" w:rsidR="008817BB" w:rsidRPr="00316449" w:rsidRDefault="008817BB" w:rsidP="00334C8C">
            <w:pPr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77BE7FD" w14:textId="77777777" w:rsidR="008817BB" w:rsidRPr="00316449" w:rsidRDefault="008817BB" w:rsidP="00334C8C">
            <w:pPr>
              <w:spacing w:line="240" w:lineRule="exact"/>
              <w:ind w:left="54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377F9559" w14:textId="77777777" w:rsidR="008817BB" w:rsidRPr="008817BB" w:rsidRDefault="008817BB" w:rsidP="00334C8C">
            <w:pPr>
              <w:spacing w:before="13" w:line="243" w:lineRule="auto"/>
              <w:ind w:right="16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915944" w14:textId="54EBD6B9" w:rsidR="008817BB" w:rsidRPr="00C558CC" w:rsidRDefault="008817BB" w:rsidP="00C558CC">
            <w:pPr>
              <w:spacing w:line="220" w:lineRule="exact"/>
              <w:rPr>
                <w:rFonts w:ascii="Arial" w:eastAsia="Arial" w:hAnsi="Arial" w:cs="Arial"/>
              </w:rPr>
            </w:pPr>
          </w:p>
        </w:tc>
      </w:tr>
      <w:tr w:rsidR="008817BB" w:rsidRPr="00316449" w14:paraId="4326D2D4" w14:textId="77777777" w:rsidTr="1FC6D5B8">
        <w:trPr>
          <w:trHeight w:hRule="exact" w:val="97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0D5D04" w14:textId="04744BA0" w:rsidR="008817BB" w:rsidRDefault="008817BB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42E18218" w:rsidRPr="208B5671">
              <w:rPr>
                <w:rFonts w:ascii="Arial" w:eastAsia="Arial" w:hAnsi="Arial" w:cs="Arial"/>
              </w:rPr>
              <w:t>4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B61CBF" w14:textId="27E80927" w:rsidR="008817BB" w:rsidRPr="008817BB" w:rsidRDefault="008817BB" w:rsidP="008817BB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ou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k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 for?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79B15D" w14:textId="03ACD172" w:rsidR="008817BB" w:rsidRPr="00316449" w:rsidRDefault="008817BB" w:rsidP="008817BB">
            <w:pPr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F961ECB" w14:textId="77777777" w:rsidR="008817BB" w:rsidRPr="00316449" w:rsidRDefault="008817BB" w:rsidP="008817BB">
            <w:pPr>
              <w:spacing w:line="240" w:lineRule="exact"/>
              <w:ind w:left="54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D281BB3" w14:textId="77777777" w:rsidR="008817BB" w:rsidRP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BB8694" w14:textId="11181CFC" w:rsidR="008817BB" w:rsidRPr="00C558CC" w:rsidRDefault="008817BB" w:rsidP="00C558CC">
            <w:pPr>
              <w:spacing w:before="3" w:line="220" w:lineRule="exact"/>
              <w:ind w:right="349"/>
              <w:rPr>
                <w:rFonts w:ascii="Arial" w:eastAsia="Arial" w:hAnsi="Arial" w:cs="Arial"/>
              </w:rPr>
            </w:pPr>
          </w:p>
        </w:tc>
      </w:tr>
      <w:tr w:rsidR="008817BB" w:rsidRPr="00316449" w14:paraId="63A127B0" w14:textId="77777777" w:rsidTr="1FC6D5B8">
        <w:trPr>
          <w:trHeight w:hRule="exact" w:val="1005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D39B47" w14:textId="61DC1E33" w:rsidR="008817BB" w:rsidRDefault="008817BB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1736EBC0" w:rsidRPr="208B5671">
              <w:rPr>
                <w:rFonts w:ascii="Arial" w:eastAsia="Arial" w:hAnsi="Arial" w:cs="Arial"/>
              </w:rPr>
              <w:t>5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F8A9CA" w14:textId="14109525" w:rsidR="008817BB" w:rsidRPr="00316449" w:rsidRDefault="008817BB" w:rsidP="008817BB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’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tre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5AB90F" w14:textId="77777777" w:rsidR="008817BB" w:rsidRPr="00316449" w:rsidRDefault="008817BB" w:rsidP="008817BB">
            <w:pPr>
              <w:spacing w:before="3" w:line="100" w:lineRule="exact"/>
              <w:rPr>
                <w:sz w:val="10"/>
                <w:szCs w:val="10"/>
              </w:rPr>
            </w:pPr>
          </w:p>
          <w:p w14:paraId="0E9690AA" w14:textId="382C4E4B" w:rsidR="008817BB" w:rsidRPr="00316449" w:rsidRDefault="008817BB" w:rsidP="008817BB">
            <w:pPr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41387AFC" w14:textId="77777777" w:rsidR="008817BB" w:rsidRPr="00316449" w:rsidRDefault="008817BB" w:rsidP="008817BB">
            <w:pPr>
              <w:spacing w:line="240" w:lineRule="exact"/>
              <w:ind w:left="54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ED2FC5A" w14:textId="77777777" w:rsidR="008817BB" w:rsidRP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27C443" w14:textId="2245A95C" w:rsidR="008817BB" w:rsidRPr="00316449" w:rsidRDefault="008817BB" w:rsidP="00C558CC">
            <w:pPr>
              <w:spacing w:before="2" w:line="220" w:lineRule="exact"/>
              <w:ind w:right="240"/>
              <w:rPr>
                <w:rFonts w:ascii="Arial" w:eastAsia="Arial" w:hAnsi="Arial" w:cs="Arial"/>
              </w:rPr>
            </w:pPr>
          </w:p>
        </w:tc>
      </w:tr>
      <w:tr w:rsidR="008817BB" w:rsidRPr="00316449" w14:paraId="4E3D5E29" w14:textId="77777777" w:rsidTr="1FC6D5B8">
        <w:trPr>
          <w:trHeight w:hRule="exact" w:val="3272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25A0CE" w14:textId="74FEF76E" w:rsidR="008817BB" w:rsidRDefault="008817BB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lastRenderedPageBreak/>
              <w:t>1</w:t>
            </w:r>
            <w:r w:rsidR="3CCA4662" w:rsidRPr="208B5671">
              <w:rPr>
                <w:rFonts w:ascii="Arial" w:eastAsia="Arial" w:hAnsi="Arial" w:cs="Arial"/>
              </w:rPr>
              <w:t>6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C47CAD" w14:textId="77777777" w:rsidR="008817BB" w:rsidRPr="00316449" w:rsidRDefault="008817BB" w:rsidP="008817BB">
            <w:pPr>
              <w:spacing w:before="3" w:line="100" w:lineRule="exact"/>
              <w:rPr>
                <w:sz w:val="10"/>
                <w:szCs w:val="10"/>
              </w:rPr>
            </w:pPr>
          </w:p>
          <w:p w14:paraId="38437DA4" w14:textId="1EBC3A19" w:rsidR="008817BB" w:rsidRPr="008817BB" w:rsidRDefault="008817BB" w:rsidP="008817BB">
            <w:pPr>
              <w:spacing w:line="220" w:lineRule="exact"/>
              <w:rPr>
                <w:rFonts w:ascii="Arial" w:eastAsia="Arial" w:hAnsi="Arial" w:cs="Arial"/>
              </w:rPr>
            </w:pPr>
            <w:r w:rsidRPr="008817BB">
              <w:rPr>
                <w:rFonts w:ascii="Arial" w:eastAsia="Arial" w:hAnsi="Arial" w:cs="Arial"/>
              </w:rPr>
              <w:t xml:space="preserve">Use your professional judgement to indicate the child’s progress and attainment </w:t>
            </w:r>
            <w:proofErr w:type="gramStart"/>
            <w:r w:rsidRPr="008817BB">
              <w:rPr>
                <w:rFonts w:ascii="Arial" w:eastAsia="Arial" w:hAnsi="Arial" w:cs="Arial"/>
              </w:rPr>
              <w:t>in the area of</w:t>
            </w:r>
            <w:proofErr w:type="gramEnd"/>
            <w:r w:rsidRPr="008817BB">
              <w:rPr>
                <w:rFonts w:ascii="Arial" w:eastAsia="Arial" w:hAnsi="Arial" w:cs="Arial"/>
              </w:rPr>
              <w:t xml:space="preserve"> learning.</w:t>
            </w:r>
          </w:p>
          <w:p w14:paraId="4577E317" w14:textId="77777777" w:rsidR="008817BB" w:rsidRPr="008817BB" w:rsidRDefault="008817BB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  <w:p w14:paraId="1E96F514" w14:textId="1037BDC5" w:rsidR="008817BB" w:rsidRPr="00316449" w:rsidRDefault="008817BB" w:rsidP="008817BB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proofErr w:type="gramStart"/>
            <w:r w:rsidRPr="008817BB">
              <w:rPr>
                <w:rFonts w:ascii="Arial" w:eastAsia="Arial" w:hAnsi="Arial" w:cs="Arial"/>
              </w:rPr>
              <w:t>For</w:t>
            </w:r>
            <w:r w:rsidRPr="008817BB">
              <w:rPr>
                <w:rFonts w:ascii="Arial" w:eastAsia="Arial" w:hAnsi="Arial" w:cs="Arial"/>
                <w:spacing w:val="-3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the</w:t>
            </w:r>
            <w:r w:rsidRPr="008817BB">
              <w:rPr>
                <w:rFonts w:ascii="Arial" w:eastAsia="Arial" w:hAnsi="Arial" w:cs="Arial"/>
                <w:spacing w:val="-2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p</w:t>
            </w:r>
            <w:r w:rsidRPr="008817BB">
              <w:rPr>
                <w:rFonts w:ascii="Arial" w:eastAsia="Arial" w:hAnsi="Arial" w:cs="Arial"/>
                <w:spacing w:val="-1"/>
              </w:rPr>
              <w:t>u</w:t>
            </w:r>
            <w:r w:rsidRPr="008817BB">
              <w:rPr>
                <w:rFonts w:ascii="Arial" w:eastAsia="Arial" w:hAnsi="Arial" w:cs="Arial"/>
                <w:spacing w:val="1"/>
              </w:rPr>
              <w:t>r</w:t>
            </w:r>
            <w:r w:rsidRPr="008817BB">
              <w:rPr>
                <w:rFonts w:ascii="Arial" w:eastAsia="Arial" w:hAnsi="Arial" w:cs="Arial"/>
              </w:rPr>
              <w:t>p</w:t>
            </w:r>
            <w:r w:rsidRPr="008817BB">
              <w:rPr>
                <w:rFonts w:ascii="Arial" w:eastAsia="Arial" w:hAnsi="Arial" w:cs="Arial"/>
                <w:spacing w:val="-1"/>
              </w:rPr>
              <w:t>o</w:t>
            </w:r>
            <w:r w:rsidRPr="008817BB">
              <w:rPr>
                <w:rFonts w:ascii="Arial" w:eastAsia="Arial" w:hAnsi="Arial" w:cs="Arial"/>
                <w:spacing w:val="1"/>
              </w:rPr>
              <w:t>s</w:t>
            </w:r>
            <w:r w:rsidRPr="008817BB">
              <w:rPr>
                <w:rFonts w:ascii="Arial" w:eastAsia="Arial" w:hAnsi="Arial" w:cs="Arial"/>
              </w:rPr>
              <w:t>e</w:t>
            </w:r>
            <w:r w:rsidRPr="008817BB">
              <w:rPr>
                <w:rFonts w:ascii="Arial" w:eastAsia="Arial" w:hAnsi="Arial" w:cs="Arial"/>
                <w:spacing w:val="-5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of</w:t>
            </w:r>
            <w:proofErr w:type="gramEnd"/>
            <w:r w:rsidRPr="008817BB">
              <w:rPr>
                <w:rFonts w:ascii="Arial" w:eastAsia="Arial" w:hAnsi="Arial" w:cs="Arial"/>
                <w:spacing w:val="-3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2"/>
              </w:rPr>
              <w:t>t</w:t>
            </w:r>
            <w:r w:rsidRPr="008817BB">
              <w:rPr>
                <w:rFonts w:ascii="Arial" w:eastAsia="Arial" w:hAnsi="Arial" w:cs="Arial"/>
              </w:rPr>
              <w:t>h</w:t>
            </w:r>
            <w:r w:rsidRPr="008817BB">
              <w:rPr>
                <w:rFonts w:ascii="Arial" w:eastAsia="Arial" w:hAnsi="Arial" w:cs="Arial"/>
                <w:spacing w:val="-1"/>
              </w:rPr>
              <w:t>i</w:t>
            </w:r>
            <w:r w:rsidRPr="008817BB">
              <w:rPr>
                <w:rFonts w:ascii="Arial" w:eastAsia="Arial" w:hAnsi="Arial" w:cs="Arial"/>
              </w:rPr>
              <w:t>s</w:t>
            </w:r>
            <w:r w:rsidRPr="008817BB">
              <w:rPr>
                <w:rFonts w:ascii="Arial" w:eastAsia="Arial" w:hAnsi="Arial" w:cs="Arial"/>
                <w:spacing w:val="-2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1"/>
              </w:rPr>
              <w:t>s</w:t>
            </w:r>
            <w:r w:rsidRPr="008817BB">
              <w:rPr>
                <w:rFonts w:ascii="Arial" w:eastAsia="Arial" w:hAnsi="Arial" w:cs="Arial"/>
              </w:rPr>
              <w:t>ur</w:t>
            </w:r>
            <w:r w:rsidRPr="008817BB">
              <w:rPr>
                <w:rFonts w:ascii="Arial" w:eastAsia="Arial" w:hAnsi="Arial" w:cs="Arial"/>
                <w:spacing w:val="2"/>
              </w:rPr>
              <w:t>v</w:t>
            </w:r>
            <w:r w:rsidRPr="008817BB">
              <w:rPr>
                <w:rFonts w:ascii="Arial" w:eastAsia="Arial" w:hAnsi="Arial" w:cs="Arial"/>
              </w:rPr>
              <w:t>e</w:t>
            </w:r>
            <w:r w:rsidRPr="008817BB">
              <w:rPr>
                <w:rFonts w:ascii="Arial" w:eastAsia="Arial" w:hAnsi="Arial" w:cs="Arial"/>
                <w:spacing w:val="1"/>
              </w:rPr>
              <w:t>y</w:t>
            </w:r>
            <w:r w:rsidRPr="008817BB">
              <w:rPr>
                <w:rFonts w:ascii="Arial" w:eastAsia="Arial" w:hAnsi="Arial" w:cs="Arial"/>
              </w:rPr>
              <w:t>,</w:t>
            </w:r>
            <w:r w:rsidRPr="008817BB">
              <w:rPr>
                <w:rFonts w:ascii="Arial" w:eastAsia="Arial" w:hAnsi="Arial" w:cs="Arial"/>
                <w:spacing w:val="-6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-1"/>
              </w:rPr>
              <w:t>i</w:t>
            </w:r>
            <w:r w:rsidRPr="008817BB">
              <w:rPr>
                <w:rFonts w:ascii="Arial" w:eastAsia="Arial" w:hAnsi="Arial" w:cs="Arial"/>
              </w:rPr>
              <w:t>f the</w:t>
            </w:r>
            <w:r w:rsidRPr="008817BB">
              <w:rPr>
                <w:rFonts w:ascii="Arial" w:eastAsia="Arial" w:hAnsi="Arial" w:cs="Arial"/>
                <w:spacing w:val="-4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1"/>
              </w:rPr>
              <w:t>c</w:t>
            </w:r>
            <w:r w:rsidRPr="008817BB">
              <w:rPr>
                <w:rFonts w:ascii="Arial" w:eastAsia="Arial" w:hAnsi="Arial" w:cs="Arial"/>
                <w:spacing w:val="2"/>
              </w:rPr>
              <w:t>h</w:t>
            </w:r>
            <w:r w:rsidRPr="008817BB">
              <w:rPr>
                <w:rFonts w:ascii="Arial" w:eastAsia="Arial" w:hAnsi="Arial" w:cs="Arial"/>
                <w:spacing w:val="-1"/>
              </w:rPr>
              <w:t>il</w:t>
            </w:r>
            <w:r w:rsidRPr="008817BB">
              <w:rPr>
                <w:rFonts w:ascii="Arial" w:eastAsia="Arial" w:hAnsi="Arial" w:cs="Arial"/>
              </w:rPr>
              <w:t>d</w:t>
            </w:r>
            <w:r w:rsidRPr="008817BB">
              <w:rPr>
                <w:rFonts w:ascii="Arial" w:eastAsia="Arial" w:hAnsi="Arial" w:cs="Arial"/>
                <w:spacing w:val="-2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-1"/>
              </w:rPr>
              <w:t>i</w:t>
            </w:r>
            <w:r w:rsidRPr="008817BB">
              <w:rPr>
                <w:rFonts w:ascii="Arial" w:eastAsia="Arial" w:hAnsi="Arial" w:cs="Arial"/>
              </w:rPr>
              <w:t xml:space="preserve">s </w:t>
            </w:r>
            <w:r w:rsidRPr="008817BB">
              <w:rPr>
                <w:rFonts w:ascii="Arial" w:eastAsia="Arial" w:hAnsi="Arial" w:cs="Arial"/>
                <w:spacing w:val="2"/>
              </w:rPr>
              <w:t>n</w:t>
            </w:r>
            <w:r w:rsidRPr="008817BB">
              <w:rPr>
                <w:rFonts w:ascii="Arial" w:eastAsia="Arial" w:hAnsi="Arial" w:cs="Arial"/>
              </w:rPr>
              <w:t>ot</w:t>
            </w:r>
            <w:r w:rsidRPr="008817BB">
              <w:rPr>
                <w:rFonts w:ascii="Arial" w:eastAsia="Arial" w:hAnsi="Arial" w:cs="Arial"/>
                <w:spacing w:val="-4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2"/>
              </w:rPr>
              <w:t>o</w:t>
            </w:r>
            <w:r w:rsidRPr="008817BB">
              <w:rPr>
                <w:rFonts w:ascii="Arial" w:eastAsia="Arial" w:hAnsi="Arial" w:cs="Arial"/>
                <w:spacing w:val="-1"/>
              </w:rPr>
              <w:t>l</w:t>
            </w:r>
            <w:r w:rsidRPr="008817BB">
              <w:rPr>
                <w:rFonts w:ascii="Arial" w:eastAsia="Arial" w:hAnsi="Arial" w:cs="Arial"/>
              </w:rPr>
              <w:t>d</w:t>
            </w:r>
            <w:r w:rsidRPr="008817BB">
              <w:rPr>
                <w:rFonts w:ascii="Arial" w:eastAsia="Arial" w:hAnsi="Arial" w:cs="Arial"/>
                <w:spacing w:val="-1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e</w:t>
            </w:r>
            <w:r w:rsidRPr="008817BB">
              <w:rPr>
                <w:rFonts w:ascii="Arial" w:eastAsia="Arial" w:hAnsi="Arial" w:cs="Arial"/>
                <w:spacing w:val="-1"/>
              </w:rPr>
              <w:t>n</w:t>
            </w:r>
            <w:r w:rsidRPr="008817BB">
              <w:rPr>
                <w:rFonts w:ascii="Arial" w:eastAsia="Arial" w:hAnsi="Arial" w:cs="Arial"/>
                <w:spacing w:val="2"/>
              </w:rPr>
              <w:t>o</w:t>
            </w:r>
            <w:r w:rsidRPr="008817BB">
              <w:rPr>
                <w:rFonts w:ascii="Arial" w:eastAsia="Arial" w:hAnsi="Arial" w:cs="Arial"/>
              </w:rPr>
              <w:t>u</w:t>
            </w:r>
            <w:r w:rsidRPr="008817BB">
              <w:rPr>
                <w:rFonts w:ascii="Arial" w:eastAsia="Arial" w:hAnsi="Arial" w:cs="Arial"/>
                <w:spacing w:val="-1"/>
              </w:rPr>
              <w:t>g</w:t>
            </w:r>
            <w:r w:rsidRPr="008817BB">
              <w:rPr>
                <w:rFonts w:ascii="Arial" w:eastAsia="Arial" w:hAnsi="Arial" w:cs="Arial"/>
              </w:rPr>
              <w:t>h</w:t>
            </w:r>
            <w:r w:rsidRPr="008817BB">
              <w:rPr>
                <w:rFonts w:ascii="Arial" w:eastAsia="Arial" w:hAnsi="Arial" w:cs="Arial"/>
                <w:spacing w:val="-5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2"/>
              </w:rPr>
              <w:t>f</w:t>
            </w:r>
            <w:r w:rsidRPr="008817BB">
              <w:rPr>
                <w:rFonts w:ascii="Arial" w:eastAsia="Arial" w:hAnsi="Arial" w:cs="Arial"/>
              </w:rPr>
              <w:t>or</w:t>
            </w:r>
            <w:r w:rsidRPr="008817BB">
              <w:rPr>
                <w:rFonts w:ascii="Arial" w:eastAsia="Arial" w:hAnsi="Arial" w:cs="Arial"/>
                <w:spacing w:val="-2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 xml:space="preserve">the </w:t>
            </w:r>
            <w:r w:rsidRPr="008817BB">
              <w:rPr>
                <w:rFonts w:ascii="Arial" w:eastAsia="Arial" w:hAnsi="Arial" w:cs="Arial"/>
                <w:spacing w:val="1"/>
              </w:rPr>
              <w:t>s</w:t>
            </w:r>
            <w:r w:rsidRPr="008817BB">
              <w:rPr>
                <w:rFonts w:ascii="Arial" w:eastAsia="Arial" w:hAnsi="Arial" w:cs="Arial"/>
              </w:rPr>
              <w:t>p</w:t>
            </w:r>
            <w:r w:rsidRPr="008817BB">
              <w:rPr>
                <w:rFonts w:ascii="Arial" w:eastAsia="Arial" w:hAnsi="Arial" w:cs="Arial"/>
                <w:spacing w:val="-1"/>
              </w:rPr>
              <w:t>e</w:t>
            </w:r>
            <w:r w:rsidRPr="008817BB">
              <w:rPr>
                <w:rFonts w:ascii="Arial" w:eastAsia="Arial" w:hAnsi="Arial" w:cs="Arial"/>
                <w:spacing w:val="1"/>
              </w:rPr>
              <w:t>c</w:t>
            </w:r>
            <w:r w:rsidRPr="008817BB">
              <w:rPr>
                <w:rFonts w:ascii="Arial" w:eastAsia="Arial" w:hAnsi="Arial" w:cs="Arial"/>
                <w:spacing w:val="-1"/>
              </w:rPr>
              <w:t>i</w:t>
            </w:r>
            <w:r w:rsidRPr="008817BB">
              <w:rPr>
                <w:rFonts w:ascii="Arial" w:eastAsia="Arial" w:hAnsi="Arial" w:cs="Arial"/>
              </w:rPr>
              <w:t>f</w:t>
            </w:r>
            <w:r w:rsidRPr="008817BB">
              <w:rPr>
                <w:rFonts w:ascii="Arial" w:eastAsia="Arial" w:hAnsi="Arial" w:cs="Arial"/>
                <w:spacing w:val="-1"/>
              </w:rPr>
              <w:t>i</w:t>
            </w:r>
            <w:r w:rsidRPr="008817BB">
              <w:rPr>
                <w:rFonts w:ascii="Arial" w:eastAsia="Arial" w:hAnsi="Arial" w:cs="Arial"/>
              </w:rPr>
              <w:t>c</w:t>
            </w:r>
            <w:r w:rsidRPr="008817BB">
              <w:rPr>
                <w:rFonts w:ascii="Arial" w:eastAsia="Arial" w:hAnsi="Arial" w:cs="Arial"/>
                <w:spacing w:val="-6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a</w:t>
            </w:r>
            <w:r w:rsidRPr="008817BB">
              <w:rPr>
                <w:rFonts w:ascii="Arial" w:eastAsia="Arial" w:hAnsi="Arial" w:cs="Arial"/>
                <w:spacing w:val="3"/>
              </w:rPr>
              <w:t>r</w:t>
            </w:r>
            <w:r w:rsidRPr="008817BB">
              <w:rPr>
                <w:rFonts w:ascii="Arial" w:eastAsia="Arial" w:hAnsi="Arial" w:cs="Arial"/>
              </w:rPr>
              <w:t>e</w:t>
            </w:r>
            <w:r w:rsidRPr="008817BB">
              <w:rPr>
                <w:rFonts w:ascii="Arial" w:eastAsia="Arial" w:hAnsi="Arial" w:cs="Arial"/>
                <w:spacing w:val="-1"/>
              </w:rPr>
              <w:t>a</w:t>
            </w:r>
            <w:r w:rsidRPr="008817BB">
              <w:rPr>
                <w:rFonts w:ascii="Arial" w:eastAsia="Arial" w:hAnsi="Arial" w:cs="Arial"/>
              </w:rPr>
              <w:t>s</w:t>
            </w:r>
            <w:r w:rsidRPr="008817BB">
              <w:rPr>
                <w:rFonts w:ascii="Arial" w:eastAsia="Arial" w:hAnsi="Arial" w:cs="Arial"/>
                <w:spacing w:val="-4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of</w:t>
            </w:r>
            <w:r w:rsidRPr="008817BB">
              <w:rPr>
                <w:rFonts w:ascii="Arial" w:eastAsia="Arial" w:hAnsi="Arial" w:cs="Arial"/>
                <w:spacing w:val="-1"/>
              </w:rPr>
              <w:t xml:space="preserve"> l</w:t>
            </w:r>
            <w:r w:rsidRPr="008817BB">
              <w:rPr>
                <w:rFonts w:ascii="Arial" w:eastAsia="Arial" w:hAnsi="Arial" w:cs="Arial"/>
                <w:spacing w:val="2"/>
              </w:rPr>
              <w:t>e</w:t>
            </w:r>
            <w:r w:rsidRPr="008817BB">
              <w:rPr>
                <w:rFonts w:ascii="Arial" w:eastAsia="Arial" w:hAnsi="Arial" w:cs="Arial"/>
              </w:rPr>
              <w:t>arn</w:t>
            </w:r>
            <w:r w:rsidRPr="008817BB">
              <w:rPr>
                <w:rFonts w:ascii="Arial" w:eastAsia="Arial" w:hAnsi="Arial" w:cs="Arial"/>
                <w:spacing w:val="1"/>
              </w:rPr>
              <w:t>i</w:t>
            </w:r>
            <w:r w:rsidRPr="008817BB">
              <w:rPr>
                <w:rFonts w:ascii="Arial" w:eastAsia="Arial" w:hAnsi="Arial" w:cs="Arial"/>
              </w:rPr>
              <w:t>n</w:t>
            </w:r>
            <w:r w:rsidRPr="008817BB">
              <w:rPr>
                <w:rFonts w:ascii="Arial" w:eastAsia="Arial" w:hAnsi="Arial" w:cs="Arial"/>
                <w:spacing w:val="-1"/>
              </w:rPr>
              <w:t>g</w:t>
            </w:r>
            <w:r w:rsidRPr="008817BB">
              <w:rPr>
                <w:rFonts w:ascii="Arial" w:eastAsia="Arial" w:hAnsi="Arial" w:cs="Arial"/>
              </w:rPr>
              <w:t>,</w:t>
            </w:r>
            <w:r w:rsidRPr="008817BB">
              <w:rPr>
                <w:rFonts w:ascii="Arial" w:eastAsia="Arial" w:hAnsi="Arial" w:cs="Arial"/>
                <w:spacing w:val="-8"/>
              </w:rPr>
              <w:t xml:space="preserve"> </w:t>
            </w:r>
            <w:r w:rsidRPr="008817BB">
              <w:rPr>
                <w:rFonts w:ascii="Arial" w:eastAsia="Arial" w:hAnsi="Arial" w:cs="Arial"/>
                <w:spacing w:val="2"/>
              </w:rPr>
              <w:t>t</w:t>
            </w:r>
            <w:r w:rsidRPr="008817BB">
              <w:rPr>
                <w:rFonts w:ascii="Arial" w:eastAsia="Arial" w:hAnsi="Arial" w:cs="Arial"/>
                <w:spacing w:val="1"/>
              </w:rPr>
              <w:t>ic</w:t>
            </w:r>
            <w:r w:rsidRPr="008817BB">
              <w:rPr>
                <w:rFonts w:ascii="Arial" w:eastAsia="Arial" w:hAnsi="Arial" w:cs="Arial"/>
              </w:rPr>
              <w:t>k progre</w:t>
            </w:r>
            <w:r w:rsidRPr="008817BB">
              <w:rPr>
                <w:rFonts w:ascii="Arial" w:eastAsia="Arial" w:hAnsi="Arial" w:cs="Arial"/>
                <w:spacing w:val="1"/>
              </w:rPr>
              <w:t>s</w:t>
            </w:r>
            <w:r w:rsidRPr="008817BB">
              <w:rPr>
                <w:rFonts w:ascii="Arial" w:eastAsia="Arial" w:hAnsi="Arial" w:cs="Arial"/>
              </w:rPr>
              <w:t>s</w:t>
            </w:r>
            <w:r w:rsidRPr="008817BB">
              <w:rPr>
                <w:rFonts w:ascii="Arial" w:eastAsia="Arial" w:hAnsi="Arial" w:cs="Arial"/>
                <w:spacing w:val="-7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as</w:t>
            </w:r>
            <w:r w:rsidRPr="008817BB">
              <w:rPr>
                <w:rFonts w:ascii="Arial" w:eastAsia="Arial" w:hAnsi="Arial" w:cs="Arial"/>
                <w:spacing w:val="-2"/>
              </w:rPr>
              <w:t xml:space="preserve"> </w:t>
            </w:r>
            <w:r w:rsidRPr="008817BB">
              <w:rPr>
                <w:rFonts w:ascii="Arial" w:eastAsia="Arial" w:hAnsi="Arial" w:cs="Arial"/>
              </w:rPr>
              <w:t>exp</w:t>
            </w:r>
            <w:r w:rsidRPr="008817BB">
              <w:rPr>
                <w:rFonts w:ascii="Arial" w:eastAsia="Arial" w:hAnsi="Arial" w:cs="Arial"/>
                <w:spacing w:val="-1"/>
              </w:rPr>
              <w:t>e</w:t>
            </w:r>
            <w:r w:rsidRPr="008817BB">
              <w:rPr>
                <w:rFonts w:ascii="Arial" w:eastAsia="Arial" w:hAnsi="Arial" w:cs="Arial"/>
                <w:spacing w:val="1"/>
              </w:rPr>
              <w:t>c</w:t>
            </w:r>
            <w:r w:rsidRPr="008817BB">
              <w:rPr>
                <w:rFonts w:ascii="Arial" w:eastAsia="Arial" w:hAnsi="Arial" w:cs="Arial"/>
              </w:rPr>
              <w:t>t</w:t>
            </w:r>
            <w:r w:rsidRPr="008817BB">
              <w:rPr>
                <w:rFonts w:ascii="Arial" w:eastAsia="Arial" w:hAnsi="Arial" w:cs="Arial"/>
                <w:spacing w:val="2"/>
              </w:rPr>
              <w:t>e</w:t>
            </w:r>
            <w:r w:rsidRPr="008817BB">
              <w:rPr>
                <w:rFonts w:ascii="Arial" w:eastAsia="Arial" w:hAnsi="Arial" w:cs="Arial"/>
              </w:rPr>
              <w:t>d</w:t>
            </w:r>
            <w:r w:rsidRPr="008817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633ED3" w14:textId="1C8A5324" w:rsidR="008817BB" w:rsidRPr="004B03B4" w:rsidRDefault="008817BB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B03B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4B03B4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4B03B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B03B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B03B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B03B4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4B03B4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14:paraId="266DDC07" w14:textId="5BC776E0" w:rsidR="008817BB" w:rsidRPr="004B03B4" w:rsidRDefault="008817BB" w:rsidP="004B03B4">
            <w:pPr>
              <w:pStyle w:val="ListParagraph"/>
              <w:numPr>
                <w:ilvl w:val="0"/>
                <w:numId w:val="10"/>
              </w:numPr>
              <w:spacing w:before="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B03B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5F9EB4EF" w14:textId="783A8BB0" w:rsidR="008817BB" w:rsidRPr="004B03B4" w:rsidRDefault="008817BB" w:rsidP="004B03B4">
            <w:pPr>
              <w:pStyle w:val="ListParagraph"/>
              <w:numPr>
                <w:ilvl w:val="0"/>
                <w:numId w:val="10"/>
              </w:numPr>
              <w:spacing w:before="1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4B03B4"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4B03B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B03B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B03B4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14:paraId="46092316" w14:textId="5D73390A" w:rsidR="008817BB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pacing w:val="-1"/>
                <w:sz w:val="20"/>
                <w:szCs w:val="20"/>
              </w:rPr>
              <w:t>Building relationships</w:t>
            </w:r>
          </w:p>
          <w:p w14:paraId="36A25424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>Managing Self</w:t>
            </w:r>
          </w:p>
          <w:p w14:paraId="3E78FE9B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>Gross Motor skills</w:t>
            </w:r>
          </w:p>
          <w:p w14:paraId="51728BB0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>Fine Motor skills</w:t>
            </w:r>
          </w:p>
          <w:p w14:paraId="56A41CF1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 xml:space="preserve">Literacy </w:t>
            </w:r>
          </w:p>
          <w:p w14:paraId="532C970A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  <w:p w14:paraId="567A21EA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>Understanding the world</w:t>
            </w:r>
          </w:p>
          <w:p w14:paraId="2044B0F9" w14:textId="27DEA8EC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/>
              <w:jc w:val="both"/>
              <w:rPr>
                <w:rFonts w:ascii="Arial" w:eastAsia="Arial" w:hAnsi="Arial" w:cs="Arial"/>
              </w:rPr>
            </w:pPr>
            <w:r w:rsidRPr="004B03B4">
              <w:rPr>
                <w:rFonts w:ascii="Arial" w:eastAsia="Arial" w:hAnsi="Arial" w:cs="Arial"/>
                <w:sz w:val="20"/>
                <w:szCs w:val="20"/>
              </w:rPr>
              <w:t>Expressive Arts and Design</w:t>
            </w:r>
            <w:r w:rsidRPr="004B03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645F67C" w14:textId="77777777" w:rsidR="008817BB" w:rsidRPr="004B03B4" w:rsidRDefault="008817BB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D159CE5" w14:textId="3A6E7096" w:rsidR="008817BB" w:rsidRDefault="004B03B4" w:rsidP="008817BB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Progress as </w:t>
            </w:r>
            <w:r w:rsidR="004D1D2C">
              <w:rPr>
                <w:rFonts w:ascii="Arial" w:eastAsia="Arial" w:hAnsi="Arial" w:cs="Arial"/>
                <w:spacing w:val="-1"/>
              </w:rPr>
              <w:t>expected.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58E8F6E" w14:textId="77777777" w:rsid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</w:p>
          <w:p w14:paraId="44D75EBC" w14:textId="0BF98CD6" w:rsid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g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h</w:t>
            </w:r>
            <w:r w:rsidRPr="00316449">
              <w:rPr>
                <w:rFonts w:ascii="Arial" w:eastAsia="Arial" w:hAnsi="Arial" w:cs="Arial"/>
              </w:rPr>
              <w:t>an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x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 xml:space="preserve">d. </w:t>
            </w:r>
          </w:p>
          <w:p w14:paraId="3B6BC3BC" w14:textId="77777777" w:rsid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</w:p>
          <w:p w14:paraId="3E7616BC" w14:textId="5352F41A" w:rsid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  <w:spacing w:val="2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 xml:space="preserve">erns </w:t>
            </w:r>
          </w:p>
          <w:p w14:paraId="306B6010" w14:textId="77777777" w:rsid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</w:rPr>
            </w:pPr>
          </w:p>
          <w:p w14:paraId="450DA519" w14:textId="155A2625" w:rsidR="008817BB" w:rsidRPr="008817BB" w:rsidRDefault="008817BB" w:rsidP="008817BB">
            <w:pPr>
              <w:spacing w:before="13" w:line="243" w:lineRule="auto"/>
              <w:ind w:right="166"/>
              <w:rPr>
                <w:rFonts w:ascii="Arial" w:eastAsia="Arial" w:hAnsi="Arial" w:cs="Arial"/>
                <w:sz w:val="22"/>
                <w:szCs w:val="22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Si</w:t>
            </w:r>
            <w:r w:rsidRPr="00316449">
              <w:rPr>
                <w:rFonts w:ascii="Arial" w:eastAsia="Arial" w:hAnsi="Arial" w:cs="Arial"/>
                <w:spacing w:val="2"/>
              </w:rPr>
              <w:t>g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erns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8396CF" w14:textId="77777777" w:rsidR="008817BB" w:rsidRPr="00316449" w:rsidRDefault="008817BB" w:rsidP="008817BB">
            <w:pPr>
              <w:spacing w:before="2" w:line="220" w:lineRule="exact"/>
              <w:ind w:left="102" w:right="240"/>
              <w:rPr>
                <w:rFonts w:ascii="Arial" w:eastAsia="Arial" w:hAnsi="Arial" w:cs="Arial"/>
              </w:rPr>
            </w:pPr>
          </w:p>
        </w:tc>
      </w:tr>
      <w:tr w:rsidR="004B03B4" w:rsidRPr="00316449" w14:paraId="4807A130" w14:textId="77777777" w:rsidTr="1FC6D5B8">
        <w:trPr>
          <w:trHeight w:hRule="exact" w:val="2988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3E16015" w14:textId="0E886BFC" w:rsidR="004B03B4" w:rsidRDefault="004B03B4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1A2A502E" w:rsidRPr="208B5671">
              <w:rPr>
                <w:rFonts w:ascii="Arial" w:eastAsia="Arial" w:hAnsi="Arial" w:cs="Arial"/>
              </w:rPr>
              <w:t>7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2FB8F4" w14:textId="49ED209E" w:rsidR="004B03B4" w:rsidRPr="00316449" w:rsidRDefault="004B03B4" w:rsidP="004B03B4">
            <w:pPr>
              <w:spacing w:before="2" w:line="220" w:lineRule="exact"/>
              <w:ind w:right="418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</w:rPr>
              <w:t xml:space="preserve">Has the child received support from other professionals or are they undergoing health assessment? 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D752BD" w14:textId="79D45C77" w:rsidR="004B03B4" w:rsidRPr="004B03B4" w:rsidRDefault="004B03B4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348DFE4B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1E7A32F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SALT</w:t>
            </w:r>
          </w:p>
          <w:p w14:paraId="4903CC1A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CPC</w:t>
            </w:r>
          </w:p>
          <w:p w14:paraId="69C94737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EP</w:t>
            </w:r>
          </w:p>
          <w:p w14:paraId="3005487B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GP</w:t>
            </w:r>
          </w:p>
          <w:p w14:paraId="21C6C6F8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Hospital</w:t>
            </w:r>
          </w:p>
          <w:p w14:paraId="22BF7F3E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Clinical Psychology</w:t>
            </w:r>
          </w:p>
          <w:p w14:paraId="69AD242B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Referral In place</w:t>
            </w:r>
          </w:p>
          <w:p w14:paraId="624B4854" w14:textId="3FB4653C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Referral planned.</w:t>
            </w:r>
          </w:p>
          <w:p w14:paraId="2FA7AC53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None </w:t>
            </w:r>
          </w:p>
          <w:p w14:paraId="466150B9" w14:textId="12837955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629C01" w14:textId="77777777" w:rsidR="004B03B4" w:rsidRPr="00316449" w:rsidRDefault="004B03B4" w:rsidP="008817BB">
            <w:pPr>
              <w:spacing w:before="2" w:line="220" w:lineRule="exact"/>
              <w:ind w:left="102" w:right="240"/>
              <w:rPr>
                <w:rFonts w:ascii="Arial" w:eastAsia="Arial" w:hAnsi="Arial" w:cs="Arial"/>
              </w:rPr>
            </w:pPr>
          </w:p>
        </w:tc>
      </w:tr>
      <w:tr w:rsidR="004B03B4" w:rsidRPr="00316449" w14:paraId="3E4DBEB1" w14:textId="77777777" w:rsidTr="1FC6D5B8">
        <w:trPr>
          <w:trHeight w:hRule="exact" w:val="1971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AD13B7" w14:textId="7D049F49" w:rsidR="004B03B4" w:rsidRDefault="004B03B4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1</w:t>
            </w:r>
            <w:r w:rsidR="3D74AB52" w:rsidRPr="208B5671">
              <w:rPr>
                <w:rFonts w:ascii="Arial" w:eastAsia="Arial" w:hAnsi="Arial" w:cs="Arial"/>
              </w:rPr>
              <w:t>8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DA3902" w14:textId="30E2A5AE" w:rsidR="004B03B4" w:rsidRDefault="004B03B4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rg</w:t>
            </w:r>
            <w:r w:rsidRPr="00316449">
              <w:rPr>
                <w:rFonts w:ascii="Arial" w:eastAsia="Arial" w:hAnsi="Arial" w:cs="Arial"/>
              </w:rPr>
              <w:t>et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you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 xml:space="preserve">e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C9E05D" w14:textId="77777777" w:rsidR="004B03B4" w:rsidRPr="004B03B4" w:rsidRDefault="004B03B4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36B11312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4D731B2" w14:textId="0FE63080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SEND support plan.</w:t>
            </w:r>
          </w:p>
          <w:p w14:paraId="1E01D2E5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Health Care plan</w:t>
            </w:r>
          </w:p>
          <w:p w14:paraId="1FDFAABF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Behaviour Support plan</w:t>
            </w:r>
          </w:p>
          <w:p w14:paraId="0D39C6B1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Personal Education plan</w:t>
            </w:r>
          </w:p>
          <w:p w14:paraId="368D234F" w14:textId="77777777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None</w:t>
            </w:r>
          </w:p>
          <w:p w14:paraId="423577B9" w14:textId="27DA9175" w:rsidR="004B03B4" w:rsidRDefault="004B03B4" w:rsidP="004B03B4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Other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3EDA69" w14:textId="77777777" w:rsidR="004B03B4" w:rsidRPr="00316449" w:rsidRDefault="004B03B4" w:rsidP="008817BB">
            <w:pPr>
              <w:spacing w:before="2" w:line="220" w:lineRule="exact"/>
              <w:ind w:left="102" w:right="240"/>
              <w:rPr>
                <w:rFonts w:ascii="Arial" w:eastAsia="Arial" w:hAnsi="Arial" w:cs="Arial"/>
              </w:rPr>
            </w:pPr>
          </w:p>
        </w:tc>
      </w:tr>
      <w:tr w:rsidR="004B03B4" w:rsidRPr="00316449" w14:paraId="555ED97F" w14:textId="77777777" w:rsidTr="1FC6D5B8">
        <w:trPr>
          <w:trHeight w:hRule="exact" w:val="1996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2A8D76" w14:textId="61161BD0" w:rsidR="004B03B4" w:rsidRDefault="1AD8E3F6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lastRenderedPageBreak/>
              <w:t>19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09F66C" w14:textId="77777777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n,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th</w:t>
            </w:r>
            <w:proofErr w:type="gramEnd"/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nd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s</w:t>
            </w:r>
          </w:p>
          <w:p w14:paraId="5581A4EF" w14:textId="4E3F4CB3" w:rsidR="004B03B4" w:rsidRPr="00316449" w:rsidRDefault="004D1D2C" w:rsidP="004D1D2C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spacing w:val="1"/>
              </w:rPr>
              <w:t>(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HCP)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A14016" w14:textId="35ABCFAC" w:rsidR="004B03B4" w:rsidRPr="004B03B4" w:rsidRDefault="004D1D2C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Pl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ne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f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ow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sta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nts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n 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on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il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.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6A246EF8" w14:textId="77777777" w:rsidR="004B03B4" w:rsidRPr="004B03B4" w:rsidRDefault="004B03B4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5698A7A" w14:textId="1FFE7C67" w:rsidR="004B03B4" w:rsidRDefault="004B03B4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An EHCP is in place.</w:t>
            </w:r>
          </w:p>
          <w:p w14:paraId="03801924" w14:textId="3572D75E" w:rsidR="004B03B4" w:rsidRDefault="004B03B4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Undergoing an EHCP needs assessment. </w:t>
            </w:r>
          </w:p>
          <w:p w14:paraId="4667F1A6" w14:textId="348A4816" w:rsidR="004B03B4" w:rsidRDefault="004B03B4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A request has been submitted for EHCP needs assessment.</w:t>
            </w:r>
          </w:p>
          <w:p w14:paraId="12C21E47" w14:textId="050DA33E" w:rsidR="004B03B4" w:rsidRDefault="004B03B4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Not Applicable 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1038C6" w14:textId="77777777" w:rsidR="004B03B4" w:rsidRPr="00316449" w:rsidRDefault="004B03B4" w:rsidP="008817BB">
            <w:pPr>
              <w:spacing w:before="2" w:line="220" w:lineRule="exact"/>
              <w:ind w:left="102" w:right="240"/>
              <w:rPr>
                <w:rFonts w:ascii="Arial" w:eastAsia="Arial" w:hAnsi="Arial" w:cs="Arial"/>
              </w:rPr>
            </w:pPr>
          </w:p>
        </w:tc>
      </w:tr>
      <w:tr w:rsidR="004D1D2C" w:rsidRPr="00316449" w14:paraId="501F3E65" w14:textId="77777777" w:rsidTr="1FC6D5B8">
        <w:trPr>
          <w:trHeight w:hRule="exact" w:val="97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38E564" w14:textId="68991060" w:rsidR="004D1D2C" w:rsidRDefault="004D1D2C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14FB282D" w:rsidRPr="208B5671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C50838" w14:textId="3AA7977C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</w:rPr>
              <w:t>Does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a 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g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D90C7B" w14:textId="79484B94" w:rsidR="004D1D2C" w:rsidRPr="00316449" w:rsidRDefault="004D1D2C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If yes, please give details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7C0B71C" w14:textId="77777777" w:rsidR="004D1D2C" w:rsidRPr="004B03B4" w:rsidRDefault="004D1D2C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73D5A5A" w14:textId="0CF59340" w:rsidR="004D1D2C" w:rsidRPr="004D1D2C" w:rsidRDefault="004D1D2C" w:rsidP="004D1D2C">
            <w:p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(you can apply for HNF without a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diagnosis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but this information is helpful to us) 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C01CD6" w14:textId="77777777" w:rsidR="004D1D2C" w:rsidRPr="00316449" w:rsidRDefault="004D1D2C" w:rsidP="008817BB">
            <w:pPr>
              <w:spacing w:before="2" w:line="220" w:lineRule="exact"/>
              <w:ind w:left="102" w:right="240"/>
              <w:rPr>
                <w:rFonts w:ascii="Arial" w:eastAsia="Arial" w:hAnsi="Arial" w:cs="Arial"/>
              </w:rPr>
            </w:pPr>
          </w:p>
        </w:tc>
      </w:tr>
      <w:tr w:rsidR="004D1D2C" w:rsidRPr="00316449" w14:paraId="11642E59" w14:textId="77777777" w:rsidTr="1FC6D5B8">
        <w:trPr>
          <w:trHeight w:hRule="exact" w:val="842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6BD685" w14:textId="25032AB4" w:rsidR="004D1D2C" w:rsidRDefault="004D1D2C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79029843" w:rsidRPr="208B5671">
              <w:rPr>
                <w:rFonts w:ascii="Arial" w:eastAsia="Arial" w:hAnsi="Arial" w:cs="Arial"/>
              </w:rPr>
              <w:t>1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E35D242" w14:textId="1F5E9245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Is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 re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pt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of</w:t>
            </w:r>
            <w:r w:rsidRPr="00316449"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3"/>
              </w:rPr>
              <w:t>s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</w:rPr>
              <w:t>ty</w:t>
            </w:r>
            <w:proofErr w:type="gramEnd"/>
          </w:p>
          <w:p w14:paraId="4011784B" w14:textId="31CFF71C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Al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ow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(D</w:t>
            </w:r>
            <w:r w:rsidRPr="00316449">
              <w:rPr>
                <w:rFonts w:ascii="Arial" w:eastAsia="Arial" w:hAnsi="Arial" w:cs="Arial"/>
                <w:spacing w:val="2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)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40B620" w14:textId="77777777" w:rsidR="004D1D2C" w:rsidRDefault="004D1D2C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4297E482" w14:textId="77777777" w:rsidR="004D1D2C" w:rsidRPr="004B03B4" w:rsidRDefault="004D1D2C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0DE40646" w14:textId="77777777" w:rsidR="004D1D2C" w:rsidRDefault="004D1D2C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</w:p>
          <w:p w14:paraId="582624DE" w14:textId="1F778D57" w:rsidR="004D1D2C" w:rsidRPr="004D1D2C" w:rsidRDefault="004D1D2C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614A17" w14:textId="77777777" w:rsidR="004D1D2C" w:rsidRPr="00316449" w:rsidRDefault="004D1D2C" w:rsidP="008817BB">
            <w:pPr>
              <w:spacing w:before="2" w:line="220" w:lineRule="exact"/>
              <w:ind w:left="102" w:right="240"/>
              <w:rPr>
                <w:rFonts w:ascii="Arial" w:eastAsia="Arial" w:hAnsi="Arial" w:cs="Arial"/>
              </w:rPr>
            </w:pPr>
          </w:p>
        </w:tc>
      </w:tr>
      <w:tr w:rsidR="004D1D2C" w:rsidRPr="00316449" w14:paraId="3FBF23D5" w14:textId="77777777" w:rsidTr="1FC6D5B8">
        <w:trPr>
          <w:trHeight w:hRule="exact" w:val="837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E7F45C" w14:textId="0D83627D" w:rsidR="004D1D2C" w:rsidRDefault="004D1D2C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67821734" w:rsidRPr="208B5671">
              <w:rPr>
                <w:rFonts w:ascii="Arial" w:eastAsia="Arial" w:hAnsi="Arial" w:cs="Arial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CE7F71" w14:textId="17A0132E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,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you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3"/>
              </w:rPr>
              <w:t>s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</w:rPr>
              <w:t>ty.</w:t>
            </w:r>
          </w:p>
          <w:p w14:paraId="3B966C0D" w14:textId="66FBDC74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Fund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(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1"/>
              </w:rPr>
              <w:t>)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BC07AA" w14:textId="77777777" w:rsidR="004D1D2C" w:rsidRDefault="004D1D2C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C7ECF8A" w14:textId="77777777" w:rsidR="004D1D2C" w:rsidRPr="004B03B4" w:rsidRDefault="004D1D2C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2C7EF05C" w14:textId="77777777" w:rsidR="004D1D2C" w:rsidRDefault="004D1D2C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Yes</w:t>
            </w:r>
          </w:p>
          <w:p w14:paraId="77EC9F3F" w14:textId="19C8BCF4" w:rsidR="004D1D2C" w:rsidRDefault="004D1D2C" w:rsidP="004D1D2C">
            <w:pPr>
              <w:pStyle w:val="ListParagraph"/>
              <w:numPr>
                <w:ilvl w:val="0"/>
                <w:numId w:val="10"/>
              </w:num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A623FB" w14:textId="77777777" w:rsidR="004D1D2C" w:rsidRPr="00316449" w:rsidRDefault="004D1D2C" w:rsidP="008817BB">
            <w:pPr>
              <w:spacing w:before="2" w:line="220" w:lineRule="exact"/>
              <w:ind w:left="102" w:right="240"/>
              <w:rPr>
                <w:rFonts w:ascii="Arial" w:eastAsia="Arial" w:hAnsi="Arial" w:cs="Arial"/>
              </w:rPr>
            </w:pPr>
          </w:p>
        </w:tc>
      </w:tr>
      <w:tr w:rsidR="004D1D2C" w:rsidRPr="00316449" w14:paraId="622CA29C" w14:textId="77777777" w:rsidTr="1FC6D5B8">
        <w:trPr>
          <w:trHeight w:hRule="exact" w:val="142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C2BAE8" w14:textId="4DA931DF" w:rsidR="004D1D2C" w:rsidRDefault="004D1D2C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142F531B" w:rsidRPr="208B5671">
              <w:rPr>
                <w:rFonts w:ascii="Arial" w:eastAsia="Arial" w:hAnsi="Arial" w:cs="Arial"/>
              </w:rPr>
              <w:t>3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0F2E10B" w14:textId="77777777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proofErr w:type="gramEnd"/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t/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arer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ews</w:t>
            </w:r>
          </w:p>
          <w:p w14:paraId="0A8931B3" w14:textId="10B044B5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on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’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444438" w14:textId="77777777" w:rsidR="004D1D2C" w:rsidRDefault="004D1D2C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71F9E7EA" w14:textId="77777777" w:rsidR="004D1D2C" w:rsidRPr="004B03B4" w:rsidRDefault="004D1D2C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B42F877" w14:textId="77777777" w:rsidR="004D1D2C" w:rsidRPr="004D1D2C" w:rsidRDefault="004D1D2C" w:rsidP="208B5671">
            <w:p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342BBD4" w14:textId="0B3BF54D" w:rsidR="004D1D2C" w:rsidRPr="00316449" w:rsidRDefault="004D1D2C" w:rsidP="00C558CC">
            <w:pPr>
              <w:spacing w:line="220" w:lineRule="exact"/>
              <w:rPr>
                <w:rFonts w:ascii="Arial" w:eastAsia="Arial" w:hAnsi="Arial" w:cs="Arial"/>
              </w:rPr>
            </w:pPr>
          </w:p>
        </w:tc>
      </w:tr>
      <w:tr w:rsidR="004D1D2C" w:rsidRPr="00316449" w14:paraId="4D8E678A" w14:textId="77777777" w:rsidTr="1FC6D5B8">
        <w:trPr>
          <w:trHeight w:hRule="exact" w:val="1004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93E288B" w14:textId="183D3BDF" w:rsidR="004D1D2C" w:rsidRDefault="004D1D2C" w:rsidP="008817B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34930EB9" w:rsidRPr="208B5671">
              <w:rPr>
                <w:rFonts w:ascii="Arial" w:eastAsia="Arial" w:hAnsi="Arial" w:cs="Arial"/>
              </w:rPr>
              <w:t>4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A63B35" w14:textId="71DE4632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ere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ny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er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fa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tors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 xml:space="preserve">h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</w:rPr>
              <w:t xml:space="preserve">e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ere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3A2A83" w14:textId="77777777" w:rsidR="004D1D2C" w:rsidRDefault="004D1D2C" w:rsidP="004B03B4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667D974A" w14:textId="77777777" w:rsidR="004D1D2C" w:rsidRPr="004B03B4" w:rsidRDefault="004D1D2C" w:rsidP="004B03B4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7B21D875" w14:textId="77777777" w:rsidR="004D1D2C" w:rsidRPr="004D1D2C" w:rsidRDefault="004D1D2C" w:rsidP="208B5671">
            <w:pPr>
              <w:spacing w:before="13" w:line="243" w:lineRule="auto"/>
              <w:ind w:right="166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C79F3E4" w14:textId="77777777" w:rsidR="004D1D2C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4D1D2C" w:rsidRPr="00316449" w14:paraId="69C1854D" w14:textId="77777777" w:rsidTr="1FC6D5B8">
        <w:trPr>
          <w:trHeight w:hRule="exact" w:val="3272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FEDFD2" w14:textId="121648EE" w:rsidR="004D1D2C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lastRenderedPageBreak/>
              <w:t>2</w:t>
            </w:r>
            <w:r w:rsidR="698708F6" w:rsidRPr="208B5671">
              <w:rPr>
                <w:rFonts w:ascii="Arial" w:eastAsia="Arial" w:hAnsi="Arial" w:cs="Arial"/>
              </w:rPr>
              <w:t>5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6DD2566" w14:textId="3DD99546" w:rsidR="004D1D2C" w:rsidRPr="00316449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Pl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di</w:t>
            </w:r>
            <w:r w:rsidRPr="00316449">
              <w:rPr>
                <w:rFonts w:ascii="Arial" w:eastAsia="Arial" w:hAnsi="Arial" w:cs="Arial"/>
              </w:rPr>
              <w:t>x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 xml:space="preserve">h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 m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 xml:space="preserve">d's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f n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d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F1D08B" w14:textId="77777777" w:rsidR="004D1D2C" w:rsidRPr="00316449" w:rsidRDefault="004D1D2C" w:rsidP="004D1D2C">
            <w:pPr>
              <w:spacing w:before="2" w:line="220" w:lineRule="exact"/>
              <w:ind w:left="102" w:right="810"/>
              <w:jc w:val="both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IM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3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: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Y</w:t>
            </w:r>
            <w:r w:rsidRPr="00316449">
              <w:rPr>
                <w:rFonts w:ascii="Arial" w:eastAsia="Arial" w:hAnsi="Arial" w:cs="Arial"/>
              </w:rPr>
              <w:t>ou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t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nd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 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x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ur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ap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2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s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te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</w:rPr>
              <w:t>.</w:t>
            </w:r>
          </w:p>
          <w:p w14:paraId="20DA406F" w14:textId="77777777" w:rsidR="004D1D2C" w:rsidRPr="00316449" w:rsidRDefault="004D1D2C" w:rsidP="004D1D2C">
            <w:pPr>
              <w:spacing w:before="2" w:line="220" w:lineRule="exact"/>
              <w:ind w:left="102" w:right="23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If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you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are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1"/>
              </w:rPr>
              <w:t>yi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f</w:t>
            </w:r>
            <w:r w:rsidRPr="00316449">
              <w:rPr>
                <w:rFonts w:ascii="Arial" w:eastAsia="Arial" w:hAnsi="Arial" w:cs="Arial"/>
              </w:rPr>
              <w:t>or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more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h</w:t>
            </w:r>
            <w:r w:rsidRPr="00316449">
              <w:rPr>
                <w:rFonts w:ascii="Arial" w:eastAsia="Arial" w:hAnsi="Arial" w:cs="Arial"/>
              </w:rPr>
              <w:t>an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proofErr w:type="gramEnd"/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 xml:space="preserve">e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es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</w:t>
            </w:r>
            <w:proofErr w:type="gramEnd"/>
            <w:r w:rsidRPr="00316449">
              <w:rPr>
                <w:rFonts w:ascii="Arial" w:eastAsia="Arial" w:hAnsi="Arial" w:cs="Arial"/>
              </w:rPr>
              <w:t xml:space="preserve"> 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.</w:t>
            </w:r>
          </w:p>
          <w:p w14:paraId="6FE6B74A" w14:textId="77777777" w:rsidR="004D1D2C" w:rsidRPr="00316449" w:rsidRDefault="004D1D2C" w:rsidP="004D1D2C">
            <w:pPr>
              <w:spacing w:line="220" w:lineRule="exact"/>
              <w:ind w:left="102" w:right="455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</w:rPr>
              <w:t>ef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by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j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s when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 the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x</w:t>
            </w:r>
            <w:r w:rsidRPr="00316449">
              <w:rPr>
                <w:rFonts w:ascii="Arial" w:eastAsia="Arial" w:hAnsi="Arial" w:cs="Arial"/>
              </w:rPr>
              <w:t>.</w:t>
            </w:r>
          </w:p>
          <w:p w14:paraId="7CF0970A" w14:textId="01129157" w:rsidR="004D1D2C" w:rsidRDefault="004D1D2C" w:rsidP="004D1D2C">
            <w:pPr>
              <w:spacing w:before="2" w:line="220" w:lineRule="exact"/>
              <w:ind w:right="418"/>
              <w:jc w:val="both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b/>
                <w:spacing w:val="-1"/>
              </w:rPr>
              <w:t>**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R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b/>
              </w:rPr>
              <w:t>MI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N</w:t>
            </w:r>
            <w:r w:rsidRPr="00316449">
              <w:rPr>
                <w:rFonts w:ascii="Arial" w:eastAsia="Arial" w:hAnsi="Arial" w:cs="Arial"/>
                <w:b/>
              </w:rPr>
              <w:t>D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b/>
              </w:rPr>
              <w:t>R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-O</w:t>
            </w:r>
            <w:r w:rsidRPr="00316449">
              <w:rPr>
                <w:rFonts w:ascii="Arial" w:eastAsia="Arial" w:hAnsi="Arial" w:cs="Arial"/>
                <w:b/>
              </w:rPr>
              <w:t>N</w:t>
            </w:r>
            <w:r w:rsidRPr="00316449">
              <w:rPr>
                <w:rFonts w:ascii="Arial" w:eastAsia="Arial" w:hAnsi="Arial" w:cs="Arial"/>
                <w:b/>
                <w:spacing w:val="3"/>
              </w:rPr>
              <w:t>L</w:t>
            </w:r>
            <w:r w:rsidRPr="00316449">
              <w:rPr>
                <w:rFonts w:ascii="Arial" w:eastAsia="Arial" w:hAnsi="Arial" w:cs="Arial"/>
                <w:b/>
              </w:rPr>
              <w:t>Y</w:t>
            </w:r>
            <w:r w:rsidRPr="00316449"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b/>
              </w:rPr>
              <w:t>ND</w:t>
            </w:r>
            <w:r w:rsidRPr="00316449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THE</w:t>
            </w:r>
            <w:r w:rsidRPr="00316449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P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b/>
              </w:rPr>
              <w:t>ND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I</w:t>
            </w:r>
            <w:r w:rsidRPr="00316449">
              <w:rPr>
                <w:rFonts w:ascii="Arial" w:eastAsia="Arial" w:hAnsi="Arial" w:cs="Arial"/>
                <w:b/>
              </w:rPr>
              <w:t>X</w:t>
            </w:r>
            <w:r w:rsidRPr="00316449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 xml:space="preserve">- NO 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O</w:t>
            </w:r>
            <w:r w:rsidRPr="00316449">
              <w:rPr>
                <w:rFonts w:ascii="Arial" w:eastAsia="Arial" w:hAnsi="Arial" w:cs="Arial"/>
                <w:b/>
              </w:rPr>
              <w:t>TH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b/>
              </w:rPr>
              <w:t>R</w:t>
            </w:r>
            <w:r w:rsidRPr="00316449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D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O</w:t>
            </w:r>
            <w:r w:rsidRPr="00316449">
              <w:rPr>
                <w:rFonts w:ascii="Arial" w:eastAsia="Arial" w:hAnsi="Arial" w:cs="Arial"/>
                <w:b/>
              </w:rPr>
              <w:t>C</w:t>
            </w:r>
            <w:r w:rsidRPr="00316449">
              <w:rPr>
                <w:rFonts w:ascii="Arial" w:eastAsia="Arial" w:hAnsi="Arial" w:cs="Arial"/>
                <w:b/>
                <w:spacing w:val="4"/>
              </w:rPr>
              <w:t>U</w:t>
            </w:r>
            <w:r w:rsidRPr="00316449">
              <w:rPr>
                <w:rFonts w:ascii="Arial" w:eastAsia="Arial" w:hAnsi="Arial" w:cs="Arial"/>
                <w:b/>
              </w:rPr>
              <w:t>M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b/>
              </w:rPr>
              <w:t>N</w:t>
            </w:r>
            <w:r w:rsidRPr="00316449">
              <w:rPr>
                <w:rFonts w:ascii="Arial" w:eastAsia="Arial" w:hAnsi="Arial" w:cs="Arial"/>
                <w:b/>
                <w:spacing w:val="3"/>
              </w:rPr>
              <w:t>T</w:t>
            </w:r>
            <w:r w:rsidRPr="00316449">
              <w:rPr>
                <w:rFonts w:ascii="Arial" w:eastAsia="Arial" w:hAnsi="Arial" w:cs="Arial"/>
                <w:b/>
              </w:rPr>
              <w:t>S</w:t>
            </w:r>
            <w:r w:rsidRPr="00316449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A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R</w:t>
            </w:r>
            <w:r w:rsidRPr="00316449">
              <w:rPr>
                <w:rFonts w:ascii="Arial" w:eastAsia="Arial" w:hAnsi="Arial" w:cs="Arial"/>
                <w:b/>
              </w:rPr>
              <w:t>E</w:t>
            </w:r>
            <w:r w:rsidRPr="00316449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R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Q</w:t>
            </w:r>
            <w:r w:rsidRPr="00316449">
              <w:rPr>
                <w:rFonts w:ascii="Arial" w:eastAsia="Arial" w:hAnsi="Arial" w:cs="Arial"/>
                <w:b/>
              </w:rPr>
              <w:t>UIR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b/>
              </w:rPr>
              <w:t>D.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34DF446F" w14:textId="18C76524" w:rsidR="004D1D2C" w:rsidRPr="004B03B4" w:rsidRDefault="009D550D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  <w:r>
              <w:rPr>
                <w:rFonts w:ascii="Verdana" w:eastAsia="Verdana" w:hAnsi="Verdana" w:cs="Verdana"/>
                <w:position w:val="-1"/>
              </w:rPr>
              <w:t xml:space="preserve">  </w:t>
            </w: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D3207AF" w14:textId="77777777" w:rsidR="004D1D2C" w:rsidRPr="004D1D2C" w:rsidRDefault="004D1D2C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Verdana" w:eastAsia="Verdana" w:hAnsi="Verdana" w:cs="Verdana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Appendix A – Physical Skills</w:t>
            </w:r>
          </w:p>
          <w:p w14:paraId="04A1687F" w14:textId="77777777" w:rsidR="004D1D2C" w:rsidRPr="004D1D2C" w:rsidRDefault="004D1D2C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Verdana" w:eastAsia="Verdana" w:hAnsi="Verdana" w:cs="Verdana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Appendix B – Vision and Hearing</w:t>
            </w:r>
          </w:p>
          <w:p w14:paraId="17456C14" w14:textId="4D78EBF5" w:rsidR="004D1D2C" w:rsidRPr="004D1D2C" w:rsidRDefault="004D1D2C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Verdana" w:eastAsia="Verdana" w:hAnsi="Verdana" w:cs="Verdana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Appendix C – Speech, Language, and communication </w:t>
            </w:r>
          </w:p>
          <w:p w14:paraId="2322D706" w14:textId="77777777" w:rsidR="004D1D2C" w:rsidRPr="004D1D2C" w:rsidRDefault="004D1D2C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Appendix E – Attention, </w:t>
            </w:r>
            <w:r w:rsidRPr="004D1D2C">
              <w:rPr>
                <w:rFonts w:ascii="Arial" w:eastAsia="Verdana" w:hAnsi="Arial" w:cs="Arial"/>
                <w:sz w:val="20"/>
                <w:szCs w:val="20"/>
              </w:rPr>
              <w:t xml:space="preserve">Motivation and Engagement </w:t>
            </w:r>
          </w:p>
          <w:p w14:paraId="0A9FCE0F" w14:textId="77777777" w:rsidR="004D1D2C" w:rsidRPr="004D1D2C" w:rsidRDefault="004D1D2C" w:rsidP="004D1D2C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D1D2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4D1D2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 xml:space="preserve">F - 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l Com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4D1D2C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4D1D2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4D1D2C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D1D2C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4D1D2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ASD</w:t>
            </w:r>
          </w:p>
          <w:p w14:paraId="20C57E4E" w14:textId="77777777" w:rsidR="004D1D2C" w:rsidRPr="004D1D2C" w:rsidRDefault="004D1D2C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Verdana" w:eastAsia="Verdana" w:hAnsi="Verdana" w:cs="Verdana"/>
              </w:rPr>
            </w:pP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4D1D2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4D1D2C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4D1D2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D1D2C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D1D2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D1D2C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D1D2C"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14:paraId="74511C14" w14:textId="36699431" w:rsidR="004D1D2C" w:rsidRPr="004D1D2C" w:rsidRDefault="009D550D" w:rsidP="004D1D2C">
            <w:pPr>
              <w:spacing w:line="240" w:lineRule="exact"/>
              <w:ind w:right="99"/>
              <w:rPr>
                <w:rFonts w:ascii="Verdana" w:eastAsia="Verdana" w:hAnsi="Verdana" w:cs="Verdana"/>
              </w:rPr>
            </w:pPr>
            <w:r w:rsidRPr="1FC6D5B8">
              <w:rPr>
                <w:rFonts w:ascii="Arial" w:eastAsia="Arial" w:hAnsi="Arial" w:cs="Arial"/>
                <w:b/>
                <w:bCs/>
                <w:spacing w:val="1"/>
              </w:rPr>
              <w:t xml:space="preserve">       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All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o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1"/>
              </w:rPr>
              <w:t>pt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io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s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t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1"/>
              </w:rPr>
              <w:t>h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en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K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P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 xml:space="preserve">to </w:t>
            </w:r>
            <w:r w:rsidR="004D1D2C" w:rsidRPr="1FC6D5B8"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3</w:t>
            </w:r>
            <w:r w:rsidR="427F82DE" w:rsidRPr="1FC6D5B8">
              <w:rPr>
                <w:rFonts w:ascii="Arial" w:eastAsia="Arial" w:hAnsi="Arial" w:cs="Arial"/>
                <w:b/>
                <w:bCs/>
              </w:rPr>
              <w:t>1</w:t>
            </w:r>
            <w:r w:rsidR="004D1D2C" w:rsidRPr="1FC6D5B8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6AF2F96" w14:textId="105D6B77" w:rsidR="004D1D2C" w:rsidRDefault="004D1D2C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1C58EA41" w14:textId="77777777" w:rsidTr="1FC6D5B8">
        <w:trPr>
          <w:trHeight w:hRule="exact" w:val="97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E9EA39" w14:textId="23EF663E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1B29C720" w:rsidRPr="208B5671">
              <w:rPr>
                <w:rFonts w:ascii="Arial" w:eastAsia="Arial" w:hAnsi="Arial" w:cs="Arial"/>
              </w:rPr>
              <w:t>6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DB4B4F" w14:textId="77777777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Rep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m: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ow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as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</w:p>
          <w:p w14:paraId="7BCB7168" w14:textId="7CE504E4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</w:rPr>
              <w:t>fu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b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en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us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su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</w:rPr>
              <w:t>ort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the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il</w:t>
            </w:r>
            <w:r w:rsidRPr="00316449">
              <w:rPr>
                <w:rFonts w:ascii="Arial" w:eastAsia="Arial" w:hAnsi="Arial" w:cs="Arial"/>
                <w:spacing w:val="2"/>
              </w:rPr>
              <w:t>d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CAA7C7" w14:textId="507C414B" w:rsidR="009D550D" w:rsidRPr="00316449" w:rsidRDefault="009D550D" w:rsidP="004D1D2C">
            <w:pPr>
              <w:spacing w:before="2" w:line="220" w:lineRule="exact"/>
              <w:ind w:left="102" w:right="810"/>
              <w:jc w:val="both"/>
              <w:rPr>
                <w:rFonts w:ascii="Arial" w:eastAsia="Arial" w:hAnsi="Arial" w:cs="Arial"/>
              </w:rPr>
            </w:pPr>
            <w:r w:rsidRPr="00316449">
              <w:rPr>
                <w:rFonts w:ascii="Arial" w:hAnsi="Arial" w:cs="Arial"/>
              </w:rPr>
              <w:t>Please complete this in full as the information you provide may impact on the level of the claim you are awarded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67936704" w14:textId="77777777" w:rsidR="009D550D" w:rsidRPr="004B03B4" w:rsidRDefault="009D550D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CE3E99C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85C163" w14:textId="77777777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25136F0D" w14:textId="77777777" w:rsidTr="1FC6D5B8">
        <w:trPr>
          <w:trHeight w:hRule="exact" w:val="720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111B7A" w14:textId="5C0FC96D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47FCA63E" w:rsidRPr="208B5671">
              <w:rPr>
                <w:rFonts w:ascii="Arial" w:eastAsia="Arial" w:hAnsi="Arial" w:cs="Arial"/>
              </w:rPr>
              <w:t>7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581727" w14:textId="4C8030C4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Rep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m: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s th</w:t>
            </w:r>
            <w:r w:rsidRPr="00316449">
              <w:rPr>
                <w:rFonts w:ascii="Arial" w:eastAsia="Arial" w:hAnsi="Arial" w:cs="Arial"/>
                <w:spacing w:val="-2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ad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progre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7CE225" w14:textId="77777777" w:rsidR="009D550D" w:rsidRPr="00316449" w:rsidRDefault="009D550D" w:rsidP="004D1D2C">
            <w:pPr>
              <w:spacing w:before="2" w:line="220" w:lineRule="exact"/>
              <w:ind w:left="102" w:right="810"/>
              <w:jc w:val="both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1FCA160" w14:textId="77777777" w:rsidR="009D550D" w:rsidRPr="004B03B4" w:rsidRDefault="009D550D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3C7A422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F09867" w14:textId="77777777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1725B692" w14:textId="77777777" w:rsidTr="1FC6D5B8">
        <w:trPr>
          <w:trHeight w:hRule="exact" w:val="837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87A9A1" w14:textId="6878816C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</w:t>
            </w:r>
            <w:r w:rsidR="47CD5072" w:rsidRPr="208B5671">
              <w:rPr>
                <w:rFonts w:ascii="Arial" w:eastAsia="Arial" w:hAnsi="Arial" w:cs="Arial"/>
              </w:rPr>
              <w:t>8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8371EA" w14:textId="19A059D1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Rep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m: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</w:rPr>
              <w:t xml:space="preserve">ns 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n?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B5CB1E" w14:textId="77777777" w:rsidR="009D550D" w:rsidRPr="00316449" w:rsidRDefault="009D550D" w:rsidP="004D1D2C">
            <w:pPr>
              <w:spacing w:before="2" w:line="220" w:lineRule="exact"/>
              <w:ind w:left="102" w:right="810"/>
              <w:jc w:val="both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63DFEB7" w14:textId="77777777" w:rsidR="009D550D" w:rsidRPr="004B03B4" w:rsidRDefault="009D550D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3616A88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4091CA" w14:textId="77777777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15AEBC72" w14:textId="77777777" w:rsidTr="1FC6D5B8">
        <w:trPr>
          <w:trHeight w:hRule="exact" w:val="1287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3CF27F" w14:textId="1509B9B3" w:rsidR="009D550D" w:rsidRDefault="22DA24AA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29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836C24" w14:textId="77777777" w:rsidR="009D550D" w:rsidRPr="00316449" w:rsidRDefault="009D550D" w:rsidP="009D550D">
            <w:pPr>
              <w:spacing w:before="2" w:line="220" w:lineRule="exact"/>
              <w:ind w:left="102" w:right="450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Rep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m: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as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f</w:t>
            </w:r>
            <w:r w:rsidRPr="00316449">
              <w:rPr>
                <w:rFonts w:ascii="Arial" w:eastAsia="Arial" w:hAnsi="Arial" w:cs="Arial"/>
              </w:rPr>
              <w:t>urther a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nd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en</w:t>
            </w:r>
            <w:proofErr w:type="gramEnd"/>
          </w:p>
          <w:p w14:paraId="1D2FED9F" w14:textId="3ED87260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h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BBAD6D" w14:textId="77777777" w:rsidR="009D550D" w:rsidRPr="00316449" w:rsidRDefault="009D550D" w:rsidP="004D1D2C">
            <w:pPr>
              <w:spacing w:before="2" w:line="220" w:lineRule="exact"/>
              <w:ind w:left="102" w:right="810"/>
              <w:jc w:val="both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4F8FF13" w14:textId="77777777" w:rsidR="009D550D" w:rsidRPr="004B03B4" w:rsidRDefault="009D550D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F5E3286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C5287B" w14:textId="77777777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3976D551" w14:textId="77777777" w:rsidTr="1FC6D5B8">
        <w:trPr>
          <w:trHeight w:hRule="exact" w:val="1546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25C685" w14:textId="7CDA5DA7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12960590" w:rsidRPr="208B5671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8C7170" w14:textId="77777777" w:rsidR="009D550D" w:rsidRPr="00316449" w:rsidRDefault="009D550D" w:rsidP="009D550D">
            <w:pPr>
              <w:spacing w:before="2" w:line="220" w:lineRule="exact"/>
              <w:ind w:left="102" w:right="549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Rep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m: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ny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 xml:space="preserve">r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nf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on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or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</w:p>
          <w:p w14:paraId="733DE522" w14:textId="65E8B00D" w:rsidR="009D550D" w:rsidRPr="00316449" w:rsidRDefault="009D550D" w:rsidP="009D550D">
            <w:pPr>
              <w:spacing w:before="2" w:line="220" w:lineRule="exact"/>
              <w:ind w:left="102" w:right="450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be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k</w:t>
            </w:r>
            <w:r w:rsidRPr="00316449">
              <w:rPr>
                <w:rFonts w:ascii="Arial" w:eastAsia="Arial" w:hAnsi="Arial" w:cs="Arial"/>
              </w:rPr>
              <w:t xml:space="preserve">en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nto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ac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nt</w:t>
            </w:r>
            <w:proofErr w:type="gramEnd"/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u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</w:rPr>
              <w:t>ort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 xml:space="preserve">at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m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8C3D44" w14:textId="77777777" w:rsidR="009D550D" w:rsidRPr="00316449" w:rsidRDefault="009D550D" w:rsidP="004D1D2C">
            <w:pPr>
              <w:spacing w:before="2" w:line="220" w:lineRule="exact"/>
              <w:ind w:left="102" w:right="810"/>
              <w:jc w:val="both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2717338B" w14:textId="77777777" w:rsidR="009D550D" w:rsidRPr="004B03B4" w:rsidRDefault="009D550D" w:rsidP="004D1D2C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40212D2B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CEA402" w14:textId="77777777" w:rsidR="009D550D" w:rsidRDefault="009D550D" w:rsidP="004D1D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72B33F7A" w14:textId="77777777" w:rsidTr="1FC6D5B8">
        <w:trPr>
          <w:trHeight w:hRule="exact" w:val="142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ED557F" w14:textId="77777777" w:rsidR="009D550D" w:rsidRDefault="009D550D" w:rsidP="208B5671">
            <w:pPr>
              <w:spacing w:line="220" w:lineRule="exact"/>
              <w:rPr>
                <w:rFonts w:ascii="Arial" w:eastAsia="Arial" w:hAnsi="Arial" w:cs="Arial"/>
              </w:rPr>
            </w:pPr>
          </w:p>
          <w:p w14:paraId="7421D6CF" w14:textId="2A7C1271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2AB8CA5E" w:rsidRPr="208B5671">
              <w:rPr>
                <w:rFonts w:ascii="Arial" w:eastAsia="Arial" w:hAnsi="Arial" w:cs="Arial"/>
              </w:rPr>
              <w:t>1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64E189" w14:textId="77777777" w:rsidR="009D550D" w:rsidRDefault="009D550D" w:rsidP="009D550D">
            <w:pPr>
              <w:spacing w:before="2" w:line="220" w:lineRule="exact"/>
              <w:ind w:left="102" w:right="549"/>
              <w:rPr>
                <w:rFonts w:ascii="Arial" w:eastAsia="Arial" w:hAnsi="Arial" w:cs="Arial"/>
              </w:rPr>
            </w:pPr>
          </w:p>
          <w:p w14:paraId="513AC2CD" w14:textId="31649996" w:rsidR="009D550D" w:rsidRPr="00316449" w:rsidRDefault="009D550D" w:rsidP="009D550D">
            <w:pPr>
              <w:spacing w:before="2" w:line="220" w:lineRule="exact"/>
              <w:ind w:left="102" w:right="549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Fu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nd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-</w:t>
            </w:r>
            <w:r w:rsidRPr="00316449">
              <w:rPr>
                <w:rFonts w:ascii="Arial" w:eastAsia="Arial" w:hAnsi="Arial" w:cs="Arial"/>
                <w:spacing w:val="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type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of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ed 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ou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f</w:t>
            </w:r>
            <w:r w:rsidRPr="00316449">
              <w:rPr>
                <w:rFonts w:ascii="Arial" w:eastAsia="Arial" w:hAnsi="Arial" w:cs="Arial"/>
              </w:rPr>
              <w:t>or?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331976" w14:textId="77777777" w:rsidR="009D550D" w:rsidRDefault="009D550D" w:rsidP="009D550D">
            <w:pPr>
              <w:spacing w:before="2" w:line="220" w:lineRule="exact"/>
              <w:ind w:left="102" w:right="810"/>
              <w:jc w:val="both"/>
              <w:rPr>
                <w:rFonts w:ascii="Arial" w:eastAsia="Arial" w:hAnsi="Arial" w:cs="Arial"/>
              </w:rPr>
            </w:pPr>
          </w:p>
          <w:p w14:paraId="56501933" w14:textId="331EF894" w:rsidR="009D550D" w:rsidRPr="00316449" w:rsidRDefault="009D550D" w:rsidP="009D550D">
            <w:pPr>
              <w:spacing w:before="2" w:line="220" w:lineRule="exact"/>
              <w:ind w:left="102" w:right="810"/>
              <w:jc w:val="both"/>
              <w:rPr>
                <w:rFonts w:ascii="Arial" w:hAnsi="Arial" w:cs="Arial"/>
              </w:rPr>
            </w:pP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gh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funding will be allocated using a banding approach, you will need to complete the appendix to determine the banding need you are applying for. 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59E3947D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0005F14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Arial" w:hAnsi="Arial" w:cs="Arial"/>
                <w:position w:val="-1"/>
              </w:rPr>
            </w:pPr>
          </w:p>
          <w:p w14:paraId="6A50D167" w14:textId="77777777" w:rsidR="009D550D" w:rsidRP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</w:rPr>
            </w:pPr>
            <w:r w:rsidRPr="009D550D">
              <w:rPr>
                <w:rFonts w:ascii="Arial" w:eastAsia="Verdana" w:hAnsi="Arial" w:cs="Arial"/>
              </w:rPr>
              <w:t>Complex = £23.33</w:t>
            </w:r>
          </w:p>
          <w:p w14:paraId="47A6611F" w14:textId="77777777" w:rsid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Complex-Severe = £36.67</w:t>
            </w:r>
          </w:p>
          <w:p w14:paraId="0AC46CE2" w14:textId="1E59641B" w:rsid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Severe = £50.00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C91DC0A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1B098C25" w14:textId="77777777" w:rsidTr="1FC6D5B8">
        <w:trPr>
          <w:trHeight w:hRule="exact" w:val="2538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C27BC3" w14:textId="64F852ED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767913F3" w:rsidRPr="208B5671">
              <w:rPr>
                <w:rFonts w:ascii="Arial" w:eastAsia="Arial" w:hAnsi="Arial" w:cs="Arial"/>
              </w:rPr>
              <w:t>2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A12A403" w14:textId="247D35DA" w:rsidR="009D550D" w:rsidRPr="00316449" w:rsidRDefault="009D550D" w:rsidP="009D550D">
            <w:pPr>
              <w:spacing w:before="2" w:line="220" w:lineRule="exact"/>
              <w:ind w:left="102" w:right="549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type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of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pro</w:t>
            </w:r>
            <w:r w:rsidRPr="00316449">
              <w:rPr>
                <w:rFonts w:ascii="Arial" w:eastAsia="Arial" w:hAnsi="Arial" w:cs="Arial"/>
                <w:spacing w:val="4"/>
              </w:rPr>
              <w:t>v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8521512" w14:textId="5EA9F42C" w:rsidR="009D550D" w:rsidRPr="00316449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 xml:space="preserve"> </w:t>
            </w:r>
          </w:p>
          <w:p w14:paraId="582AB518" w14:textId="38881CEB" w:rsidR="009D550D" w:rsidRPr="00316449" w:rsidRDefault="009D550D" w:rsidP="009D550D">
            <w:pPr>
              <w:spacing w:before="2" w:line="220" w:lineRule="exact"/>
              <w:ind w:left="102" w:right="81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797247C9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6165F1B5" w14:textId="77777777" w:rsid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Childminder</w:t>
            </w:r>
          </w:p>
          <w:p w14:paraId="731CA77F" w14:textId="77777777" w:rsid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Agency Childminder</w:t>
            </w:r>
          </w:p>
          <w:p w14:paraId="5A2008A5" w14:textId="77777777" w:rsid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Group Provider (Preschool or Day Nursery)</w:t>
            </w:r>
          </w:p>
          <w:p w14:paraId="59F1A8F3" w14:textId="77777777" w:rsid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Independent School Nursery Class</w:t>
            </w:r>
          </w:p>
          <w:p w14:paraId="735550F4" w14:textId="77777777" w:rsid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Maintained School Nursery Class</w:t>
            </w:r>
          </w:p>
          <w:p w14:paraId="3038E3B4" w14:textId="4D12C3EA" w:rsidR="009D550D" w:rsidRPr="009D550D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ind w:right="99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Academy School Nursery Class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8449A2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7AD62B28" w14:textId="77777777" w:rsidTr="1FC6D5B8">
        <w:trPr>
          <w:trHeight w:hRule="exact" w:val="85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A8C5F8D" w14:textId="3B7213B4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6A17AB46" w:rsidRPr="208B5671">
              <w:rPr>
                <w:rFonts w:ascii="Arial" w:eastAsia="Arial" w:hAnsi="Arial" w:cs="Arial"/>
              </w:rPr>
              <w:t>3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F2636A9" w14:textId="77777777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s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m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of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ur</w:t>
            </w:r>
          </w:p>
          <w:p w14:paraId="463A5826" w14:textId="480BA3D2" w:rsidR="009D550D" w:rsidRPr="00316449" w:rsidRDefault="009D550D" w:rsidP="009D550D">
            <w:pPr>
              <w:spacing w:before="2" w:line="220" w:lineRule="exact"/>
              <w:ind w:left="102" w:right="549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</w:rPr>
              <w:t>Ch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are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</w:rPr>
              <w:t>et</w:t>
            </w:r>
            <w:r w:rsidRPr="00316449">
              <w:rPr>
                <w:rFonts w:ascii="Arial" w:eastAsia="Arial" w:hAnsi="Arial" w:cs="Arial"/>
                <w:spacing w:val="1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547EEC" w14:textId="17271605" w:rsidR="009D550D" w:rsidRPr="00316449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D2815">
              <w:rPr>
                <w:rFonts w:ascii="Arial" w:eastAsia="Arial" w:hAnsi="Arial" w:cs="Arial"/>
              </w:rPr>
              <w:t>Childminders,</w:t>
            </w:r>
            <w:r>
              <w:rPr>
                <w:rFonts w:ascii="Arial" w:eastAsia="Arial" w:hAnsi="Arial" w:cs="Arial"/>
              </w:rPr>
              <w:t xml:space="preserve"> please use your own name here.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F960AC4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0A27AB51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E3F90D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581A5CE0" w14:textId="77777777" w:rsidTr="1FC6D5B8">
        <w:trPr>
          <w:trHeight w:hRule="exact" w:val="97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7377B1" w14:textId="2A7737BE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6A17AB46" w:rsidRPr="208B5671">
              <w:rPr>
                <w:rFonts w:ascii="Arial" w:eastAsia="Arial" w:hAnsi="Arial" w:cs="Arial"/>
              </w:rPr>
              <w:t>4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C39380" w14:textId="4E0BA1FA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s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P</w:t>
            </w:r>
            <w:proofErr w:type="spellEnd"/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u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b</w:t>
            </w:r>
            <w:r w:rsidRPr="00316449">
              <w:rPr>
                <w:rFonts w:ascii="Arial" w:eastAsia="Arial" w:hAnsi="Arial" w:cs="Arial"/>
              </w:rPr>
              <w:t>er?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ou 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nt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d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 xml:space="preserve">my </w:t>
            </w:r>
            <w:r w:rsidRPr="00316449">
              <w:rPr>
                <w:rFonts w:ascii="Arial" w:eastAsia="Arial" w:hAnsi="Arial" w:cs="Arial"/>
                <w:spacing w:val="1"/>
              </w:rPr>
              <w:t>sc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ol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g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ol</w:t>
            </w:r>
            <w:proofErr w:type="gramEnd"/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u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</w:rPr>
              <w:t>er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FE52F1" w14:textId="285A3145" w:rsidR="009D550D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P</w:t>
            </w:r>
            <w:proofErr w:type="spellEnd"/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u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</w:rPr>
              <w:t>er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was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pre</w:t>
            </w:r>
            <w:r w:rsidRPr="00316449">
              <w:rPr>
                <w:rFonts w:ascii="Arial" w:eastAsia="Arial" w:hAnsi="Arial" w:cs="Arial"/>
                <w:spacing w:val="1"/>
              </w:rPr>
              <w:t>vi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sl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k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</w:rPr>
              <w:t>wn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G</w:t>
            </w:r>
            <w:r w:rsidRPr="00316449">
              <w:rPr>
                <w:rFonts w:ascii="Arial" w:eastAsia="Arial" w:hAnsi="Arial" w:cs="Arial"/>
              </w:rPr>
              <w:t>s n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2"/>
              </w:rPr>
              <w:t>b</w:t>
            </w:r>
            <w:r w:rsidRPr="00316449">
              <w:rPr>
                <w:rFonts w:ascii="Arial" w:eastAsia="Arial" w:hAnsi="Arial" w:cs="Arial"/>
              </w:rPr>
              <w:t>er,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k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user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i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ou 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ur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.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56C0BF4A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3B776E9F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FDBA373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18CB78BD" w14:textId="77777777" w:rsidTr="1FC6D5B8">
        <w:trPr>
          <w:trHeight w:hRule="exact" w:val="1004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99F3647" w14:textId="6609C80D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359CC084" w:rsidRPr="208B5671">
              <w:rPr>
                <w:rFonts w:ascii="Arial" w:eastAsia="Arial" w:hAnsi="Arial" w:cs="Arial"/>
              </w:rPr>
              <w:t>5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F22A3F" w14:textId="2CFF9EED" w:rsidR="009D550D" w:rsidRPr="00316449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What is your full name? 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44B6E4E" w14:textId="77777777" w:rsidR="009D550D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4CD381BF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69256D4D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DF18E9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27AA9574" w14:textId="77777777" w:rsidTr="1FC6D5B8">
        <w:trPr>
          <w:trHeight w:hRule="exact" w:val="695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7CC6F79" w14:textId="5ADE3A4D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359CC084" w:rsidRPr="208B5671">
              <w:rPr>
                <w:rFonts w:ascii="Arial" w:eastAsia="Arial" w:hAnsi="Arial" w:cs="Arial"/>
              </w:rPr>
              <w:t>6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DD40B5" w14:textId="4AD5AF1A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What is your job role? 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085219" w14:textId="77777777" w:rsidR="009D550D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5942439A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5E283F77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178DE0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4785A35F" w14:textId="77777777" w:rsidTr="1FC6D5B8">
        <w:trPr>
          <w:trHeight w:hRule="exact" w:val="1287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CE2D4F" w14:textId="225BBFE3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</w:t>
            </w:r>
            <w:r w:rsidR="1B4ADF27" w:rsidRPr="208B5671">
              <w:rPr>
                <w:rFonts w:ascii="Arial" w:eastAsia="Arial" w:hAnsi="Arial" w:cs="Arial"/>
              </w:rPr>
              <w:t>7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ACFCF4" w14:textId="1702E305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What is your contact telephone number?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70DA87" w14:textId="2B2731A6" w:rsidR="009D550D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Please </w:t>
            </w:r>
            <w:proofErr w:type="gramStart"/>
            <w:r>
              <w:rPr>
                <w:rFonts w:ascii="Arial" w:eastAsia="Arial" w:hAnsi="Arial" w:cs="Arial"/>
              </w:rPr>
              <w:t>give</w:t>
            </w:r>
            <w:proofErr w:type="gramEnd"/>
            <w:r>
              <w:rPr>
                <w:rFonts w:ascii="Arial" w:eastAsia="Arial" w:hAnsi="Arial" w:cs="Arial"/>
              </w:rPr>
              <w:t xml:space="preserve"> a number we can use to speak to you if    needed. 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D7C6E99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49AB994E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25283D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347F53C7" w14:textId="77777777" w:rsidTr="1FC6D5B8">
        <w:trPr>
          <w:trHeight w:hRule="exact" w:val="720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2775FD" w14:textId="74D6F2BB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lastRenderedPageBreak/>
              <w:t>3</w:t>
            </w:r>
            <w:r w:rsidR="4651785B" w:rsidRPr="208B5671">
              <w:rPr>
                <w:rFonts w:ascii="Arial" w:eastAsia="Arial" w:hAnsi="Arial" w:cs="Arial"/>
              </w:rPr>
              <w:t>8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E66845" w14:textId="53DC8111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What is your email address? 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3ACE33" w14:textId="77777777" w:rsidR="009D550D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0A0537AC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05357D5B" w14:textId="77777777" w:rsidR="009D550D" w:rsidRDefault="009D550D" w:rsidP="009D550D">
            <w:pPr>
              <w:pStyle w:val="ListParagraph"/>
              <w:spacing w:line="240" w:lineRule="exact"/>
              <w:ind w:left="888" w:right="99"/>
              <w:rPr>
                <w:rFonts w:ascii="Arial" w:eastAsia="Verdana" w:hAnsi="Arial" w:cs="Arial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016C48D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9D550D" w:rsidRPr="00316449" w14:paraId="53321D51" w14:textId="77777777" w:rsidTr="1FC6D5B8">
        <w:trPr>
          <w:trHeight w:hRule="exact" w:val="1429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DC3B07" w14:textId="036EADAD" w:rsidR="009D550D" w:rsidRDefault="202B1759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39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D12820" w14:textId="50654A1D" w:rsidR="009D550D" w:rsidRDefault="003D2815" w:rsidP="009D550D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proofErr w:type="spellStart"/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</w:rPr>
              <w:t>ut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orisa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on</w:t>
            </w:r>
            <w:proofErr w:type="spellEnd"/>
            <w:r w:rsidRPr="00316449">
              <w:rPr>
                <w:rFonts w:ascii="Arial" w:eastAsia="Arial" w:hAnsi="Arial" w:cs="Arial"/>
              </w:rPr>
              <w:t>-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nf</w:t>
            </w:r>
            <w:r w:rsidRPr="00316449">
              <w:rPr>
                <w:rFonts w:ascii="Arial" w:eastAsia="Arial" w:hAnsi="Arial" w:cs="Arial"/>
                <w:spacing w:val="-2"/>
              </w:rPr>
              <w:t>i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you h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v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sc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ed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on 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g</w:t>
            </w:r>
            <w:r w:rsidRPr="00316449">
              <w:rPr>
                <w:rFonts w:ascii="Arial" w:eastAsia="Arial" w:hAnsi="Arial" w:cs="Arial"/>
              </w:rPr>
              <w:t>er,</w:t>
            </w:r>
            <w:r w:rsidRPr="00316449">
              <w:rPr>
                <w:rFonts w:ascii="Arial" w:eastAsia="Arial" w:hAnsi="Arial" w:cs="Arial"/>
                <w:spacing w:val="-8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dt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 xml:space="preserve">or </w:t>
            </w:r>
            <w:r w:rsidRPr="00316449">
              <w:rPr>
                <w:rFonts w:ascii="Arial" w:eastAsia="Arial" w:hAnsi="Arial" w:cs="Arial"/>
                <w:spacing w:val="-1"/>
              </w:rPr>
              <w:t>SE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DCo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</w:rPr>
              <w:t>y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3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wa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you are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3"/>
              </w:rPr>
              <w:t>k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th</w:t>
            </w:r>
            <w:r w:rsidRPr="00316449">
              <w:rPr>
                <w:rFonts w:ascii="Arial" w:eastAsia="Arial" w:hAnsi="Arial" w:cs="Arial"/>
                <w:spacing w:val="-2"/>
              </w:rPr>
              <w:t>i</w:t>
            </w:r>
            <w:r w:rsidRPr="00316449">
              <w:rPr>
                <w:rFonts w:ascii="Arial" w:eastAsia="Arial" w:hAnsi="Arial" w:cs="Arial"/>
              </w:rPr>
              <w:t>s 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on</w:t>
            </w:r>
            <w:r w:rsidRPr="00316449">
              <w:rPr>
                <w:rFonts w:ascii="Arial" w:eastAsia="Arial" w:hAnsi="Arial" w:cs="Arial"/>
              </w:rPr>
              <w:t>.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FD3063" w14:textId="77777777" w:rsidR="009D550D" w:rsidRDefault="009D550D" w:rsidP="009D550D">
            <w:pPr>
              <w:spacing w:line="200" w:lineRule="exact"/>
              <w:rPr>
                <w:rFonts w:ascii="Arial" w:eastAsia="Arial" w:hAnsi="Arial" w:cs="Arial"/>
              </w:rPr>
            </w:pP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56361ADC" w14:textId="77777777" w:rsidR="009D550D" w:rsidRPr="004B03B4" w:rsidRDefault="009D550D" w:rsidP="009D550D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42D1215D" w14:textId="17B08B41" w:rsidR="003D2815" w:rsidRDefault="003D2815" w:rsidP="003D2815">
            <w:pPr>
              <w:tabs>
                <w:tab w:val="left" w:pos="460"/>
              </w:tabs>
              <w:spacing w:before="29" w:line="220" w:lineRule="exact"/>
              <w:ind w:left="479" w:right="192" w:hanging="360"/>
              <w:rPr>
                <w:rFonts w:ascii="Arial" w:eastAsia="Arial" w:hAnsi="Arial" w:cs="Arial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  <w:r w:rsidRPr="00316449">
              <w:rPr>
                <w:rFonts w:ascii="Verdana" w:eastAsia="Verdana" w:hAnsi="Verdana" w:cs="Verdana"/>
              </w:rPr>
              <w:tab/>
            </w:r>
            <w:r w:rsidRPr="00316449">
              <w:rPr>
                <w:rFonts w:ascii="Arial" w:eastAsia="Arial" w:hAnsi="Arial" w:cs="Arial"/>
                <w:spacing w:val="-1"/>
              </w:rPr>
              <w:t>Y</w:t>
            </w:r>
            <w:r w:rsidRPr="00316449">
              <w:rPr>
                <w:rFonts w:ascii="Arial" w:eastAsia="Arial" w:hAnsi="Arial" w:cs="Arial"/>
              </w:rPr>
              <w:t>es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- I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I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a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1"/>
              </w:rPr>
              <w:t>ris</w:t>
            </w:r>
            <w:r w:rsidRPr="00316449">
              <w:rPr>
                <w:rFonts w:ascii="Arial" w:eastAsia="Arial" w:hAnsi="Arial" w:cs="Arial"/>
              </w:rPr>
              <w:t>ed</w:t>
            </w:r>
            <w:proofErr w:type="spellEnd"/>
            <w:r w:rsidRPr="00316449">
              <w:rPr>
                <w:rFonts w:ascii="Arial" w:eastAsia="Arial" w:hAnsi="Arial" w:cs="Arial"/>
              </w:rPr>
              <w:t xml:space="preserve"> to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k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at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on</w:t>
            </w:r>
          </w:p>
          <w:p w14:paraId="6ADAFFBF" w14:textId="77777777" w:rsidR="003D2815" w:rsidRPr="00316449" w:rsidRDefault="003D2815" w:rsidP="003D2815">
            <w:pPr>
              <w:tabs>
                <w:tab w:val="left" w:pos="460"/>
              </w:tabs>
              <w:spacing w:before="29" w:line="220" w:lineRule="exact"/>
              <w:ind w:left="479" w:right="192" w:hanging="360"/>
              <w:rPr>
                <w:rFonts w:ascii="Arial" w:eastAsia="Arial" w:hAnsi="Arial" w:cs="Arial"/>
              </w:rPr>
            </w:pPr>
          </w:p>
          <w:p w14:paraId="74B13C0A" w14:textId="3F32B758" w:rsidR="009D550D" w:rsidRPr="003D2815" w:rsidRDefault="003D2815" w:rsidP="003D2815">
            <w:pPr>
              <w:tabs>
                <w:tab w:val="left" w:pos="460"/>
              </w:tabs>
              <w:spacing w:before="17" w:line="220" w:lineRule="exact"/>
              <w:ind w:left="479" w:right="149" w:hanging="360"/>
              <w:rPr>
                <w:rFonts w:ascii="Arial" w:eastAsia="Arial" w:hAnsi="Arial" w:cs="Arial"/>
              </w:rPr>
            </w:pPr>
            <w:r w:rsidRPr="00316449">
              <w:rPr>
                <w:rFonts w:ascii="Verdana" w:eastAsia="Verdana" w:hAnsi="Verdana" w:cs="Verdana"/>
              </w:rPr>
              <w:t>•</w:t>
            </w:r>
            <w:r w:rsidRPr="00316449">
              <w:rPr>
                <w:rFonts w:ascii="Verdana" w:eastAsia="Verdana" w:hAnsi="Verdana" w:cs="Verdana"/>
              </w:rPr>
              <w:tab/>
            </w:r>
            <w:r w:rsidRPr="00316449">
              <w:rPr>
                <w:rFonts w:ascii="Arial" w:eastAsia="Arial" w:hAnsi="Arial" w:cs="Arial"/>
              </w:rPr>
              <w:t>No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- Th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w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l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</w:rPr>
              <w:t>e pro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ss</w:t>
            </w:r>
            <w:r w:rsidRPr="00316449">
              <w:rPr>
                <w:rFonts w:ascii="Arial" w:eastAsia="Arial" w:hAnsi="Arial" w:cs="Arial"/>
              </w:rPr>
              <w:t>ed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(</w:t>
            </w:r>
            <w:r w:rsidRPr="00316449">
              <w:rPr>
                <w:rFonts w:ascii="Arial" w:eastAsia="Arial" w:hAnsi="Arial" w:cs="Arial"/>
                <w:b/>
                <w:spacing w:val="-1"/>
              </w:rPr>
              <w:t>S</w:t>
            </w:r>
            <w:r w:rsidRPr="00316449">
              <w:rPr>
                <w:rFonts w:ascii="Arial" w:eastAsia="Arial" w:hAnsi="Arial" w:cs="Arial"/>
                <w:b/>
                <w:spacing w:val="2"/>
              </w:rPr>
              <w:t>k</w:t>
            </w:r>
            <w:r w:rsidRPr="00316449">
              <w:rPr>
                <w:rFonts w:ascii="Arial" w:eastAsia="Arial" w:hAnsi="Arial" w:cs="Arial"/>
                <w:b/>
              </w:rPr>
              <w:t>ip</w:t>
            </w:r>
            <w:r w:rsidRPr="00316449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  <w:spacing w:val="1"/>
              </w:rPr>
              <w:t>t</w:t>
            </w:r>
            <w:r w:rsidRPr="00316449">
              <w:rPr>
                <w:rFonts w:ascii="Arial" w:eastAsia="Arial" w:hAnsi="Arial" w:cs="Arial"/>
                <w:b/>
              </w:rPr>
              <w:t>o</w:t>
            </w:r>
            <w:r w:rsidRPr="00316449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end</w:t>
            </w:r>
            <w:r w:rsidRPr="00316449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</w:rPr>
              <w:t xml:space="preserve"> </w:t>
            </w:r>
            <w:r w:rsidRPr="003D2815">
              <w:rPr>
                <w:rFonts w:ascii="Arial" w:eastAsia="Arial" w:hAnsi="Arial" w:cs="Arial"/>
                <w:b/>
                <w:spacing w:val="1"/>
              </w:rPr>
              <w:t>f</w:t>
            </w:r>
            <w:r w:rsidRPr="003D2815">
              <w:rPr>
                <w:rFonts w:ascii="Arial" w:eastAsia="Arial" w:hAnsi="Arial" w:cs="Arial"/>
                <w:b/>
              </w:rPr>
              <w:t>o</w:t>
            </w:r>
            <w:r w:rsidRPr="003D2815">
              <w:rPr>
                <w:rFonts w:ascii="Arial" w:eastAsia="Arial" w:hAnsi="Arial" w:cs="Arial"/>
                <w:b/>
                <w:spacing w:val="-1"/>
              </w:rPr>
              <w:t>r</w:t>
            </w:r>
            <w:r w:rsidRPr="003D2815">
              <w:rPr>
                <w:rFonts w:ascii="Arial" w:eastAsia="Arial" w:hAnsi="Arial" w:cs="Arial"/>
                <w:b/>
              </w:rPr>
              <w:t>m)</w:t>
            </w: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594ED5" w14:textId="77777777" w:rsidR="009D550D" w:rsidRDefault="009D550D" w:rsidP="009D550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3D2815" w:rsidRPr="00316449" w14:paraId="603D75A0" w14:textId="77777777" w:rsidTr="1FC6D5B8">
        <w:trPr>
          <w:trHeight w:hRule="exact" w:val="1562"/>
        </w:trPr>
        <w:tc>
          <w:tcPr>
            <w:tcW w:w="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29C9B34" w14:textId="49074E27" w:rsidR="003D2815" w:rsidRDefault="003D2815" w:rsidP="003D28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208B5671">
              <w:rPr>
                <w:rFonts w:ascii="Arial" w:eastAsia="Arial" w:hAnsi="Arial" w:cs="Arial"/>
              </w:rPr>
              <w:t>4</w:t>
            </w:r>
            <w:r w:rsidR="5971466F" w:rsidRPr="208B5671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FADD37" w14:textId="1EB98909" w:rsidR="003D2815" w:rsidRPr="00316449" w:rsidRDefault="003D2815" w:rsidP="003D2815">
            <w:pPr>
              <w:spacing w:line="220" w:lineRule="exact"/>
              <w:ind w:left="102"/>
              <w:rPr>
                <w:rFonts w:ascii="Arial" w:eastAsia="Arial" w:hAnsi="Arial" w:cs="Arial"/>
                <w:spacing w:val="-1"/>
              </w:rPr>
            </w:pPr>
            <w:r w:rsidRPr="00316449">
              <w:rPr>
                <w:rFonts w:ascii="Arial" w:eastAsia="Arial" w:hAnsi="Arial" w:cs="Arial"/>
                <w:spacing w:val="-1"/>
              </w:rPr>
              <w:t>Pl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o</w:t>
            </w:r>
            <w:r w:rsidRPr="00316449">
              <w:rPr>
                <w:rFonts w:ascii="Arial" w:eastAsia="Arial" w:hAnsi="Arial" w:cs="Arial"/>
              </w:rPr>
              <w:t>ne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>f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1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o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s b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</w:rPr>
              <w:t>ow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re</w:t>
            </w:r>
            <w:r w:rsidRPr="00316449">
              <w:rPr>
                <w:rFonts w:ascii="Arial" w:eastAsia="Arial" w:hAnsi="Arial" w:cs="Arial"/>
                <w:spacing w:val="2"/>
              </w:rPr>
              <w:t>g</w:t>
            </w:r>
            <w:r w:rsidRPr="00316449">
              <w:rPr>
                <w:rFonts w:ascii="Arial" w:eastAsia="Arial" w:hAnsi="Arial" w:cs="Arial"/>
              </w:rPr>
              <w:t>ard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9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p</w:t>
            </w:r>
            <w:r w:rsidRPr="00316449">
              <w:rPr>
                <w:rFonts w:ascii="Arial" w:eastAsia="Arial" w:hAnsi="Arial" w:cs="Arial"/>
                <w:spacing w:val="2"/>
              </w:rPr>
              <w:t>p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n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 xml:space="preserve">x 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ng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to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</w:rPr>
              <w:t>p</w:t>
            </w:r>
            <w:r w:rsidRPr="00316449">
              <w:rPr>
                <w:rFonts w:ascii="Arial" w:eastAsia="Arial" w:hAnsi="Arial" w:cs="Arial"/>
                <w:spacing w:val="1"/>
              </w:rPr>
              <w:t>p</w:t>
            </w:r>
            <w:r w:rsidRPr="00316449">
              <w:rPr>
                <w:rFonts w:ascii="Arial" w:eastAsia="Arial" w:hAnsi="Arial" w:cs="Arial"/>
                <w:spacing w:val="-1"/>
              </w:rPr>
              <w:t>li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on</w:t>
            </w:r>
          </w:p>
        </w:tc>
        <w:tc>
          <w:tcPr>
            <w:tcW w:w="47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A66911" w14:textId="77777777" w:rsidR="003D2815" w:rsidRPr="00316449" w:rsidRDefault="003D2815" w:rsidP="003D2815">
            <w:pPr>
              <w:spacing w:before="9"/>
              <w:ind w:left="102" w:right="724"/>
              <w:rPr>
                <w:rFonts w:ascii="Arial" w:eastAsia="Arial" w:hAnsi="Arial" w:cs="Arial"/>
              </w:rPr>
            </w:pPr>
            <w:r w:rsidRPr="00316449">
              <w:rPr>
                <w:rFonts w:ascii="Arial" w:eastAsia="Arial" w:hAnsi="Arial" w:cs="Arial"/>
              </w:rPr>
              <w:t>Rem</w:t>
            </w:r>
            <w:r w:rsidRPr="00316449">
              <w:rPr>
                <w:rFonts w:ascii="Arial" w:eastAsia="Arial" w:hAnsi="Arial" w:cs="Arial"/>
                <w:spacing w:val="1"/>
              </w:rPr>
              <w:t>e</w:t>
            </w:r>
            <w:r w:rsidRPr="00316449">
              <w:rPr>
                <w:rFonts w:ascii="Arial" w:eastAsia="Arial" w:hAnsi="Arial" w:cs="Arial"/>
              </w:rPr>
              <w:t>m</w:t>
            </w:r>
            <w:r w:rsidRPr="00316449">
              <w:rPr>
                <w:rFonts w:ascii="Arial" w:eastAsia="Arial" w:hAnsi="Arial" w:cs="Arial"/>
                <w:spacing w:val="-1"/>
              </w:rPr>
              <w:t>b</w:t>
            </w:r>
            <w:r w:rsidRPr="00316449">
              <w:rPr>
                <w:rFonts w:ascii="Arial" w:eastAsia="Arial" w:hAnsi="Arial" w:cs="Arial"/>
              </w:rPr>
              <w:t>er</w:t>
            </w:r>
            <w:r w:rsidRPr="00316449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j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u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t</w:t>
            </w:r>
            <w:r w:rsidRPr="00316449">
              <w:rPr>
                <w:rFonts w:ascii="Arial" w:eastAsia="Arial" w:hAnsi="Arial" w:cs="Arial"/>
                <w:spacing w:val="2"/>
              </w:rPr>
              <w:t>h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h</w:t>
            </w:r>
            <w:r w:rsidRPr="00316449">
              <w:rPr>
                <w:rFonts w:ascii="Arial" w:eastAsia="Arial" w:hAnsi="Arial" w:cs="Arial"/>
                <w:spacing w:val="1"/>
              </w:rPr>
              <w:t>il</w:t>
            </w:r>
            <w:r w:rsidRPr="00316449">
              <w:rPr>
                <w:rFonts w:ascii="Arial" w:eastAsia="Arial" w:hAnsi="Arial" w:cs="Arial"/>
              </w:rPr>
              <w:t>d's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i</w:t>
            </w:r>
            <w:r w:rsidRPr="00316449">
              <w:rPr>
                <w:rFonts w:ascii="Arial" w:eastAsia="Arial" w:hAnsi="Arial" w:cs="Arial"/>
              </w:rPr>
              <w:t>t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  <w:spacing w:val="2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s</w:t>
            </w:r>
            <w:r w:rsidRPr="00316449">
              <w:rPr>
                <w:rFonts w:ascii="Arial" w:eastAsia="Arial" w:hAnsi="Arial" w:cs="Arial"/>
                <w:spacing w:val="-5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as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t</w:t>
            </w:r>
            <w:r w:rsidRPr="00316449">
              <w:rPr>
                <w:rFonts w:ascii="Arial" w:eastAsia="Arial" w:hAnsi="Arial" w:cs="Arial"/>
              </w:rPr>
              <w:t xml:space="preserve">he 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ef</w:t>
            </w:r>
            <w:r w:rsidRPr="00316449">
              <w:rPr>
                <w:rFonts w:ascii="Arial" w:eastAsia="Arial" w:hAnsi="Arial" w:cs="Arial"/>
                <w:spacing w:val="-1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r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c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a</w:t>
            </w:r>
            <w:r w:rsidRPr="00316449">
              <w:rPr>
                <w:rFonts w:ascii="Arial" w:eastAsia="Arial" w:hAnsi="Arial" w:cs="Arial"/>
                <w:spacing w:val="-1"/>
              </w:rPr>
              <w:t>n</w:t>
            </w:r>
            <w:r w:rsidRPr="00316449">
              <w:rPr>
                <w:rFonts w:ascii="Arial" w:eastAsia="Arial" w:hAnsi="Arial" w:cs="Arial"/>
              </w:rPr>
              <w:t>d</w:t>
            </w:r>
            <w:r w:rsidRPr="00316449">
              <w:rPr>
                <w:rFonts w:ascii="Arial" w:eastAsia="Arial" w:hAnsi="Arial" w:cs="Arial"/>
                <w:spacing w:val="-1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the</w:t>
            </w:r>
            <w:r w:rsidRPr="00316449">
              <w:rPr>
                <w:rFonts w:ascii="Arial" w:eastAsia="Arial" w:hAnsi="Arial" w:cs="Arial"/>
                <w:spacing w:val="-2"/>
              </w:rPr>
              <w:t xml:space="preserve"> </w:t>
            </w:r>
            <w:r w:rsidRPr="00316449">
              <w:rPr>
                <w:rFonts w:ascii="Arial" w:eastAsia="Arial" w:hAnsi="Arial" w:cs="Arial"/>
              </w:rPr>
              <w:t>n</w:t>
            </w:r>
            <w:r w:rsidRPr="00316449">
              <w:rPr>
                <w:rFonts w:ascii="Arial" w:eastAsia="Arial" w:hAnsi="Arial" w:cs="Arial"/>
                <w:spacing w:val="1"/>
              </w:rPr>
              <w:t>a</w:t>
            </w:r>
            <w:r w:rsidRPr="00316449">
              <w:rPr>
                <w:rFonts w:ascii="Arial" w:eastAsia="Arial" w:hAnsi="Arial" w:cs="Arial"/>
              </w:rPr>
              <w:t>me</w:t>
            </w:r>
            <w:r w:rsidRPr="00316449">
              <w:rPr>
                <w:rFonts w:ascii="Arial" w:eastAsia="Arial" w:hAnsi="Arial" w:cs="Arial"/>
                <w:spacing w:val="-6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o</w:t>
            </w:r>
            <w:r w:rsidRPr="00316449">
              <w:rPr>
                <w:rFonts w:ascii="Arial" w:eastAsia="Arial" w:hAnsi="Arial" w:cs="Arial"/>
              </w:rPr>
              <w:t xml:space="preserve">f </w:t>
            </w:r>
            <w:r w:rsidRPr="00316449">
              <w:rPr>
                <w:rFonts w:ascii="Arial" w:eastAsia="Arial" w:hAnsi="Arial" w:cs="Arial"/>
                <w:spacing w:val="1"/>
              </w:rPr>
              <w:t>y</w:t>
            </w:r>
            <w:r w:rsidRPr="00316449">
              <w:rPr>
                <w:rFonts w:ascii="Arial" w:eastAsia="Arial" w:hAnsi="Arial" w:cs="Arial"/>
              </w:rPr>
              <w:t>o</w:t>
            </w:r>
            <w:r w:rsidRPr="00316449">
              <w:rPr>
                <w:rFonts w:ascii="Arial" w:eastAsia="Arial" w:hAnsi="Arial" w:cs="Arial"/>
                <w:spacing w:val="-1"/>
              </w:rPr>
              <w:t>u</w:t>
            </w:r>
            <w:r w:rsidRPr="00316449">
              <w:rPr>
                <w:rFonts w:ascii="Arial" w:eastAsia="Arial" w:hAnsi="Arial" w:cs="Arial"/>
              </w:rPr>
              <w:t>r</w:t>
            </w:r>
            <w:r w:rsidRPr="00316449">
              <w:rPr>
                <w:rFonts w:ascii="Arial" w:eastAsia="Arial" w:hAnsi="Arial" w:cs="Arial"/>
                <w:spacing w:val="-3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1"/>
              </w:rPr>
              <w:t>s</w:t>
            </w:r>
            <w:r w:rsidRPr="00316449">
              <w:rPr>
                <w:rFonts w:ascii="Arial" w:eastAsia="Arial" w:hAnsi="Arial" w:cs="Arial"/>
              </w:rPr>
              <w:t>et</w:t>
            </w:r>
            <w:r w:rsidRPr="00316449">
              <w:rPr>
                <w:rFonts w:ascii="Arial" w:eastAsia="Arial" w:hAnsi="Arial" w:cs="Arial"/>
                <w:spacing w:val="-1"/>
              </w:rPr>
              <w:t>ti</w:t>
            </w:r>
            <w:r w:rsidRPr="00316449">
              <w:rPr>
                <w:rFonts w:ascii="Arial" w:eastAsia="Arial" w:hAnsi="Arial" w:cs="Arial"/>
                <w:spacing w:val="2"/>
              </w:rPr>
              <w:t>n</w:t>
            </w:r>
            <w:r w:rsidRPr="00316449">
              <w:rPr>
                <w:rFonts w:ascii="Arial" w:eastAsia="Arial" w:hAnsi="Arial" w:cs="Arial"/>
              </w:rPr>
              <w:t>g.</w:t>
            </w:r>
          </w:p>
          <w:p w14:paraId="4F056C77" w14:textId="63D44EF5" w:rsidR="003D2815" w:rsidRDefault="003D2815" w:rsidP="003D2815">
            <w:pPr>
              <w:spacing w:line="20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316449">
              <w:rPr>
                <w:rFonts w:ascii="Arial" w:eastAsia="Arial" w:hAnsi="Arial" w:cs="Arial"/>
              </w:rPr>
              <w:t>e.</w:t>
            </w:r>
            <w:r w:rsidRPr="00316449">
              <w:rPr>
                <w:rFonts w:ascii="Arial" w:eastAsia="Arial" w:hAnsi="Arial" w:cs="Arial"/>
                <w:spacing w:val="-1"/>
              </w:rPr>
              <w:t>g</w:t>
            </w:r>
            <w:r w:rsidRPr="00316449">
              <w:rPr>
                <w:rFonts w:ascii="Arial" w:eastAsia="Arial" w:hAnsi="Arial" w:cs="Arial"/>
              </w:rPr>
              <w:t>.,</w:t>
            </w:r>
            <w:r w:rsidRPr="00316449">
              <w:rPr>
                <w:rFonts w:ascii="Arial" w:eastAsia="Arial" w:hAnsi="Arial" w:cs="Arial"/>
                <w:spacing w:val="-4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2"/>
              </w:rPr>
              <w:t>Z</w:t>
            </w:r>
            <w:r w:rsidRPr="00316449">
              <w:rPr>
                <w:rFonts w:ascii="Arial" w:eastAsia="Arial" w:hAnsi="Arial" w:cs="Arial"/>
                <w:spacing w:val="-1"/>
              </w:rPr>
              <w:t>A</w:t>
            </w:r>
            <w:r w:rsidRPr="00316449">
              <w:rPr>
                <w:rFonts w:ascii="Arial" w:eastAsia="Arial" w:hAnsi="Arial" w:cs="Arial"/>
                <w:spacing w:val="1"/>
              </w:rPr>
              <w:t>-Y</w:t>
            </w:r>
            <w:r w:rsidRPr="00316449">
              <w:rPr>
                <w:rFonts w:ascii="Arial" w:eastAsia="Arial" w:hAnsi="Arial" w:cs="Arial"/>
              </w:rPr>
              <w:t>e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</w:rPr>
              <w:t>ow</w:t>
            </w:r>
            <w:r w:rsidRPr="00316449">
              <w:rPr>
                <w:rFonts w:ascii="Arial" w:eastAsia="Arial" w:hAnsi="Arial" w:cs="Arial"/>
                <w:spacing w:val="-7"/>
              </w:rPr>
              <w:t xml:space="preserve"> </w:t>
            </w:r>
            <w:r w:rsidRPr="00316449">
              <w:rPr>
                <w:rFonts w:ascii="Arial" w:eastAsia="Arial" w:hAnsi="Arial" w:cs="Arial"/>
                <w:spacing w:val="-1"/>
              </w:rPr>
              <w:t>W</w:t>
            </w:r>
            <w:r w:rsidRPr="00316449">
              <w:rPr>
                <w:rFonts w:ascii="Arial" w:eastAsia="Arial" w:hAnsi="Arial" w:cs="Arial"/>
                <w:spacing w:val="2"/>
              </w:rPr>
              <w:t>e</w:t>
            </w:r>
            <w:r w:rsidRPr="00316449">
              <w:rPr>
                <w:rFonts w:ascii="Arial" w:eastAsia="Arial" w:hAnsi="Arial" w:cs="Arial"/>
                <w:spacing w:val="-1"/>
              </w:rPr>
              <w:t>l</w:t>
            </w:r>
            <w:r w:rsidRPr="00316449">
              <w:rPr>
                <w:rFonts w:ascii="Arial" w:eastAsia="Arial" w:hAnsi="Arial" w:cs="Arial"/>
                <w:spacing w:val="1"/>
              </w:rPr>
              <w:t>l</w:t>
            </w:r>
            <w:r w:rsidRPr="00316449">
              <w:rPr>
                <w:rFonts w:ascii="Arial" w:eastAsia="Arial" w:hAnsi="Arial" w:cs="Arial"/>
                <w:spacing w:val="-1"/>
              </w:rPr>
              <w:t>i</w:t>
            </w:r>
            <w:r w:rsidRPr="00316449">
              <w:rPr>
                <w:rFonts w:ascii="Arial" w:eastAsia="Arial" w:hAnsi="Arial" w:cs="Arial"/>
              </w:rPr>
              <w:t>es</w:t>
            </w:r>
          </w:p>
        </w:tc>
        <w:tc>
          <w:tcPr>
            <w:tcW w:w="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E1EF7E2" w14:textId="77777777" w:rsidR="003D2815" w:rsidRPr="004B03B4" w:rsidRDefault="003D2815" w:rsidP="003D2815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Verdana" w:eastAsia="Verdana" w:hAnsi="Verdana" w:cs="Verdana"/>
                <w:position w:val="-1"/>
              </w:rPr>
            </w:pPr>
          </w:p>
        </w:tc>
        <w:tc>
          <w:tcPr>
            <w:tcW w:w="4027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3DEEE506" w14:textId="77777777" w:rsidR="003D2815" w:rsidRPr="00316449" w:rsidRDefault="003D2815" w:rsidP="003D2815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10D4D9A5" w14:textId="77777777" w:rsidR="003D2815" w:rsidRPr="00662547" w:rsidRDefault="003D2815" w:rsidP="003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25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REPEAT CLAIM – an appendix is not required.</w:t>
            </w:r>
          </w:p>
          <w:p w14:paraId="50AE46D6" w14:textId="77777777" w:rsidR="003D2815" w:rsidRPr="00662547" w:rsidRDefault="003D2815" w:rsidP="003D2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6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254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FIRST TIME CLAIM – I confirm I will now send the appendix relating to this application. </w:t>
            </w:r>
          </w:p>
          <w:p w14:paraId="25186D19" w14:textId="77777777" w:rsidR="003D2815" w:rsidRPr="00316449" w:rsidRDefault="003D2815" w:rsidP="003D2815">
            <w:pPr>
              <w:tabs>
                <w:tab w:val="left" w:pos="460"/>
              </w:tabs>
              <w:spacing w:before="29" w:line="220" w:lineRule="exact"/>
              <w:ind w:left="479" w:right="192" w:hanging="360"/>
              <w:rPr>
                <w:rFonts w:ascii="Verdana" w:eastAsia="Verdana" w:hAnsi="Verdana" w:cs="Verdana"/>
              </w:rPr>
            </w:pPr>
          </w:p>
        </w:tc>
        <w:tc>
          <w:tcPr>
            <w:tcW w:w="326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1E2350" w14:textId="77777777" w:rsidR="003D2815" w:rsidRDefault="003D2815" w:rsidP="003D281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14:paraId="6F58752F" w14:textId="77777777" w:rsidR="00F64DC1" w:rsidRDefault="00F64DC1" w:rsidP="00BC0B67"/>
    <w:sectPr w:rsidR="00F64DC1" w:rsidSect="00BC0B67">
      <w:headerReference w:type="default" r:id="rId11"/>
      <w:footerReference w:type="default" r:id="rId12"/>
      <w:pgSz w:w="16840" w:h="11920" w:orient="landscape"/>
      <w:pgMar w:top="2000" w:right="540" w:bottom="280" w:left="340" w:header="526" w:footer="6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CB12" w14:textId="77777777" w:rsidR="00111781" w:rsidRDefault="00111781">
      <w:r>
        <w:separator/>
      </w:r>
    </w:p>
  </w:endnote>
  <w:endnote w:type="continuationSeparator" w:id="0">
    <w:p w14:paraId="044DF1EA" w14:textId="77777777" w:rsidR="00111781" w:rsidRDefault="0011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9177" w14:textId="0AEEE54C" w:rsidR="00CF0882" w:rsidRDefault="00000000">
    <w:pPr>
      <w:spacing w:line="200" w:lineRule="exact"/>
    </w:pPr>
    <w:r>
      <w:pict w14:anchorId="3A13A5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566.15pt;width:311.8pt;height:12.45pt;z-index:-1225;mso-position-horizontal-relative:page;mso-position-vertical-relative:page" filled="f" stroked="f">
          <v:textbox style="mso-next-textbox:#_x0000_s1025" inset="0,0,0,0">
            <w:txbxContent>
              <w:p w14:paraId="5BFEADC2" w14:textId="7A4A591A" w:rsidR="00CF0882" w:rsidRDefault="006E7FA9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arly Y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ars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HN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F 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li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cati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urvey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q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s </w:t>
                </w:r>
                <w:r w:rsidR="006109C3">
                  <w:rPr>
                    <w:rFonts w:ascii="Arial" w:eastAsia="Arial" w:hAnsi="Arial" w:cs="Arial"/>
                    <w:sz w:val="22"/>
                    <w:szCs w:val="22"/>
                  </w:rPr>
                  <w:t>–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 w:rsidR="00F86321">
                  <w:rPr>
                    <w:rFonts w:ascii="Arial" w:eastAsia="Arial" w:hAnsi="Arial" w:cs="Arial"/>
                    <w:sz w:val="22"/>
                    <w:szCs w:val="22"/>
                  </w:rPr>
                  <w:t>January 2024</w:t>
                </w:r>
              </w:p>
              <w:p w14:paraId="431F0FAC" w14:textId="77777777" w:rsidR="00F86321" w:rsidRDefault="00F86321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66DFFDAC">
        <v:shape id="_x0000_s1026" type="#_x0000_t202" style="position:absolute;margin-left:783pt;margin-top:553.45pt;width:10.15pt;height:13.05pt;z-index:-1226;mso-position-horizontal-relative:page;mso-position-vertical-relative:page" filled="f" stroked="f">
          <v:textbox style="mso-next-textbox:#_x0000_s1026" inset="0,0,0,0">
            <w:txbxContent>
              <w:p w14:paraId="0410B784" w14:textId="77777777" w:rsidR="00CF0882" w:rsidRDefault="006E7FA9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20F8" w14:textId="77777777" w:rsidR="00111781" w:rsidRDefault="00111781">
      <w:r>
        <w:separator/>
      </w:r>
    </w:p>
  </w:footnote>
  <w:footnote w:type="continuationSeparator" w:id="0">
    <w:p w14:paraId="70C0EE4C" w14:textId="77777777" w:rsidR="00111781" w:rsidRDefault="0011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B9D0" w14:textId="095A4705" w:rsidR="00CF0882" w:rsidRDefault="00000000">
    <w:pPr>
      <w:spacing w:line="200" w:lineRule="exact"/>
    </w:pPr>
    <w:r>
      <w:pict w14:anchorId="55A6463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5.4pt;width:669.5pt;height:56.4pt;z-index:-1227;mso-position-horizontal-relative:page;mso-position-vertical-relative:page" filled="f" stroked="f">
          <v:textbox style="mso-next-textbox:#_x0000_s1027" inset="0,0,0,0">
            <w:txbxContent>
              <w:p w14:paraId="3B206FAE" w14:textId="77777777" w:rsidR="00CF0882" w:rsidRDefault="006E7FA9">
                <w:pPr>
                  <w:spacing w:line="260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note:</w:t>
                </w:r>
              </w:p>
              <w:p w14:paraId="66692F90" w14:textId="77777777" w:rsidR="00CF0882" w:rsidRDefault="00CF0882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14:paraId="6C52A0D8" w14:textId="77777777" w:rsidR="00CF0882" w:rsidRDefault="006E7FA9">
                <w:pPr>
                  <w:ind w:left="38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 xml:space="preserve">• </w:t>
                </w:r>
                <w:r>
                  <w:rPr>
                    <w:rFonts w:ascii="Verdana" w:eastAsia="Verdana" w:hAnsi="Verdana" w:cs="Verdana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 NOT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SEND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HIS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UM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ENT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US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our r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nce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only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nd to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lp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ou pr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for 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ur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vey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.</w:t>
                </w:r>
              </w:p>
              <w:p w14:paraId="38F17023" w14:textId="77777777" w:rsidR="00CF0882" w:rsidRDefault="00CF0882">
                <w:pPr>
                  <w:spacing w:before="3" w:line="100" w:lineRule="exact"/>
                  <w:rPr>
                    <w:sz w:val="11"/>
                    <w:szCs w:val="11"/>
                  </w:rPr>
                </w:pPr>
              </w:p>
              <w:p w14:paraId="2167B753" w14:textId="77777777" w:rsidR="00CF0882" w:rsidRDefault="006E7FA9">
                <w:pPr>
                  <w:ind w:left="38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 xml:space="preserve">• </w:t>
                </w:r>
                <w:r>
                  <w:rPr>
                    <w:rFonts w:ascii="Verdana" w:eastAsia="Verdana" w:hAnsi="Verdana" w:cs="Verdana"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q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tion number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hange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- it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pendent on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options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ou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 wh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nsw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ing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q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4BF01D71">
        <v:shape id="_x0000_s1028" type="#_x0000_t202" style="position:absolute;margin-left:198.95pt;margin-top:21.6pt;width:465.15pt;height:20.6pt;z-index:-1228;mso-position-horizontal-relative:page;mso-position-vertical-relative:page" filled="f" stroked="f">
          <v:textbox style="mso-next-textbox:#_x0000_s1028" inset="0,0,0,0">
            <w:txbxContent>
              <w:p w14:paraId="1ED2156D" w14:textId="14E1B9A7" w:rsidR="00CF0882" w:rsidRDefault="006E7FA9" w:rsidP="00BC0B67">
                <w:pPr>
                  <w:spacing w:line="300" w:lineRule="exact"/>
                  <w:ind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Early Yea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s -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igh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ee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d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und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ng</w:t>
                </w:r>
                <w:r>
                  <w:rPr>
                    <w:rFonts w:ascii="Arial" w:eastAsia="Arial" w:hAnsi="Arial" w:cs="Arial"/>
                    <w:spacing w:val="3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(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)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pli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ion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Q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st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ons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&amp;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Pr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296"/>
    <w:multiLevelType w:val="hybridMultilevel"/>
    <w:tmpl w:val="10CEFA7E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230103C3"/>
    <w:multiLevelType w:val="hybridMultilevel"/>
    <w:tmpl w:val="39B8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6B3"/>
    <w:multiLevelType w:val="hybridMultilevel"/>
    <w:tmpl w:val="5D282EF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20F3964"/>
    <w:multiLevelType w:val="hybridMultilevel"/>
    <w:tmpl w:val="E7483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5D9E"/>
    <w:multiLevelType w:val="hybridMultilevel"/>
    <w:tmpl w:val="95F8F3DA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782334B"/>
    <w:multiLevelType w:val="hybridMultilevel"/>
    <w:tmpl w:val="E5CA170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484B34E6"/>
    <w:multiLevelType w:val="hybridMultilevel"/>
    <w:tmpl w:val="4BB6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A5183"/>
    <w:multiLevelType w:val="hybridMultilevel"/>
    <w:tmpl w:val="A80A30A2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56AC3F9A"/>
    <w:multiLevelType w:val="hybridMultilevel"/>
    <w:tmpl w:val="749E35C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74B92070"/>
    <w:multiLevelType w:val="multilevel"/>
    <w:tmpl w:val="4B521E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72961317">
    <w:abstractNumId w:val="9"/>
  </w:num>
  <w:num w:numId="2" w16cid:durableId="1812091552">
    <w:abstractNumId w:val="3"/>
  </w:num>
  <w:num w:numId="3" w16cid:durableId="1532913201">
    <w:abstractNumId w:val="1"/>
  </w:num>
  <w:num w:numId="4" w16cid:durableId="2025740985">
    <w:abstractNumId w:val="4"/>
  </w:num>
  <w:num w:numId="5" w16cid:durableId="1528442237">
    <w:abstractNumId w:val="7"/>
  </w:num>
  <w:num w:numId="6" w16cid:durableId="1532912875">
    <w:abstractNumId w:val="8"/>
  </w:num>
  <w:num w:numId="7" w16cid:durableId="614480960">
    <w:abstractNumId w:val="2"/>
  </w:num>
  <w:num w:numId="8" w16cid:durableId="1370690058">
    <w:abstractNumId w:val="5"/>
  </w:num>
  <w:num w:numId="9" w16cid:durableId="1457093044">
    <w:abstractNumId w:val="6"/>
  </w:num>
  <w:num w:numId="10" w16cid:durableId="210583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82"/>
    <w:rsid w:val="00111781"/>
    <w:rsid w:val="00131AAB"/>
    <w:rsid w:val="002E2C61"/>
    <w:rsid w:val="00316449"/>
    <w:rsid w:val="00334C8C"/>
    <w:rsid w:val="003D2815"/>
    <w:rsid w:val="00400601"/>
    <w:rsid w:val="00444F9A"/>
    <w:rsid w:val="00464CA0"/>
    <w:rsid w:val="00490058"/>
    <w:rsid w:val="004B03B4"/>
    <w:rsid w:val="004D1D2C"/>
    <w:rsid w:val="00526281"/>
    <w:rsid w:val="00547E0C"/>
    <w:rsid w:val="005948C4"/>
    <w:rsid w:val="006109C3"/>
    <w:rsid w:val="006277A0"/>
    <w:rsid w:val="00654A80"/>
    <w:rsid w:val="00662547"/>
    <w:rsid w:val="006D59DD"/>
    <w:rsid w:val="006E7FA9"/>
    <w:rsid w:val="007874B4"/>
    <w:rsid w:val="00791D39"/>
    <w:rsid w:val="008817BB"/>
    <w:rsid w:val="009D550D"/>
    <w:rsid w:val="009E7C3F"/>
    <w:rsid w:val="00A4033C"/>
    <w:rsid w:val="00A437FC"/>
    <w:rsid w:val="00A653FF"/>
    <w:rsid w:val="00AA52D1"/>
    <w:rsid w:val="00BC0B67"/>
    <w:rsid w:val="00C558CC"/>
    <w:rsid w:val="00CC76EA"/>
    <w:rsid w:val="00CF0882"/>
    <w:rsid w:val="00DD2D04"/>
    <w:rsid w:val="00E16D1C"/>
    <w:rsid w:val="00F62927"/>
    <w:rsid w:val="00F64DC1"/>
    <w:rsid w:val="00F86321"/>
    <w:rsid w:val="12960590"/>
    <w:rsid w:val="12CF9A08"/>
    <w:rsid w:val="142F531B"/>
    <w:rsid w:val="14FB282D"/>
    <w:rsid w:val="1736EBC0"/>
    <w:rsid w:val="180E9FCC"/>
    <w:rsid w:val="1A2A502E"/>
    <w:rsid w:val="1AA4A205"/>
    <w:rsid w:val="1AA594FE"/>
    <w:rsid w:val="1AD8E3F6"/>
    <w:rsid w:val="1B29C720"/>
    <w:rsid w:val="1B49078B"/>
    <w:rsid w:val="1B4ADF27"/>
    <w:rsid w:val="1FC6D5B8"/>
    <w:rsid w:val="1FDD8787"/>
    <w:rsid w:val="2012B6A6"/>
    <w:rsid w:val="202B1759"/>
    <w:rsid w:val="208B5671"/>
    <w:rsid w:val="22DA24AA"/>
    <w:rsid w:val="25111A6C"/>
    <w:rsid w:val="2AB8CA5E"/>
    <w:rsid w:val="2E3EB293"/>
    <w:rsid w:val="34930EB9"/>
    <w:rsid w:val="359CC084"/>
    <w:rsid w:val="36DDC525"/>
    <w:rsid w:val="38BC2D33"/>
    <w:rsid w:val="3CCA4662"/>
    <w:rsid w:val="3D74AB52"/>
    <w:rsid w:val="427F82DE"/>
    <w:rsid w:val="42E18218"/>
    <w:rsid w:val="4651785B"/>
    <w:rsid w:val="479A83FC"/>
    <w:rsid w:val="47CD5072"/>
    <w:rsid w:val="47FCA63E"/>
    <w:rsid w:val="4F38C327"/>
    <w:rsid w:val="5971466F"/>
    <w:rsid w:val="59F61AAC"/>
    <w:rsid w:val="62EB7852"/>
    <w:rsid w:val="67821734"/>
    <w:rsid w:val="698708F6"/>
    <w:rsid w:val="6A17AB46"/>
    <w:rsid w:val="6DF2C145"/>
    <w:rsid w:val="71C4B1BB"/>
    <w:rsid w:val="72CF60A4"/>
    <w:rsid w:val="7360821C"/>
    <w:rsid w:val="767913F3"/>
    <w:rsid w:val="79029843"/>
    <w:rsid w:val="7B526BA4"/>
    <w:rsid w:val="7EB58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403B"/>
  <w15:docId w15:val="{0A422E0C-1328-46C9-B8B0-D955BF9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48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2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927"/>
  </w:style>
  <w:style w:type="paragraph" w:styleId="Footer">
    <w:name w:val="footer"/>
    <w:basedOn w:val="Normal"/>
    <w:link w:val="FooterChar"/>
    <w:uiPriority w:val="99"/>
    <w:unhideWhenUsed/>
    <w:rsid w:val="00F62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0ecec-3798-4722-87ad-e9d66600efa1">
      <Terms xmlns="http://schemas.microsoft.com/office/infopath/2007/PartnerControls"/>
    </lcf76f155ced4ddcb4097134ff3c332f>
    <TaxCatchAll xmlns="6f18bde0-3b50-4842-9933-48efcf2220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A3B207BF7AD44B8FBFD1EEF6F97B3" ma:contentTypeVersion="11" ma:contentTypeDescription="Create a new document." ma:contentTypeScope="" ma:versionID="f4acbe72646a4ada5cd76f6c61739984">
  <xsd:schema xmlns:xsd="http://www.w3.org/2001/XMLSchema" xmlns:xs="http://www.w3.org/2001/XMLSchema" xmlns:p="http://schemas.microsoft.com/office/2006/metadata/properties" xmlns:ns2="9330ecec-3798-4722-87ad-e9d66600efa1" xmlns:ns3="6f18bde0-3b50-4842-9933-48efcf2220a9" targetNamespace="http://schemas.microsoft.com/office/2006/metadata/properties" ma:root="true" ma:fieldsID="9319ae83ce58152457b45b3067260866" ns2:_="" ns3:_="">
    <xsd:import namespace="9330ecec-3798-4722-87ad-e9d66600efa1"/>
    <xsd:import namespace="6f18bde0-3b50-4842-9933-48efcf222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ecec-3798-4722-87ad-e9d66600e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8bde0-3b50-4842-9933-48efcf2220a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2e56e8d-7ec7-44a5-83f0-e1ab05b1e7f2}" ma:internalName="TaxCatchAll" ma:showField="CatchAllData" ma:web="6f18bde0-3b50-4842-9933-48efcf222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A3DF-264F-4B5D-A029-E183C8BC31E2}">
  <ds:schemaRefs>
    <ds:schemaRef ds:uri="http://schemas.microsoft.com/office/2006/metadata/properties"/>
    <ds:schemaRef ds:uri="http://schemas.microsoft.com/office/infopath/2007/PartnerControls"/>
    <ds:schemaRef ds:uri="9330ecec-3798-4722-87ad-e9d66600efa1"/>
    <ds:schemaRef ds:uri="6f18bde0-3b50-4842-9933-48efcf2220a9"/>
  </ds:schemaRefs>
</ds:datastoreItem>
</file>

<file path=customXml/itemProps2.xml><?xml version="1.0" encoding="utf-8"?>
<ds:datastoreItem xmlns:ds="http://schemas.openxmlformats.org/officeDocument/2006/customXml" ds:itemID="{0249B7E1-04C6-4971-9532-0EBF2C69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99EE8-F0DC-4320-936D-577E6192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0ecec-3798-4722-87ad-e9d66600efa1"/>
    <ds:schemaRef ds:uri="6f18bde0-3b50-4842-9933-48efcf222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4FC19-6ED5-484F-8D0D-1CAF077F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 Calver</dc:creator>
  <cp:lastModifiedBy>Paige Calver</cp:lastModifiedBy>
  <cp:revision>5</cp:revision>
  <dcterms:created xsi:type="dcterms:W3CDTF">2023-04-13T15:43:00Z</dcterms:created>
  <dcterms:modified xsi:type="dcterms:W3CDTF">2023-12-28T13:57:00Z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0x010100141A3B207BF7AD44B8FBFD1EEF6F97B3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