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0A72" w14:textId="77777777" w:rsidR="000B6BE3" w:rsidRPr="00CD3790" w:rsidRDefault="000B6BE3">
      <w:pPr>
        <w:spacing w:before="6" w:line="120" w:lineRule="exact"/>
        <w:rPr>
          <w:rFonts w:ascii="Arial" w:hAnsi="Arial" w:cs="Arial"/>
          <w:sz w:val="24"/>
          <w:szCs w:val="24"/>
        </w:rPr>
      </w:pPr>
    </w:p>
    <w:p w14:paraId="78D79E70" w14:textId="77777777" w:rsidR="000B6BE3" w:rsidRPr="00CD3790" w:rsidRDefault="000B6BE3">
      <w:pPr>
        <w:spacing w:line="200" w:lineRule="exact"/>
        <w:rPr>
          <w:rFonts w:ascii="Arial" w:hAnsi="Arial" w:cs="Arial"/>
          <w:sz w:val="24"/>
          <w:szCs w:val="24"/>
        </w:rPr>
      </w:pPr>
    </w:p>
    <w:p w14:paraId="02E62587" w14:textId="0790B2DA" w:rsidR="000B6BE3" w:rsidRPr="00CD3790" w:rsidRDefault="00DA1561" w:rsidP="005D33A4">
      <w:pPr>
        <w:spacing w:before="32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E961DC1" wp14:editId="21926C84">
            <wp:simplePos x="0" y="0"/>
            <wp:positionH relativeFrom="column">
              <wp:posOffset>4815840</wp:posOffset>
            </wp:positionH>
            <wp:positionV relativeFrom="paragraph">
              <wp:posOffset>88900</wp:posOffset>
            </wp:positionV>
            <wp:extent cx="1619885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338" y="20796"/>
                <wp:lineTo x="21338" y="0"/>
                <wp:lineTo x="0" y="0"/>
              </wp:wrapPolygon>
            </wp:wrapTight>
            <wp:docPr id="9963808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3A4" w:rsidRPr="00CD379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 </w:t>
      </w:r>
      <w:r w:rsidR="00B87C12" w:rsidRPr="00CD3790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B87C12" w:rsidRPr="00CD3790">
        <w:rPr>
          <w:rFonts w:ascii="Arial" w:eastAsia="Arial" w:hAnsi="Arial" w:cs="Arial"/>
          <w:b/>
          <w:bCs/>
          <w:sz w:val="24"/>
          <w:szCs w:val="24"/>
        </w:rPr>
        <w:t>ur</w:t>
      </w:r>
      <w:r w:rsidR="00B87C12" w:rsidRPr="00CD379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R</w:t>
      </w:r>
      <w:r w:rsidR="00B87C12" w:rsidRPr="00CD3790"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 w:rsidR="00B87C12" w:rsidRPr="00CD3790"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 w:rsidR="00B87C12" w:rsidRPr="00CD3790">
        <w:rPr>
          <w:rFonts w:ascii="Arial" w:eastAsia="Arial" w:hAnsi="Arial" w:cs="Arial"/>
          <w:b/>
          <w:bCs/>
          <w:sz w:val="24"/>
          <w:szCs w:val="24"/>
        </w:rPr>
        <w:t>:</w:t>
      </w:r>
      <w:r w:rsidR="00B87C12" w:rsidRPr="00CD379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C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r</w:t>
      </w:r>
      <w:r w:rsidR="00B87C12" w:rsidRPr="00CD3790">
        <w:rPr>
          <w:rFonts w:ascii="Arial" w:eastAsia="Arial" w:hAnsi="Arial" w:cs="Arial"/>
          <w:spacing w:val="-3"/>
          <w:sz w:val="24"/>
          <w:szCs w:val="24"/>
        </w:rPr>
        <w:t>i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t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i</w:t>
      </w:r>
      <w:r w:rsidR="00B87C12" w:rsidRPr="00CD3790">
        <w:rPr>
          <w:rFonts w:ascii="Arial" w:eastAsia="Arial" w:hAnsi="Arial" w:cs="Arial"/>
          <w:sz w:val="24"/>
          <w:szCs w:val="24"/>
        </w:rPr>
        <w:t xml:space="preserve">cal 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I</w:t>
      </w:r>
      <w:r w:rsidR="00B87C12" w:rsidRPr="00CD3790">
        <w:rPr>
          <w:rFonts w:ascii="Arial" w:eastAsia="Arial" w:hAnsi="Arial" w:cs="Arial"/>
          <w:sz w:val="24"/>
          <w:szCs w:val="24"/>
        </w:rPr>
        <w:t>nc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i</w:t>
      </w:r>
      <w:r w:rsidR="00B87C12" w:rsidRPr="00CD3790">
        <w:rPr>
          <w:rFonts w:ascii="Arial" w:eastAsia="Arial" w:hAnsi="Arial" w:cs="Arial"/>
          <w:sz w:val="24"/>
          <w:szCs w:val="24"/>
        </w:rPr>
        <w:t>d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e</w:t>
      </w:r>
      <w:r w:rsidR="00B87C12" w:rsidRPr="00CD3790">
        <w:rPr>
          <w:rFonts w:ascii="Arial" w:eastAsia="Arial" w:hAnsi="Arial" w:cs="Arial"/>
          <w:sz w:val="24"/>
          <w:szCs w:val="24"/>
        </w:rPr>
        <w:t xml:space="preserve">nt 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U</w:t>
      </w:r>
      <w:r w:rsidR="00B87C12" w:rsidRPr="00CD3790">
        <w:rPr>
          <w:rFonts w:ascii="Arial" w:eastAsia="Arial" w:hAnsi="Arial" w:cs="Arial"/>
          <w:sz w:val="24"/>
          <w:szCs w:val="24"/>
        </w:rPr>
        <w:t>p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d</w:t>
      </w:r>
      <w:r w:rsidR="00B87C12" w:rsidRPr="00CD3790">
        <w:rPr>
          <w:rFonts w:ascii="Arial" w:eastAsia="Arial" w:hAnsi="Arial" w:cs="Arial"/>
          <w:sz w:val="24"/>
          <w:szCs w:val="24"/>
        </w:rPr>
        <w:t>ate</w:t>
      </w:r>
      <w:r w:rsidR="00B87C12" w:rsidRPr="00CD379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43397" w:rsidRPr="00CD3790">
        <w:rPr>
          <w:rFonts w:ascii="Arial" w:eastAsia="Arial" w:hAnsi="Arial" w:cs="Arial"/>
          <w:sz w:val="24"/>
          <w:szCs w:val="24"/>
        </w:rPr>
        <w:t>202</w:t>
      </w:r>
      <w:r w:rsidR="003904AA">
        <w:rPr>
          <w:rFonts w:ascii="Arial" w:eastAsia="Arial" w:hAnsi="Arial" w:cs="Arial"/>
          <w:sz w:val="24"/>
          <w:szCs w:val="24"/>
        </w:rPr>
        <w:t>3</w:t>
      </w:r>
    </w:p>
    <w:p w14:paraId="523A62D1" w14:textId="16B9411B" w:rsidR="000B6BE3" w:rsidRPr="00CD3790" w:rsidRDefault="00AA4788" w:rsidP="00AA4788">
      <w:pPr>
        <w:spacing w:line="240" w:lineRule="exact"/>
        <w:rPr>
          <w:rFonts w:ascii="Arial" w:eastAsia="Arial" w:hAnsi="Arial" w:cs="Arial"/>
          <w:sz w:val="24"/>
          <w:szCs w:val="24"/>
        </w:rPr>
      </w:pPr>
      <w:r w:rsidRPr="00CD3790"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r w:rsidR="00B87C12" w:rsidRPr="00CD3790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="00B87C12" w:rsidRPr="00CD3790">
        <w:rPr>
          <w:rFonts w:ascii="Arial" w:eastAsia="Arial" w:hAnsi="Arial" w:cs="Arial"/>
          <w:b/>
          <w:bCs/>
          <w:sz w:val="24"/>
          <w:szCs w:val="24"/>
        </w:rPr>
        <w:t>ate:</w:t>
      </w:r>
      <w:r w:rsidR="00B87C12" w:rsidRPr="00CD379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904AA">
        <w:rPr>
          <w:rFonts w:ascii="Arial" w:eastAsia="Arial" w:hAnsi="Arial" w:cs="Arial"/>
          <w:sz w:val="24"/>
          <w:szCs w:val="24"/>
        </w:rPr>
        <w:t>November 2023</w:t>
      </w:r>
    </w:p>
    <w:p w14:paraId="7241B8B6" w14:textId="42E0C674" w:rsidR="00AA4788" w:rsidRPr="00CD3790" w:rsidRDefault="00AA4788" w:rsidP="00AA4788">
      <w:pPr>
        <w:shd w:val="solid" w:color="FFFFFF" w:fill="FFFFFF"/>
        <w:rPr>
          <w:rFonts w:ascii="Arial" w:hAnsi="Arial" w:cs="Arial"/>
          <w:sz w:val="24"/>
          <w:szCs w:val="24"/>
        </w:rPr>
      </w:pPr>
      <w:r w:rsidRPr="00CD3790">
        <w:rPr>
          <w:rFonts w:ascii="Arial" w:hAnsi="Arial" w:cs="Arial"/>
          <w:sz w:val="24"/>
          <w:szCs w:val="24"/>
        </w:rPr>
        <w:t xml:space="preserve">  </w:t>
      </w:r>
      <w:r w:rsidRPr="00CD3790">
        <w:rPr>
          <w:rFonts w:ascii="Arial" w:hAnsi="Arial" w:cs="Arial"/>
          <w:b/>
          <w:bCs/>
          <w:sz w:val="24"/>
          <w:szCs w:val="24"/>
        </w:rPr>
        <w:t>Enquiries to:</w:t>
      </w:r>
      <w:r w:rsidRPr="00CD3790">
        <w:rPr>
          <w:rFonts w:ascii="Arial" w:hAnsi="Arial" w:cs="Arial"/>
          <w:sz w:val="24"/>
          <w:szCs w:val="24"/>
        </w:rPr>
        <w:t xml:space="preserve"> Education Officers </w:t>
      </w:r>
    </w:p>
    <w:p w14:paraId="5E5815A0" w14:textId="5D6C8194" w:rsidR="00AA4788" w:rsidRPr="00CD3790" w:rsidRDefault="00AA4788" w:rsidP="00CD3790">
      <w:pPr>
        <w:shd w:val="solid" w:color="FFFFFF" w:fill="FFFFFF"/>
        <w:ind w:right="-183"/>
        <w:rPr>
          <w:rFonts w:ascii="Arial" w:hAnsi="Arial" w:cs="Arial"/>
          <w:sz w:val="24"/>
          <w:szCs w:val="24"/>
        </w:rPr>
      </w:pPr>
      <w:r w:rsidRPr="00CD3790">
        <w:rPr>
          <w:rFonts w:ascii="Arial" w:hAnsi="Arial" w:cs="Arial"/>
          <w:sz w:val="24"/>
          <w:szCs w:val="24"/>
        </w:rPr>
        <w:t xml:space="preserve">  </w:t>
      </w:r>
      <w:r w:rsidRPr="00CD3790">
        <w:rPr>
          <w:rFonts w:ascii="Arial" w:hAnsi="Arial" w:cs="Arial"/>
          <w:b/>
          <w:bCs/>
          <w:sz w:val="24"/>
          <w:szCs w:val="24"/>
        </w:rPr>
        <w:t>Email:</w:t>
      </w:r>
      <w:r w:rsidRPr="00CD379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CD3790">
          <w:rPr>
            <w:rStyle w:val="Hyperlink"/>
            <w:rFonts w:ascii="Arial" w:hAnsi="Arial" w:cs="Arial"/>
            <w:sz w:val="24"/>
            <w:szCs w:val="24"/>
          </w:rPr>
          <w:t>Edorgsupport@suffolk.gov.uk</w:t>
        </w:r>
      </w:hyperlink>
      <w:r w:rsidRPr="00CD3790">
        <w:rPr>
          <w:rFonts w:ascii="Arial" w:hAnsi="Arial" w:cs="Arial"/>
          <w:sz w:val="24"/>
          <w:szCs w:val="24"/>
        </w:rPr>
        <w:t xml:space="preserve"> </w:t>
      </w:r>
    </w:p>
    <w:p w14:paraId="7309BD43" w14:textId="77777777" w:rsidR="000B6BE3" w:rsidRPr="00CD3790" w:rsidRDefault="000B6BE3">
      <w:pPr>
        <w:spacing w:line="200" w:lineRule="exact"/>
        <w:rPr>
          <w:rFonts w:ascii="Arial" w:hAnsi="Arial" w:cs="Arial"/>
          <w:sz w:val="24"/>
          <w:szCs w:val="24"/>
        </w:rPr>
      </w:pPr>
    </w:p>
    <w:p w14:paraId="57AEB94F" w14:textId="77777777" w:rsidR="000B6BE3" w:rsidRPr="00CD3790" w:rsidRDefault="000B6BE3">
      <w:pPr>
        <w:spacing w:line="200" w:lineRule="exact"/>
        <w:rPr>
          <w:rFonts w:ascii="Arial" w:hAnsi="Arial" w:cs="Arial"/>
          <w:sz w:val="24"/>
          <w:szCs w:val="24"/>
        </w:rPr>
      </w:pPr>
    </w:p>
    <w:p w14:paraId="7F6FFD97" w14:textId="71945B63" w:rsidR="000B6BE3" w:rsidRPr="00CD3790" w:rsidRDefault="00B87C12" w:rsidP="00CD3790">
      <w:pPr>
        <w:spacing w:before="29"/>
        <w:ind w:left="113" w:right="-28"/>
        <w:rPr>
          <w:rFonts w:ascii="Arial" w:eastAsia="Arial" w:hAnsi="Arial" w:cs="Arial"/>
          <w:sz w:val="24"/>
          <w:szCs w:val="24"/>
        </w:rPr>
      </w:pPr>
      <w:r w:rsidRPr="00CD3790">
        <w:rPr>
          <w:rFonts w:ascii="Arial" w:eastAsia="Arial" w:hAnsi="Arial" w:cs="Arial"/>
          <w:b/>
          <w:sz w:val="24"/>
          <w:szCs w:val="24"/>
        </w:rPr>
        <w:t>To</w:t>
      </w:r>
      <w:r w:rsidRPr="00CD379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CD379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b/>
          <w:sz w:val="24"/>
          <w:szCs w:val="24"/>
        </w:rPr>
        <w:t>inta</w:t>
      </w:r>
      <w:r w:rsidRPr="00CD3790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D3790">
        <w:rPr>
          <w:rFonts w:ascii="Arial" w:eastAsia="Arial" w:hAnsi="Arial" w:cs="Arial"/>
          <w:b/>
          <w:sz w:val="24"/>
          <w:szCs w:val="24"/>
        </w:rPr>
        <w:t>ned,</w:t>
      </w:r>
      <w:r w:rsidRPr="00CD3790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CD3790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CD3790">
        <w:rPr>
          <w:rFonts w:ascii="Arial" w:eastAsia="Arial" w:hAnsi="Arial" w:cs="Arial"/>
          <w:b/>
          <w:sz w:val="24"/>
          <w:szCs w:val="24"/>
        </w:rPr>
        <w:t>demi</w:t>
      </w:r>
      <w:r w:rsidRPr="00CD379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CD3790">
        <w:rPr>
          <w:rFonts w:ascii="Arial" w:eastAsia="Arial" w:hAnsi="Arial" w:cs="Arial"/>
          <w:b/>
          <w:sz w:val="24"/>
          <w:szCs w:val="24"/>
        </w:rPr>
        <w:t>s</w:t>
      </w:r>
      <w:r w:rsidRPr="00CD3790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b/>
          <w:sz w:val="24"/>
          <w:szCs w:val="24"/>
        </w:rPr>
        <w:t>nd Fr</w:t>
      </w:r>
      <w:r w:rsidRPr="00CD3790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D3790">
        <w:rPr>
          <w:rFonts w:ascii="Arial" w:eastAsia="Arial" w:hAnsi="Arial" w:cs="Arial"/>
          <w:b/>
          <w:sz w:val="24"/>
          <w:szCs w:val="24"/>
        </w:rPr>
        <w:t>e</w:t>
      </w:r>
      <w:r w:rsidRPr="00CD379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264A0D" w:rsidRPr="00CD3790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D3790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D3790">
        <w:rPr>
          <w:rFonts w:ascii="Arial" w:eastAsia="Arial" w:hAnsi="Arial" w:cs="Arial"/>
          <w:b/>
          <w:sz w:val="24"/>
          <w:szCs w:val="24"/>
        </w:rPr>
        <w:t>h</w:t>
      </w:r>
      <w:r w:rsidRPr="00CD3790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D3790">
        <w:rPr>
          <w:rFonts w:ascii="Arial" w:eastAsia="Arial" w:hAnsi="Arial" w:cs="Arial"/>
          <w:b/>
          <w:sz w:val="24"/>
          <w:szCs w:val="24"/>
        </w:rPr>
        <w:t>ol</w:t>
      </w:r>
      <w:r w:rsidRPr="00CD3790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CD3790">
        <w:rPr>
          <w:rFonts w:ascii="Arial" w:eastAsia="Arial" w:hAnsi="Arial" w:cs="Arial"/>
          <w:b/>
          <w:sz w:val="24"/>
          <w:szCs w:val="24"/>
        </w:rPr>
        <w:t>.</w:t>
      </w:r>
    </w:p>
    <w:p w14:paraId="066074EF" w14:textId="77777777" w:rsidR="000B6BE3" w:rsidRPr="00CD3790" w:rsidRDefault="000B6BE3" w:rsidP="00CD3790">
      <w:pPr>
        <w:spacing w:before="2" w:line="140" w:lineRule="exact"/>
        <w:ind w:right="-28"/>
        <w:rPr>
          <w:rFonts w:ascii="Arial" w:hAnsi="Arial" w:cs="Arial"/>
          <w:sz w:val="24"/>
          <w:szCs w:val="24"/>
        </w:rPr>
      </w:pPr>
    </w:p>
    <w:p w14:paraId="3D7297AB" w14:textId="77777777" w:rsidR="000B6BE3" w:rsidRPr="00CD3790" w:rsidRDefault="000B6BE3" w:rsidP="00CD3790">
      <w:pPr>
        <w:spacing w:line="200" w:lineRule="exact"/>
        <w:ind w:right="-28"/>
        <w:rPr>
          <w:rFonts w:ascii="Arial" w:hAnsi="Arial" w:cs="Arial"/>
          <w:sz w:val="24"/>
          <w:szCs w:val="24"/>
        </w:rPr>
      </w:pPr>
    </w:p>
    <w:p w14:paraId="2C7EB69B" w14:textId="77777777" w:rsidR="000B6BE3" w:rsidRPr="00CD3790" w:rsidRDefault="00B87C12" w:rsidP="00CD3790">
      <w:pPr>
        <w:ind w:left="113" w:right="-28"/>
        <w:rPr>
          <w:rFonts w:ascii="Arial" w:eastAsia="Arial" w:hAnsi="Arial" w:cs="Arial"/>
          <w:sz w:val="24"/>
          <w:szCs w:val="24"/>
        </w:rPr>
      </w:pPr>
      <w:r w:rsidRPr="00CD3790">
        <w:rPr>
          <w:rFonts w:ascii="Arial" w:eastAsia="Arial" w:hAnsi="Arial" w:cs="Arial"/>
          <w:sz w:val="24"/>
          <w:szCs w:val="24"/>
        </w:rPr>
        <w:t>De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r col</w:t>
      </w:r>
      <w:r w:rsidRPr="00CD3790">
        <w:rPr>
          <w:rFonts w:ascii="Arial" w:eastAsia="Arial" w:hAnsi="Arial" w:cs="Arial"/>
          <w:spacing w:val="-1"/>
          <w:sz w:val="24"/>
          <w:szCs w:val="24"/>
        </w:rPr>
        <w:t>l</w:t>
      </w:r>
      <w:r w:rsidRPr="00CD3790">
        <w:rPr>
          <w:rFonts w:ascii="Arial" w:eastAsia="Arial" w:hAnsi="Arial" w:cs="Arial"/>
          <w:spacing w:val="1"/>
          <w:sz w:val="24"/>
          <w:szCs w:val="24"/>
        </w:rPr>
        <w:t>ea</w:t>
      </w:r>
      <w:r w:rsidRPr="00CD3790">
        <w:rPr>
          <w:rFonts w:ascii="Arial" w:eastAsia="Arial" w:hAnsi="Arial" w:cs="Arial"/>
          <w:spacing w:val="-1"/>
          <w:sz w:val="24"/>
          <w:szCs w:val="24"/>
        </w:rPr>
        <w:t>g</w:t>
      </w:r>
      <w:r w:rsidRPr="00CD3790">
        <w:rPr>
          <w:rFonts w:ascii="Arial" w:eastAsia="Arial" w:hAnsi="Arial" w:cs="Arial"/>
          <w:spacing w:val="1"/>
          <w:sz w:val="24"/>
          <w:szCs w:val="24"/>
        </w:rPr>
        <w:t>ue</w:t>
      </w:r>
      <w:r w:rsidRPr="00CD3790">
        <w:rPr>
          <w:rFonts w:ascii="Arial" w:eastAsia="Arial" w:hAnsi="Arial" w:cs="Arial"/>
          <w:sz w:val="24"/>
          <w:szCs w:val="24"/>
        </w:rPr>
        <w:t>s</w:t>
      </w:r>
    </w:p>
    <w:p w14:paraId="1430202B" w14:textId="77777777" w:rsidR="000B6BE3" w:rsidRPr="00CD3790" w:rsidRDefault="000B6BE3" w:rsidP="00CD3790">
      <w:pPr>
        <w:spacing w:before="16" w:line="260" w:lineRule="exact"/>
        <w:ind w:right="-28"/>
        <w:rPr>
          <w:rFonts w:ascii="Arial" w:hAnsi="Arial" w:cs="Arial"/>
          <w:sz w:val="24"/>
          <w:szCs w:val="24"/>
        </w:rPr>
      </w:pPr>
    </w:p>
    <w:p w14:paraId="154ECC85" w14:textId="77777777" w:rsidR="000B6BE3" w:rsidRPr="00CD3790" w:rsidRDefault="00B87C12" w:rsidP="00CD3790">
      <w:pPr>
        <w:ind w:left="113" w:right="-28"/>
        <w:rPr>
          <w:rFonts w:ascii="Arial" w:eastAsia="Arial" w:hAnsi="Arial" w:cs="Arial"/>
          <w:b/>
          <w:bCs/>
          <w:sz w:val="24"/>
          <w:szCs w:val="24"/>
        </w:rPr>
      </w:pPr>
      <w:r w:rsidRPr="00CD3790">
        <w:rPr>
          <w:rFonts w:ascii="Arial" w:eastAsia="Arial" w:hAnsi="Arial" w:cs="Arial"/>
          <w:b/>
          <w:bCs/>
          <w:sz w:val="24"/>
          <w:szCs w:val="24"/>
        </w:rPr>
        <w:t>Re</w:t>
      </w:r>
      <w:r w:rsidRPr="00CD379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b/>
          <w:bCs/>
          <w:sz w:val="24"/>
          <w:szCs w:val="24"/>
        </w:rPr>
        <w:t>C</w:t>
      </w:r>
      <w:r w:rsidRPr="00CD3790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CD3790">
        <w:rPr>
          <w:rFonts w:ascii="Arial" w:eastAsia="Arial" w:hAnsi="Arial" w:cs="Arial"/>
          <w:b/>
          <w:bCs/>
          <w:sz w:val="24"/>
          <w:szCs w:val="24"/>
        </w:rPr>
        <w:t>itical i</w:t>
      </w:r>
      <w:r w:rsidRPr="00CD3790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CD3790">
        <w:rPr>
          <w:rFonts w:ascii="Arial" w:eastAsia="Arial" w:hAnsi="Arial" w:cs="Arial"/>
          <w:b/>
          <w:bCs/>
          <w:sz w:val="24"/>
          <w:szCs w:val="24"/>
        </w:rPr>
        <w:t>cid</w:t>
      </w:r>
      <w:r w:rsidRPr="00CD3790">
        <w:rPr>
          <w:rFonts w:ascii="Arial" w:eastAsia="Arial" w:hAnsi="Arial" w:cs="Arial"/>
          <w:b/>
          <w:bCs/>
          <w:spacing w:val="1"/>
          <w:sz w:val="24"/>
          <w:szCs w:val="24"/>
        </w:rPr>
        <w:t>en</w:t>
      </w:r>
      <w:r w:rsidRPr="00CD3790">
        <w:rPr>
          <w:rFonts w:ascii="Arial" w:eastAsia="Arial" w:hAnsi="Arial" w:cs="Arial"/>
          <w:b/>
          <w:bCs/>
          <w:sz w:val="24"/>
          <w:szCs w:val="24"/>
        </w:rPr>
        <w:t>t</w:t>
      </w:r>
      <w:r w:rsidRPr="00CD3790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CD3790">
        <w:rPr>
          <w:rFonts w:ascii="Arial" w:eastAsia="Arial" w:hAnsi="Arial" w:cs="Arial"/>
          <w:b/>
          <w:bCs/>
          <w:sz w:val="24"/>
          <w:szCs w:val="24"/>
        </w:rPr>
        <w:t>/</w:t>
      </w:r>
      <w:r w:rsidRPr="00CD3790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CD3790"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 w:rsidRPr="00CD3790">
        <w:rPr>
          <w:rFonts w:ascii="Arial" w:eastAsia="Arial" w:hAnsi="Arial" w:cs="Arial"/>
          <w:b/>
          <w:bCs/>
          <w:sz w:val="24"/>
          <w:szCs w:val="24"/>
        </w:rPr>
        <w:t>r</w:t>
      </w:r>
      <w:r w:rsidRPr="00CD3790"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 w:rsidRPr="00CD3790">
        <w:rPr>
          <w:rFonts w:ascii="Arial" w:eastAsia="Arial" w:hAnsi="Arial" w:cs="Arial"/>
          <w:b/>
          <w:bCs/>
          <w:spacing w:val="1"/>
          <w:sz w:val="24"/>
          <w:szCs w:val="24"/>
        </w:rPr>
        <w:t>en</w:t>
      </w:r>
      <w:r w:rsidRPr="00CD3790">
        <w:rPr>
          <w:rFonts w:ascii="Arial" w:eastAsia="Arial" w:hAnsi="Arial" w:cs="Arial"/>
          <w:b/>
          <w:bCs/>
          <w:sz w:val="24"/>
          <w:szCs w:val="24"/>
        </w:rPr>
        <w:t>cy</w:t>
      </w:r>
      <w:r w:rsidRPr="00CD379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CD3790">
        <w:rPr>
          <w:rFonts w:ascii="Arial" w:eastAsia="Arial" w:hAnsi="Arial" w:cs="Arial"/>
          <w:b/>
          <w:bCs/>
          <w:sz w:val="24"/>
          <w:szCs w:val="24"/>
        </w:rPr>
        <w:t>la</w:t>
      </w:r>
      <w:r w:rsidRPr="00CD3790">
        <w:rPr>
          <w:rFonts w:ascii="Arial" w:eastAsia="Arial" w:hAnsi="Arial" w:cs="Arial"/>
          <w:b/>
          <w:bCs/>
          <w:spacing w:val="1"/>
          <w:sz w:val="24"/>
          <w:szCs w:val="24"/>
        </w:rPr>
        <w:t>nn</w:t>
      </w:r>
      <w:r w:rsidRPr="00CD3790"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 w:rsidRPr="00CD3790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CD3790">
        <w:rPr>
          <w:rFonts w:ascii="Arial" w:eastAsia="Arial" w:hAnsi="Arial" w:cs="Arial"/>
          <w:b/>
          <w:bCs/>
          <w:sz w:val="24"/>
          <w:szCs w:val="24"/>
        </w:rPr>
        <w:t>g</w:t>
      </w:r>
    </w:p>
    <w:p w14:paraId="0B08B4F4" w14:textId="77777777" w:rsidR="000B6BE3" w:rsidRPr="00CD3790" w:rsidRDefault="000B6BE3" w:rsidP="00CD3790">
      <w:pPr>
        <w:spacing w:before="17" w:line="260" w:lineRule="exact"/>
        <w:ind w:right="-28"/>
        <w:rPr>
          <w:rFonts w:ascii="Arial" w:hAnsi="Arial" w:cs="Arial"/>
          <w:sz w:val="24"/>
          <w:szCs w:val="24"/>
        </w:rPr>
      </w:pPr>
    </w:p>
    <w:p w14:paraId="6812B5AD" w14:textId="66E71392" w:rsidR="000B6BE3" w:rsidRPr="00CD3790" w:rsidRDefault="00B87C12" w:rsidP="00CD3790">
      <w:pPr>
        <w:ind w:left="113" w:right="-28"/>
        <w:rPr>
          <w:rFonts w:ascii="Arial" w:eastAsia="Arial" w:hAnsi="Arial" w:cs="Arial"/>
          <w:sz w:val="24"/>
          <w:szCs w:val="24"/>
        </w:rPr>
      </w:pPr>
      <w:r w:rsidRPr="00CD3790">
        <w:rPr>
          <w:rFonts w:ascii="Arial" w:eastAsia="Arial" w:hAnsi="Arial" w:cs="Arial"/>
          <w:spacing w:val="2"/>
          <w:sz w:val="24"/>
          <w:szCs w:val="24"/>
        </w:rPr>
        <w:t>T</w:t>
      </w:r>
      <w:r w:rsidRPr="00CD3790">
        <w:rPr>
          <w:rFonts w:ascii="Arial" w:eastAsia="Arial" w:hAnsi="Arial" w:cs="Arial"/>
          <w:spacing w:val="-1"/>
          <w:sz w:val="24"/>
          <w:szCs w:val="24"/>
        </w:rPr>
        <w:t>h</w:t>
      </w:r>
      <w:r w:rsidRPr="00CD3790">
        <w:rPr>
          <w:rFonts w:ascii="Arial" w:eastAsia="Arial" w:hAnsi="Arial" w:cs="Arial"/>
          <w:sz w:val="24"/>
          <w:szCs w:val="24"/>
        </w:rPr>
        <w:t>e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1"/>
          <w:sz w:val="24"/>
          <w:szCs w:val="24"/>
        </w:rPr>
        <w:t>L</w:t>
      </w:r>
      <w:r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sz w:val="24"/>
          <w:szCs w:val="24"/>
        </w:rPr>
        <w:t>c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 xml:space="preserve">l </w:t>
      </w:r>
      <w:r w:rsidRPr="00CD3790">
        <w:rPr>
          <w:rFonts w:ascii="Arial" w:eastAsia="Arial" w:hAnsi="Arial" w:cs="Arial"/>
          <w:spacing w:val="-2"/>
          <w:sz w:val="24"/>
          <w:szCs w:val="24"/>
        </w:rPr>
        <w:t>A</w:t>
      </w:r>
      <w:r w:rsidRPr="00CD3790">
        <w:rPr>
          <w:rFonts w:ascii="Arial" w:eastAsia="Arial" w:hAnsi="Arial" w:cs="Arial"/>
          <w:spacing w:val="1"/>
          <w:sz w:val="24"/>
          <w:szCs w:val="24"/>
        </w:rPr>
        <w:t>u</w:t>
      </w:r>
      <w:r w:rsidRPr="00CD3790">
        <w:rPr>
          <w:rFonts w:ascii="Arial" w:eastAsia="Arial" w:hAnsi="Arial" w:cs="Arial"/>
          <w:sz w:val="24"/>
          <w:szCs w:val="24"/>
        </w:rPr>
        <w:t>t</w:t>
      </w:r>
      <w:r w:rsidRPr="00CD3790">
        <w:rPr>
          <w:rFonts w:ascii="Arial" w:eastAsia="Arial" w:hAnsi="Arial" w:cs="Arial"/>
          <w:spacing w:val="-1"/>
          <w:sz w:val="24"/>
          <w:szCs w:val="24"/>
        </w:rPr>
        <w:t>h</w:t>
      </w:r>
      <w:r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sz w:val="24"/>
          <w:szCs w:val="24"/>
        </w:rPr>
        <w:t>r</w:t>
      </w:r>
      <w:r w:rsidRPr="00CD3790">
        <w:rPr>
          <w:rFonts w:ascii="Arial" w:eastAsia="Arial" w:hAnsi="Arial" w:cs="Arial"/>
          <w:spacing w:val="-1"/>
          <w:sz w:val="24"/>
          <w:szCs w:val="24"/>
        </w:rPr>
        <w:t>i</w:t>
      </w:r>
      <w:r w:rsidRPr="00CD3790">
        <w:rPr>
          <w:rFonts w:ascii="Arial" w:eastAsia="Arial" w:hAnsi="Arial" w:cs="Arial"/>
          <w:sz w:val="24"/>
          <w:szCs w:val="24"/>
        </w:rPr>
        <w:t>ty (L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) c</w:t>
      </w:r>
      <w:r w:rsidRPr="00CD3790">
        <w:rPr>
          <w:rFonts w:ascii="Arial" w:eastAsia="Arial" w:hAnsi="Arial" w:cs="Arial"/>
          <w:spacing w:val="1"/>
          <w:sz w:val="24"/>
          <w:szCs w:val="24"/>
        </w:rPr>
        <w:t>on</w:t>
      </w:r>
      <w:r w:rsidRPr="00CD3790">
        <w:rPr>
          <w:rFonts w:ascii="Arial" w:eastAsia="Arial" w:hAnsi="Arial" w:cs="Arial"/>
          <w:sz w:val="24"/>
          <w:szCs w:val="24"/>
        </w:rPr>
        <w:t>ti</w:t>
      </w:r>
      <w:r w:rsidRPr="00CD3790">
        <w:rPr>
          <w:rFonts w:ascii="Arial" w:eastAsia="Arial" w:hAnsi="Arial" w:cs="Arial"/>
          <w:spacing w:val="-1"/>
          <w:sz w:val="24"/>
          <w:szCs w:val="24"/>
        </w:rPr>
        <w:t>n</w:t>
      </w:r>
      <w:r w:rsidRPr="00CD3790">
        <w:rPr>
          <w:rFonts w:ascii="Arial" w:eastAsia="Arial" w:hAnsi="Arial" w:cs="Arial"/>
          <w:spacing w:val="1"/>
          <w:sz w:val="24"/>
          <w:szCs w:val="24"/>
        </w:rPr>
        <w:t>uou</w:t>
      </w:r>
      <w:r w:rsidRPr="00CD3790">
        <w:rPr>
          <w:rFonts w:ascii="Arial" w:eastAsia="Arial" w:hAnsi="Arial" w:cs="Arial"/>
          <w:sz w:val="24"/>
          <w:szCs w:val="24"/>
        </w:rPr>
        <w:t>sly</w:t>
      </w:r>
      <w:r w:rsidRPr="00CD379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re</w:t>
      </w:r>
      <w:r w:rsidRPr="00CD3790">
        <w:rPr>
          <w:rFonts w:ascii="Arial" w:eastAsia="Arial" w:hAnsi="Arial" w:cs="Arial"/>
          <w:spacing w:val="-2"/>
          <w:sz w:val="24"/>
          <w:szCs w:val="24"/>
        </w:rPr>
        <w:t>v</w:t>
      </w:r>
      <w:r w:rsidRPr="00CD3790">
        <w:rPr>
          <w:rFonts w:ascii="Arial" w:eastAsia="Arial" w:hAnsi="Arial" w:cs="Arial"/>
          <w:sz w:val="24"/>
          <w:szCs w:val="24"/>
        </w:rPr>
        <w:t>i</w:t>
      </w:r>
      <w:r w:rsidRPr="00CD3790">
        <w:rPr>
          <w:rFonts w:ascii="Arial" w:eastAsia="Arial" w:hAnsi="Arial" w:cs="Arial"/>
          <w:spacing w:val="3"/>
          <w:sz w:val="24"/>
          <w:szCs w:val="24"/>
        </w:rPr>
        <w:t>e</w:t>
      </w:r>
      <w:r w:rsidRPr="00CD3790">
        <w:rPr>
          <w:rFonts w:ascii="Arial" w:eastAsia="Arial" w:hAnsi="Arial" w:cs="Arial"/>
          <w:sz w:val="24"/>
          <w:szCs w:val="24"/>
        </w:rPr>
        <w:t>w</w:t>
      </w:r>
      <w:r w:rsidR="005D33A4" w:rsidRPr="00CD3790">
        <w:rPr>
          <w:rFonts w:ascii="Arial" w:eastAsia="Arial" w:hAnsi="Arial" w:cs="Arial"/>
          <w:sz w:val="24"/>
          <w:szCs w:val="24"/>
        </w:rPr>
        <w:t>s</w:t>
      </w:r>
      <w:r w:rsidRPr="00CD3790">
        <w:rPr>
          <w:rFonts w:ascii="Arial" w:eastAsia="Arial" w:hAnsi="Arial" w:cs="Arial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r</w:t>
      </w:r>
      <w:r w:rsidRPr="00CD3790">
        <w:rPr>
          <w:rFonts w:ascii="Arial" w:eastAsia="Arial" w:hAnsi="Arial" w:cs="Arial"/>
          <w:spacing w:val="-1"/>
          <w:sz w:val="24"/>
          <w:szCs w:val="24"/>
        </w:rPr>
        <w:t>r</w:t>
      </w:r>
      <w:r w:rsidRPr="00CD3790">
        <w:rPr>
          <w:rFonts w:ascii="Arial" w:eastAsia="Arial" w:hAnsi="Arial" w:cs="Arial"/>
          <w:spacing w:val="1"/>
          <w:sz w:val="24"/>
          <w:szCs w:val="24"/>
        </w:rPr>
        <w:t>an</w:t>
      </w:r>
      <w:r w:rsidRPr="00CD3790">
        <w:rPr>
          <w:rFonts w:ascii="Arial" w:eastAsia="Arial" w:hAnsi="Arial" w:cs="Arial"/>
          <w:spacing w:val="-1"/>
          <w:sz w:val="24"/>
          <w:szCs w:val="24"/>
        </w:rPr>
        <w:t>g</w:t>
      </w:r>
      <w:r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Pr="00CD3790">
        <w:rPr>
          <w:rFonts w:ascii="Arial" w:eastAsia="Arial" w:hAnsi="Arial" w:cs="Arial"/>
          <w:spacing w:val="-1"/>
          <w:sz w:val="24"/>
          <w:szCs w:val="24"/>
        </w:rPr>
        <w:t>m</w:t>
      </w:r>
      <w:r w:rsidRPr="00CD3790">
        <w:rPr>
          <w:rFonts w:ascii="Arial" w:eastAsia="Arial" w:hAnsi="Arial" w:cs="Arial"/>
          <w:spacing w:val="1"/>
          <w:sz w:val="24"/>
          <w:szCs w:val="24"/>
        </w:rPr>
        <w:t>en</w:t>
      </w:r>
      <w:r w:rsidRPr="00CD3790">
        <w:rPr>
          <w:rFonts w:ascii="Arial" w:eastAsia="Arial" w:hAnsi="Arial" w:cs="Arial"/>
          <w:sz w:val="24"/>
          <w:szCs w:val="24"/>
        </w:rPr>
        <w:t>ts</w:t>
      </w:r>
      <w:r w:rsidRPr="00CD37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f</w:t>
      </w:r>
      <w:r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sz w:val="24"/>
          <w:szCs w:val="24"/>
        </w:rPr>
        <w:t>r c</w:t>
      </w:r>
      <w:r w:rsidRPr="00CD3790">
        <w:rPr>
          <w:rFonts w:ascii="Arial" w:eastAsia="Arial" w:hAnsi="Arial" w:cs="Arial"/>
          <w:spacing w:val="-1"/>
          <w:sz w:val="24"/>
          <w:szCs w:val="24"/>
        </w:rPr>
        <w:t>r</w:t>
      </w:r>
      <w:r w:rsidRPr="00CD3790">
        <w:rPr>
          <w:rFonts w:ascii="Arial" w:eastAsia="Arial" w:hAnsi="Arial" w:cs="Arial"/>
          <w:sz w:val="24"/>
          <w:szCs w:val="24"/>
        </w:rPr>
        <w:t xml:space="preserve">itical </w:t>
      </w:r>
      <w:r w:rsidR="004A7438" w:rsidRPr="00CD3790">
        <w:rPr>
          <w:rFonts w:ascii="Arial" w:eastAsia="Arial" w:hAnsi="Arial" w:cs="Arial"/>
          <w:sz w:val="24"/>
          <w:szCs w:val="24"/>
        </w:rPr>
        <w:t>i</w:t>
      </w:r>
      <w:r w:rsidR="004A7438" w:rsidRPr="00CD3790">
        <w:rPr>
          <w:rFonts w:ascii="Arial" w:eastAsia="Arial" w:hAnsi="Arial" w:cs="Arial"/>
          <w:spacing w:val="1"/>
          <w:sz w:val="24"/>
          <w:szCs w:val="24"/>
        </w:rPr>
        <w:t>n</w:t>
      </w:r>
      <w:r w:rsidR="004A7438" w:rsidRPr="00CD3790">
        <w:rPr>
          <w:rFonts w:ascii="Arial" w:eastAsia="Arial" w:hAnsi="Arial" w:cs="Arial"/>
          <w:sz w:val="24"/>
          <w:szCs w:val="24"/>
        </w:rPr>
        <w:t>cid</w:t>
      </w:r>
      <w:r w:rsidR="004A7438"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="004A7438" w:rsidRPr="00CD3790">
        <w:rPr>
          <w:rFonts w:ascii="Arial" w:eastAsia="Arial" w:hAnsi="Arial" w:cs="Arial"/>
          <w:spacing w:val="-1"/>
          <w:sz w:val="24"/>
          <w:szCs w:val="24"/>
        </w:rPr>
        <w:t>n</w:t>
      </w:r>
      <w:r w:rsidR="004A7438" w:rsidRPr="00CD3790">
        <w:rPr>
          <w:rFonts w:ascii="Arial" w:eastAsia="Arial" w:hAnsi="Arial" w:cs="Arial"/>
          <w:sz w:val="24"/>
          <w:szCs w:val="24"/>
        </w:rPr>
        <w:t>ts,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1"/>
          <w:sz w:val="24"/>
          <w:szCs w:val="24"/>
        </w:rPr>
        <w:t>a</w:t>
      </w:r>
      <w:r w:rsidRPr="00CD3790">
        <w:rPr>
          <w:rFonts w:ascii="Arial" w:eastAsia="Arial" w:hAnsi="Arial" w:cs="Arial"/>
          <w:spacing w:val="1"/>
          <w:sz w:val="24"/>
          <w:szCs w:val="24"/>
        </w:rPr>
        <w:t>n</w:t>
      </w:r>
      <w:r w:rsidRPr="00CD3790">
        <w:rPr>
          <w:rFonts w:ascii="Arial" w:eastAsia="Arial" w:hAnsi="Arial" w:cs="Arial"/>
          <w:sz w:val="24"/>
          <w:szCs w:val="24"/>
        </w:rPr>
        <w:t>d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I</w:t>
      </w:r>
      <w:r w:rsidRPr="00CD37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m</w:t>
      </w:r>
      <w:r w:rsidRPr="00CD379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ci</w:t>
      </w:r>
      <w:r w:rsidRPr="00CD3790">
        <w:rPr>
          <w:rFonts w:ascii="Arial" w:eastAsia="Arial" w:hAnsi="Arial" w:cs="Arial"/>
          <w:spacing w:val="-1"/>
          <w:sz w:val="24"/>
          <w:szCs w:val="24"/>
        </w:rPr>
        <w:t>r</w:t>
      </w:r>
      <w:r w:rsidRPr="00CD3790">
        <w:rPr>
          <w:rFonts w:ascii="Arial" w:eastAsia="Arial" w:hAnsi="Arial" w:cs="Arial"/>
          <w:sz w:val="24"/>
          <w:szCs w:val="24"/>
        </w:rPr>
        <w:t>c</w:t>
      </w:r>
      <w:r w:rsidRPr="00CD3790">
        <w:rPr>
          <w:rFonts w:ascii="Arial" w:eastAsia="Arial" w:hAnsi="Arial" w:cs="Arial"/>
          <w:spacing w:val="1"/>
          <w:sz w:val="24"/>
          <w:szCs w:val="24"/>
        </w:rPr>
        <w:t>u</w:t>
      </w:r>
      <w:r w:rsidRPr="00CD3790">
        <w:rPr>
          <w:rFonts w:ascii="Arial" w:eastAsia="Arial" w:hAnsi="Arial" w:cs="Arial"/>
          <w:sz w:val="24"/>
          <w:szCs w:val="24"/>
        </w:rPr>
        <w:t>la</w:t>
      </w:r>
      <w:r w:rsidRPr="00CD3790">
        <w:rPr>
          <w:rFonts w:ascii="Arial" w:eastAsia="Arial" w:hAnsi="Arial" w:cs="Arial"/>
          <w:spacing w:val="1"/>
          <w:sz w:val="24"/>
          <w:szCs w:val="24"/>
        </w:rPr>
        <w:t>t</w:t>
      </w:r>
      <w:r w:rsidRPr="00CD3790">
        <w:rPr>
          <w:rFonts w:ascii="Arial" w:eastAsia="Arial" w:hAnsi="Arial" w:cs="Arial"/>
          <w:sz w:val="24"/>
          <w:szCs w:val="24"/>
        </w:rPr>
        <w:t>ing</w:t>
      </w:r>
      <w:r w:rsidRPr="00CD37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n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1"/>
          <w:sz w:val="24"/>
          <w:szCs w:val="24"/>
        </w:rPr>
        <w:t>u</w:t>
      </w:r>
      <w:r w:rsidRPr="00CD3790">
        <w:rPr>
          <w:rFonts w:ascii="Arial" w:eastAsia="Arial" w:hAnsi="Arial" w:cs="Arial"/>
          <w:spacing w:val="1"/>
          <w:sz w:val="24"/>
          <w:szCs w:val="24"/>
        </w:rPr>
        <w:t>pd</w:t>
      </w:r>
      <w:r w:rsidRPr="00CD3790">
        <w:rPr>
          <w:rFonts w:ascii="Arial" w:eastAsia="Arial" w:hAnsi="Arial" w:cs="Arial"/>
          <w:spacing w:val="-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t</w:t>
      </w:r>
      <w:r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Pr="00CD3790">
        <w:rPr>
          <w:rFonts w:ascii="Arial" w:eastAsia="Arial" w:hAnsi="Arial" w:cs="Arial"/>
          <w:sz w:val="24"/>
          <w:szCs w:val="24"/>
        </w:rPr>
        <w:t>d</w:t>
      </w:r>
      <w:r w:rsidRPr="00CD379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l</w:t>
      </w:r>
      <w:r w:rsidRPr="00CD3790">
        <w:rPr>
          <w:rFonts w:ascii="Arial" w:eastAsia="Arial" w:hAnsi="Arial" w:cs="Arial"/>
          <w:spacing w:val="-1"/>
          <w:sz w:val="24"/>
          <w:szCs w:val="24"/>
        </w:rPr>
        <w:t>i</w:t>
      </w:r>
      <w:r w:rsidRPr="00CD3790">
        <w:rPr>
          <w:rFonts w:ascii="Arial" w:eastAsia="Arial" w:hAnsi="Arial" w:cs="Arial"/>
          <w:sz w:val="24"/>
          <w:szCs w:val="24"/>
        </w:rPr>
        <w:t>st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1"/>
          <w:sz w:val="24"/>
          <w:szCs w:val="24"/>
        </w:rPr>
        <w:t>o</w:t>
      </w:r>
      <w:r w:rsidRPr="00CD3790">
        <w:rPr>
          <w:rFonts w:ascii="Arial" w:eastAsia="Arial" w:hAnsi="Arial" w:cs="Arial"/>
          <w:sz w:val="24"/>
          <w:szCs w:val="24"/>
        </w:rPr>
        <w:t>f</w:t>
      </w:r>
      <w:r w:rsidRPr="00CD379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c</w:t>
      </w:r>
      <w:r w:rsidRPr="00CD3790">
        <w:rPr>
          <w:rFonts w:ascii="Arial" w:eastAsia="Arial" w:hAnsi="Arial" w:cs="Arial"/>
          <w:spacing w:val="-1"/>
          <w:sz w:val="24"/>
          <w:szCs w:val="24"/>
        </w:rPr>
        <w:t>o</w:t>
      </w:r>
      <w:r w:rsidRPr="00CD3790">
        <w:rPr>
          <w:rFonts w:ascii="Arial" w:eastAsia="Arial" w:hAnsi="Arial" w:cs="Arial"/>
          <w:spacing w:val="1"/>
          <w:sz w:val="24"/>
          <w:szCs w:val="24"/>
        </w:rPr>
        <w:t>n</w:t>
      </w:r>
      <w:r w:rsidRPr="00CD3790">
        <w:rPr>
          <w:rFonts w:ascii="Arial" w:eastAsia="Arial" w:hAnsi="Arial" w:cs="Arial"/>
          <w:sz w:val="24"/>
          <w:szCs w:val="24"/>
        </w:rPr>
        <w:t>t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ct</w:t>
      </w:r>
      <w:r w:rsidRPr="00CD379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1"/>
          <w:sz w:val="24"/>
          <w:szCs w:val="24"/>
        </w:rPr>
        <w:t>n</w:t>
      </w:r>
      <w:r w:rsidRPr="00CD3790">
        <w:rPr>
          <w:rFonts w:ascii="Arial" w:eastAsia="Arial" w:hAnsi="Arial" w:cs="Arial"/>
          <w:spacing w:val="-1"/>
          <w:sz w:val="24"/>
          <w:szCs w:val="24"/>
        </w:rPr>
        <w:t>u</w:t>
      </w:r>
      <w:r w:rsidRPr="00CD3790">
        <w:rPr>
          <w:rFonts w:ascii="Arial" w:eastAsia="Arial" w:hAnsi="Arial" w:cs="Arial"/>
          <w:spacing w:val="1"/>
          <w:sz w:val="24"/>
          <w:szCs w:val="24"/>
        </w:rPr>
        <w:t>m</w:t>
      </w:r>
      <w:r w:rsidRPr="00CD3790">
        <w:rPr>
          <w:rFonts w:ascii="Arial" w:eastAsia="Arial" w:hAnsi="Arial" w:cs="Arial"/>
          <w:spacing w:val="-1"/>
          <w:sz w:val="24"/>
          <w:szCs w:val="24"/>
        </w:rPr>
        <w:t>b</w:t>
      </w:r>
      <w:r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Pr="00CD3790">
        <w:rPr>
          <w:rFonts w:ascii="Arial" w:eastAsia="Arial" w:hAnsi="Arial" w:cs="Arial"/>
          <w:sz w:val="24"/>
          <w:szCs w:val="24"/>
        </w:rPr>
        <w:t>rs f</w:t>
      </w:r>
      <w:r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sz w:val="24"/>
          <w:szCs w:val="24"/>
        </w:rPr>
        <w:t xml:space="preserve">r </w:t>
      </w:r>
      <w:r w:rsidRPr="00CD3790">
        <w:rPr>
          <w:rFonts w:ascii="Arial" w:eastAsia="Arial" w:hAnsi="Arial" w:cs="Arial"/>
          <w:spacing w:val="-3"/>
          <w:sz w:val="24"/>
          <w:szCs w:val="24"/>
        </w:rPr>
        <w:t>y</w:t>
      </w:r>
      <w:r w:rsidRPr="00CD3790">
        <w:rPr>
          <w:rFonts w:ascii="Arial" w:eastAsia="Arial" w:hAnsi="Arial" w:cs="Arial"/>
          <w:spacing w:val="1"/>
          <w:sz w:val="24"/>
          <w:szCs w:val="24"/>
        </w:rPr>
        <w:t>ou</w:t>
      </w:r>
      <w:r w:rsidRPr="00CD3790">
        <w:rPr>
          <w:rFonts w:ascii="Arial" w:eastAsia="Arial" w:hAnsi="Arial" w:cs="Arial"/>
          <w:sz w:val="24"/>
          <w:szCs w:val="24"/>
        </w:rPr>
        <w:t xml:space="preserve">r </w:t>
      </w:r>
      <w:r w:rsidRPr="00CD3790">
        <w:rPr>
          <w:rFonts w:ascii="Arial" w:eastAsia="Arial" w:hAnsi="Arial" w:cs="Arial"/>
          <w:spacing w:val="-1"/>
          <w:sz w:val="24"/>
          <w:szCs w:val="24"/>
        </w:rPr>
        <w:t>in</w:t>
      </w:r>
      <w:r w:rsidRPr="00CD3790">
        <w:rPr>
          <w:rFonts w:ascii="Arial" w:eastAsia="Arial" w:hAnsi="Arial" w:cs="Arial"/>
          <w:spacing w:val="3"/>
          <w:sz w:val="24"/>
          <w:szCs w:val="24"/>
        </w:rPr>
        <w:t>f</w:t>
      </w:r>
      <w:r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sz w:val="24"/>
          <w:szCs w:val="24"/>
        </w:rPr>
        <w:t>r</w:t>
      </w:r>
      <w:r w:rsidRPr="00CD3790">
        <w:rPr>
          <w:rFonts w:ascii="Arial" w:eastAsia="Arial" w:hAnsi="Arial" w:cs="Arial"/>
          <w:spacing w:val="-1"/>
          <w:sz w:val="24"/>
          <w:szCs w:val="24"/>
        </w:rPr>
        <w:t>m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ti</w:t>
      </w:r>
      <w:r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spacing w:val="-1"/>
          <w:sz w:val="24"/>
          <w:szCs w:val="24"/>
        </w:rPr>
        <w:t>n</w:t>
      </w:r>
      <w:r w:rsidRPr="00CD3790">
        <w:rPr>
          <w:rFonts w:ascii="Arial" w:eastAsia="Arial" w:hAnsi="Arial" w:cs="Arial"/>
          <w:sz w:val="24"/>
          <w:szCs w:val="24"/>
        </w:rPr>
        <w:t>.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I</w:t>
      </w:r>
      <w:r w:rsidRPr="00CD37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3"/>
          <w:sz w:val="24"/>
          <w:szCs w:val="24"/>
        </w:rPr>
        <w:t>w</w:t>
      </w:r>
      <w:r w:rsidRPr="00CD3790">
        <w:rPr>
          <w:rFonts w:ascii="Arial" w:eastAsia="Arial" w:hAnsi="Arial" w:cs="Arial"/>
          <w:spacing w:val="1"/>
          <w:sz w:val="24"/>
          <w:szCs w:val="24"/>
        </w:rPr>
        <w:t>ou</w:t>
      </w:r>
      <w:r w:rsidRPr="00CD3790">
        <w:rPr>
          <w:rFonts w:ascii="Arial" w:eastAsia="Arial" w:hAnsi="Arial" w:cs="Arial"/>
          <w:sz w:val="24"/>
          <w:szCs w:val="24"/>
        </w:rPr>
        <w:t>ld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CD3790">
        <w:rPr>
          <w:rFonts w:ascii="Arial" w:eastAsia="Arial" w:hAnsi="Arial" w:cs="Arial"/>
          <w:sz w:val="24"/>
          <w:szCs w:val="24"/>
        </w:rPr>
        <w:t>c</w:t>
      </w:r>
      <w:r w:rsidRPr="00CD3790">
        <w:rPr>
          <w:rFonts w:ascii="Arial" w:eastAsia="Arial" w:hAnsi="Arial" w:cs="Arial"/>
          <w:spacing w:val="1"/>
          <w:sz w:val="24"/>
          <w:szCs w:val="24"/>
        </w:rPr>
        <w:t>ou</w:t>
      </w:r>
      <w:r w:rsidRPr="00CD3790">
        <w:rPr>
          <w:rFonts w:ascii="Arial" w:eastAsia="Arial" w:hAnsi="Arial" w:cs="Arial"/>
          <w:spacing w:val="-3"/>
          <w:sz w:val="24"/>
          <w:szCs w:val="24"/>
        </w:rPr>
        <w:t>r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pacing w:val="-1"/>
          <w:sz w:val="24"/>
          <w:szCs w:val="24"/>
        </w:rPr>
        <w:t>g</w:t>
      </w:r>
      <w:r w:rsidRPr="00CD3790">
        <w:rPr>
          <w:rFonts w:ascii="Arial" w:eastAsia="Arial" w:hAnsi="Arial" w:cs="Arial"/>
          <w:sz w:val="24"/>
          <w:szCs w:val="24"/>
        </w:rPr>
        <w:t>e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D3790">
        <w:rPr>
          <w:rFonts w:ascii="Arial" w:eastAsia="Arial" w:hAnsi="Arial" w:cs="Arial"/>
          <w:sz w:val="24"/>
          <w:szCs w:val="24"/>
        </w:rPr>
        <w:t>ll</w:t>
      </w:r>
      <w:r w:rsidRPr="00CD37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s</w:t>
      </w:r>
      <w:r w:rsidRPr="00CD3790">
        <w:rPr>
          <w:rFonts w:ascii="Arial" w:eastAsia="Arial" w:hAnsi="Arial" w:cs="Arial"/>
          <w:spacing w:val="-2"/>
          <w:sz w:val="24"/>
          <w:szCs w:val="24"/>
        </w:rPr>
        <w:t>c</w:t>
      </w:r>
      <w:r w:rsidRPr="00CD3790">
        <w:rPr>
          <w:rFonts w:ascii="Arial" w:eastAsia="Arial" w:hAnsi="Arial" w:cs="Arial"/>
          <w:spacing w:val="1"/>
          <w:sz w:val="24"/>
          <w:szCs w:val="24"/>
        </w:rPr>
        <w:t>hoo</w:t>
      </w:r>
      <w:r w:rsidRPr="00CD3790">
        <w:rPr>
          <w:rFonts w:ascii="Arial" w:eastAsia="Arial" w:hAnsi="Arial" w:cs="Arial"/>
          <w:sz w:val="24"/>
          <w:szCs w:val="24"/>
        </w:rPr>
        <w:t xml:space="preserve">ls </w:t>
      </w:r>
      <w:r w:rsidRPr="00CD3790">
        <w:rPr>
          <w:rFonts w:ascii="Arial" w:eastAsia="Arial" w:hAnsi="Arial" w:cs="Arial"/>
          <w:spacing w:val="-2"/>
          <w:sz w:val="24"/>
          <w:szCs w:val="24"/>
        </w:rPr>
        <w:t>t</w:t>
      </w:r>
      <w:r w:rsidRPr="00CD3790">
        <w:rPr>
          <w:rFonts w:ascii="Arial" w:eastAsia="Arial" w:hAnsi="Arial" w:cs="Arial"/>
          <w:sz w:val="24"/>
          <w:szCs w:val="24"/>
        </w:rPr>
        <w:t>o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1"/>
          <w:sz w:val="24"/>
          <w:szCs w:val="24"/>
        </w:rPr>
        <w:t>u</w:t>
      </w:r>
      <w:r w:rsidRPr="00CD3790">
        <w:rPr>
          <w:rFonts w:ascii="Arial" w:eastAsia="Arial" w:hAnsi="Arial" w:cs="Arial"/>
          <w:spacing w:val="1"/>
          <w:sz w:val="24"/>
          <w:szCs w:val="24"/>
        </w:rPr>
        <w:t>pd</w:t>
      </w:r>
      <w:r w:rsidRPr="00CD3790">
        <w:rPr>
          <w:rFonts w:ascii="Arial" w:eastAsia="Arial" w:hAnsi="Arial" w:cs="Arial"/>
          <w:spacing w:val="-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te</w:t>
      </w:r>
      <w:r w:rsidRPr="00CD379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2"/>
          <w:sz w:val="24"/>
          <w:szCs w:val="24"/>
        </w:rPr>
        <w:t>t</w:t>
      </w:r>
      <w:r w:rsidRPr="00CD3790">
        <w:rPr>
          <w:rFonts w:ascii="Arial" w:eastAsia="Arial" w:hAnsi="Arial" w:cs="Arial"/>
          <w:spacing w:val="1"/>
          <w:sz w:val="24"/>
          <w:szCs w:val="24"/>
        </w:rPr>
        <w:t>he</w:t>
      </w:r>
      <w:r w:rsidRPr="00CD3790">
        <w:rPr>
          <w:rFonts w:ascii="Arial" w:eastAsia="Arial" w:hAnsi="Arial" w:cs="Arial"/>
          <w:sz w:val="24"/>
          <w:szCs w:val="24"/>
        </w:rPr>
        <w:t>ir i</w:t>
      </w:r>
      <w:r w:rsidRPr="00CD3790">
        <w:rPr>
          <w:rFonts w:ascii="Arial" w:eastAsia="Arial" w:hAnsi="Arial" w:cs="Arial"/>
          <w:spacing w:val="-2"/>
          <w:sz w:val="24"/>
          <w:szCs w:val="24"/>
        </w:rPr>
        <w:t>n</w:t>
      </w:r>
      <w:r w:rsidRPr="00CD3790">
        <w:rPr>
          <w:rFonts w:ascii="Arial" w:eastAsia="Arial" w:hAnsi="Arial" w:cs="Arial"/>
          <w:sz w:val="24"/>
          <w:szCs w:val="24"/>
        </w:rPr>
        <w:t>t</w:t>
      </w:r>
      <w:r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Pr="00CD3790">
        <w:rPr>
          <w:rFonts w:ascii="Arial" w:eastAsia="Arial" w:hAnsi="Arial" w:cs="Arial"/>
          <w:sz w:val="24"/>
          <w:szCs w:val="24"/>
        </w:rPr>
        <w:t>rn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l cr</w:t>
      </w:r>
      <w:r w:rsidRPr="00CD3790">
        <w:rPr>
          <w:rFonts w:ascii="Arial" w:eastAsia="Arial" w:hAnsi="Arial" w:cs="Arial"/>
          <w:spacing w:val="-1"/>
          <w:sz w:val="24"/>
          <w:szCs w:val="24"/>
        </w:rPr>
        <w:t>i</w:t>
      </w:r>
      <w:r w:rsidRPr="00CD3790">
        <w:rPr>
          <w:rFonts w:ascii="Arial" w:eastAsia="Arial" w:hAnsi="Arial" w:cs="Arial"/>
          <w:sz w:val="24"/>
          <w:szCs w:val="24"/>
        </w:rPr>
        <w:t>tic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l inci</w:t>
      </w:r>
      <w:r w:rsidRPr="00CD3790">
        <w:rPr>
          <w:rFonts w:ascii="Arial" w:eastAsia="Arial" w:hAnsi="Arial" w:cs="Arial"/>
          <w:spacing w:val="-1"/>
          <w:sz w:val="24"/>
          <w:szCs w:val="24"/>
        </w:rPr>
        <w:t>d</w:t>
      </w:r>
      <w:r w:rsidRPr="00CD3790">
        <w:rPr>
          <w:rFonts w:ascii="Arial" w:eastAsia="Arial" w:hAnsi="Arial" w:cs="Arial"/>
          <w:spacing w:val="1"/>
          <w:sz w:val="24"/>
          <w:szCs w:val="24"/>
        </w:rPr>
        <w:t>en</w:t>
      </w:r>
      <w:r w:rsidRPr="00CD3790">
        <w:rPr>
          <w:rFonts w:ascii="Arial" w:eastAsia="Arial" w:hAnsi="Arial" w:cs="Arial"/>
          <w:sz w:val="24"/>
          <w:szCs w:val="24"/>
        </w:rPr>
        <w:t xml:space="preserve">t </w:t>
      </w:r>
      <w:r w:rsidRPr="00CD3790">
        <w:rPr>
          <w:rFonts w:ascii="Arial" w:eastAsia="Arial" w:hAnsi="Arial" w:cs="Arial"/>
          <w:spacing w:val="1"/>
          <w:sz w:val="24"/>
          <w:szCs w:val="24"/>
        </w:rPr>
        <w:t>p</w:t>
      </w:r>
      <w:r w:rsidRPr="00CD3790">
        <w:rPr>
          <w:rFonts w:ascii="Arial" w:eastAsia="Arial" w:hAnsi="Arial" w:cs="Arial"/>
          <w:sz w:val="24"/>
          <w:szCs w:val="24"/>
        </w:rPr>
        <w:t>roc</w:t>
      </w:r>
      <w:r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Pr="00CD3790">
        <w:rPr>
          <w:rFonts w:ascii="Arial" w:eastAsia="Arial" w:hAnsi="Arial" w:cs="Arial"/>
          <w:spacing w:val="-1"/>
          <w:sz w:val="24"/>
          <w:szCs w:val="24"/>
        </w:rPr>
        <w:t>d</w:t>
      </w:r>
      <w:r w:rsidRPr="00CD3790">
        <w:rPr>
          <w:rFonts w:ascii="Arial" w:eastAsia="Arial" w:hAnsi="Arial" w:cs="Arial"/>
          <w:spacing w:val="1"/>
          <w:sz w:val="24"/>
          <w:szCs w:val="24"/>
        </w:rPr>
        <w:t>u</w:t>
      </w:r>
      <w:r w:rsidRPr="00CD3790">
        <w:rPr>
          <w:rFonts w:ascii="Arial" w:eastAsia="Arial" w:hAnsi="Arial" w:cs="Arial"/>
          <w:sz w:val="24"/>
          <w:szCs w:val="24"/>
        </w:rPr>
        <w:t>res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1"/>
          <w:sz w:val="24"/>
          <w:szCs w:val="24"/>
        </w:rPr>
        <w:t>a</w:t>
      </w:r>
      <w:r w:rsidRPr="00CD3790">
        <w:rPr>
          <w:rFonts w:ascii="Arial" w:eastAsia="Arial" w:hAnsi="Arial" w:cs="Arial"/>
          <w:spacing w:val="1"/>
          <w:sz w:val="24"/>
          <w:szCs w:val="24"/>
        </w:rPr>
        <w:t>n</w:t>
      </w:r>
      <w:r w:rsidRPr="00CD3790">
        <w:rPr>
          <w:rFonts w:ascii="Arial" w:eastAsia="Arial" w:hAnsi="Arial" w:cs="Arial"/>
          <w:sz w:val="24"/>
          <w:szCs w:val="24"/>
        </w:rPr>
        <w:t>d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2"/>
          <w:sz w:val="24"/>
          <w:szCs w:val="24"/>
        </w:rPr>
        <w:t>c</w:t>
      </w:r>
      <w:r w:rsidRPr="00CD3790">
        <w:rPr>
          <w:rFonts w:ascii="Arial" w:eastAsia="Arial" w:hAnsi="Arial" w:cs="Arial"/>
          <w:spacing w:val="1"/>
          <w:sz w:val="24"/>
          <w:szCs w:val="24"/>
        </w:rPr>
        <w:t>on</w:t>
      </w:r>
      <w:r w:rsidRPr="00CD3790">
        <w:rPr>
          <w:rFonts w:ascii="Arial" w:eastAsia="Arial" w:hAnsi="Arial" w:cs="Arial"/>
          <w:spacing w:val="-2"/>
          <w:sz w:val="24"/>
          <w:szCs w:val="24"/>
        </w:rPr>
        <w:t>t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pacing w:val="-2"/>
          <w:sz w:val="24"/>
          <w:szCs w:val="24"/>
        </w:rPr>
        <w:t>c</w:t>
      </w:r>
      <w:r w:rsidRPr="00CD3790">
        <w:rPr>
          <w:rFonts w:ascii="Arial" w:eastAsia="Arial" w:hAnsi="Arial" w:cs="Arial"/>
          <w:sz w:val="24"/>
          <w:szCs w:val="24"/>
        </w:rPr>
        <w:t>t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CD3790">
        <w:rPr>
          <w:rFonts w:ascii="Arial" w:eastAsia="Arial" w:hAnsi="Arial" w:cs="Arial"/>
          <w:spacing w:val="-1"/>
          <w:sz w:val="24"/>
          <w:szCs w:val="24"/>
        </w:rPr>
        <w:t>u</w:t>
      </w:r>
      <w:r w:rsidRPr="00CD3790">
        <w:rPr>
          <w:rFonts w:ascii="Arial" w:eastAsia="Arial" w:hAnsi="Arial" w:cs="Arial"/>
          <w:spacing w:val="1"/>
          <w:sz w:val="24"/>
          <w:szCs w:val="24"/>
        </w:rPr>
        <w:t>m</w:t>
      </w:r>
      <w:r w:rsidRPr="00CD3790">
        <w:rPr>
          <w:rFonts w:ascii="Arial" w:eastAsia="Arial" w:hAnsi="Arial" w:cs="Arial"/>
          <w:spacing w:val="-1"/>
          <w:sz w:val="24"/>
          <w:szCs w:val="24"/>
        </w:rPr>
        <w:t>b</w:t>
      </w:r>
      <w:r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Pr="00CD3790">
        <w:rPr>
          <w:rFonts w:ascii="Arial" w:eastAsia="Arial" w:hAnsi="Arial" w:cs="Arial"/>
          <w:sz w:val="24"/>
          <w:szCs w:val="24"/>
        </w:rPr>
        <w:t>rs</w:t>
      </w:r>
      <w:r w:rsidRPr="00CD379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cc</w:t>
      </w:r>
      <w:r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sz w:val="24"/>
          <w:szCs w:val="24"/>
        </w:rPr>
        <w:t>rd</w:t>
      </w:r>
      <w:r w:rsidRPr="00CD3790">
        <w:rPr>
          <w:rFonts w:ascii="Arial" w:eastAsia="Arial" w:hAnsi="Arial" w:cs="Arial"/>
          <w:spacing w:val="-3"/>
          <w:sz w:val="24"/>
          <w:szCs w:val="24"/>
        </w:rPr>
        <w:t>i</w:t>
      </w:r>
      <w:r w:rsidRPr="00CD3790">
        <w:rPr>
          <w:rFonts w:ascii="Arial" w:eastAsia="Arial" w:hAnsi="Arial" w:cs="Arial"/>
          <w:spacing w:val="1"/>
          <w:sz w:val="24"/>
          <w:szCs w:val="24"/>
        </w:rPr>
        <w:t>n</w:t>
      </w:r>
      <w:r w:rsidRPr="00CD3790">
        <w:rPr>
          <w:rFonts w:ascii="Arial" w:eastAsia="Arial" w:hAnsi="Arial" w:cs="Arial"/>
          <w:spacing w:val="-1"/>
          <w:sz w:val="24"/>
          <w:szCs w:val="24"/>
        </w:rPr>
        <w:t>g</w:t>
      </w:r>
      <w:r w:rsidRPr="00CD3790">
        <w:rPr>
          <w:rFonts w:ascii="Arial" w:eastAsia="Arial" w:hAnsi="Arial" w:cs="Arial"/>
          <w:sz w:val="24"/>
          <w:szCs w:val="24"/>
        </w:rPr>
        <w:t>l</w:t>
      </w:r>
      <w:r w:rsidRPr="00CD3790">
        <w:rPr>
          <w:rFonts w:ascii="Arial" w:eastAsia="Arial" w:hAnsi="Arial" w:cs="Arial"/>
          <w:spacing w:val="-2"/>
          <w:sz w:val="24"/>
          <w:szCs w:val="24"/>
        </w:rPr>
        <w:t>y</w:t>
      </w:r>
      <w:r w:rsidRPr="00CD3790">
        <w:rPr>
          <w:rFonts w:ascii="Arial" w:eastAsia="Arial" w:hAnsi="Arial" w:cs="Arial"/>
          <w:sz w:val="24"/>
          <w:szCs w:val="24"/>
        </w:rPr>
        <w:t>.</w:t>
      </w:r>
    </w:p>
    <w:p w14:paraId="30D0A12A" w14:textId="77777777" w:rsidR="000B6BE3" w:rsidRPr="00CD3790" w:rsidRDefault="000B6BE3" w:rsidP="00CD3790">
      <w:pPr>
        <w:spacing w:before="16" w:line="260" w:lineRule="exact"/>
        <w:ind w:right="-28"/>
        <w:rPr>
          <w:rFonts w:ascii="Arial" w:hAnsi="Arial" w:cs="Arial"/>
          <w:sz w:val="24"/>
          <w:szCs w:val="24"/>
        </w:rPr>
      </w:pPr>
    </w:p>
    <w:p w14:paraId="4EC390A3" w14:textId="0755C8B7" w:rsidR="000B6BE3" w:rsidRPr="00CD3790" w:rsidRDefault="00F43397" w:rsidP="00CD3790">
      <w:pPr>
        <w:ind w:left="113" w:right="-28"/>
        <w:rPr>
          <w:rFonts w:ascii="Arial" w:eastAsia="Arial" w:hAnsi="Arial" w:cs="Arial"/>
          <w:sz w:val="24"/>
          <w:szCs w:val="24"/>
        </w:rPr>
      </w:pPr>
      <w:r w:rsidRPr="00CD3790">
        <w:rPr>
          <w:rFonts w:ascii="Arial" w:eastAsia="Arial" w:hAnsi="Arial" w:cs="Arial"/>
          <w:sz w:val="24"/>
          <w:szCs w:val="24"/>
        </w:rPr>
        <w:t xml:space="preserve">In the past few years, Suffolk Schools have received 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th</w:t>
      </w:r>
      <w:r w:rsidR="00B87C12" w:rsidRPr="00CD3790">
        <w:rPr>
          <w:rFonts w:ascii="Arial" w:eastAsia="Arial" w:hAnsi="Arial" w:cs="Arial"/>
          <w:sz w:val="24"/>
          <w:szCs w:val="24"/>
        </w:rPr>
        <w:t>re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="00B87C12" w:rsidRPr="00CD3790">
        <w:rPr>
          <w:rFonts w:ascii="Arial" w:eastAsia="Arial" w:hAnsi="Arial" w:cs="Arial"/>
          <w:sz w:val="24"/>
          <w:szCs w:val="24"/>
        </w:rPr>
        <w:t>ts</w:t>
      </w:r>
      <w:r w:rsidR="00B87C12" w:rsidRPr="00CD379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1"/>
          <w:sz w:val="24"/>
          <w:szCs w:val="24"/>
        </w:rPr>
        <w:t>which thankfully</w:t>
      </w:r>
      <w:r w:rsidR="00B87C12" w:rsidRPr="00CD3790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="00B87C12" w:rsidRPr="00CD3790">
        <w:rPr>
          <w:rFonts w:ascii="Arial" w:eastAsia="Arial" w:hAnsi="Arial" w:cs="Arial"/>
          <w:sz w:val="24"/>
          <w:szCs w:val="24"/>
        </w:rPr>
        <w:t>re c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n</w:t>
      </w:r>
      <w:r w:rsidR="00B87C12" w:rsidRPr="00CD3790">
        <w:rPr>
          <w:rFonts w:ascii="Arial" w:eastAsia="Arial" w:hAnsi="Arial" w:cs="Arial"/>
          <w:spacing w:val="3"/>
          <w:sz w:val="24"/>
          <w:szCs w:val="24"/>
        </w:rPr>
        <w:t>f</w:t>
      </w:r>
      <w:r w:rsidR="00B87C12" w:rsidRPr="00CD3790">
        <w:rPr>
          <w:rFonts w:ascii="Arial" w:eastAsia="Arial" w:hAnsi="Arial" w:cs="Arial"/>
          <w:sz w:val="24"/>
          <w:szCs w:val="24"/>
        </w:rPr>
        <w:t>i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rm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="00B87C12" w:rsidRPr="00CD3790">
        <w:rPr>
          <w:rFonts w:ascii="Arial" w:eastAsia="Arial" w:hAnsi="Arial" w:cs="Arial"/>
          <w:sz w:val="24"/>
          <w:szCs w:val="24"/>
        </w:rPr>
        <w:t>d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B87C12" w:rsidRPr="00CD3790">
        <w:rPr>
          <w:rFonts w:ascii="Arial" w:eastAsia="Arial" w:hAnsi="Arial" w:cs="Arial"/>
          <w:sz w:val="24"/>
          <w:szCs w:val="24"/>
        </w:rPr>
        <w:t xml:space="preserve">s 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h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o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="00B87C12" w:rsidRPr="00CD3790">
        <w:rPr>
          <w:rFonts w:ascii="Arial" w:eastAsia="Arial" w:hAnsi="Arial" w:cs="Arial"/>
          <w:spacing w:val="-2"/>
          <w:sz w:val="24"/>
          <w:szCs w:val="24"/>
        </w:rPr>
        <w:t>x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="00B87C12" w:rsidRPr="00CD3790">
        <w:rPr>
          <w:rFonts w:ascii="Arial" w:eastAsia="Arial" w:hAnsi="Arial" w:cs="Arial"/>
          <w:sz w:val="24"/>
          <w:szCs w:val="24"/>
        </w:rPr>
        <w:t>s</w:t>
      </w:r>
      <w:r w:rsidRPr="00CD3790">
        <w:rPr>
          <w:rFonts w:ascii="Arial" w:eastAsia="Arial" w:hAnsi="Arial" w:cs="Arial"/>
          <w:sz w:val="24"/>
          <w:szCs w:val="24"/>
        </w:rPr>
        <w:t>. H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="00B87C12" w:rsidRPr="00CD3790">
        <w:rPr>
          <w:rFonts w:ascii="Arial" w:eastAsia="Arial" w:hAnsi="Arial" w:cs="Arial"/>
          <w:spacing w:val="-3"/>
          <w:sz w:val="24"/>
          <w:szCs w:val="24"/>
        </w:rPr>
        <w:t>w</w:t>
      </w:r>
      <w:r w:rsidR="00B87C12" w:rsidRPr="00CD3790">
        <w:rPr>
          <w:rFonts w:ascii="Arial" w:eastAsia="Arial" w:hAnsi="Arial" w:cs="Arial"/>
          <w:spacing w:val="3"/>
          <w:sz w:val="24"/>
          <w:szCs w:val="24"/>
        </w:rPr>
        <w:t>e</w:t>
      </w:r>
      <w:r w:rsidR="00B87C12" w:rsidRPr="00CD3790">
        <w:rPr>
          <w:rFonts w:ascii="Arial" w:eastAsia="Arial" w:hAnsi="Arial" w:cs="Arial"/>
          <w:spacing w:val="-2"/>
          <w:sz w:val="24"/>
          <w:szCs w:val="24"/>
        </w:rPr>
        <w:t>v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="00B87C12" w:rsidRPr="00CD3790">
        <w:rPr>
          <w:rFonts w:ascii="Arial" w:eastAsia="Arial" w:hAnsi="Arial" w:cs="Arial"/>
          <w:sz w:val="24"/>
          <w:szCs w:val="24"/>
        </w:rPr>
        <w:t>r</w:t>
      </w:r>
      <w:r w:rsidR="000E7C85" w:rsidRPr="00CD3790">
        <w:rPr>
          <w:rFonts w:ascii="Arial" w:eastAsia="Arial" w:hAnsi="Arial" w:cs="Arial"/>
          <w:sz w:val="24"/>
          <w:szCs w:val="24"/>
        </w:rPr>
        <w:t>,</w:t>
      </w:r>
      <w:r w:rsidR="00B87C12" w:rsidRPr="00CD379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sz w:val="24"/>
          <w:szCs w:val="24"/>
        </w:rPr>
        <w:t>it is i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mpe</w:t>
      </w:r>
      <w:r w:rsidR="00B87C12" w:rsidRPr="00CD3790">
        <w:rPr>
          <w:rFonts w:ascii="Arial" w:eastAsia="Arial" w:hAnsi="Arial" w:cs="Arial"/>
          <w:sz w:val="24"/>
          <w:szCs w:val="24"/>
        </w:rPr>
        <w:t>rati</w:t>
      </w:r>
      <w:r w:rsidR="00B87C12" w:rsidRPr="00CD3790">
        <w:rPr>
          <w:rFonts w:ascii="Arial" w:eastAsia="Arial" w:hAnsi="Arial" w:cs="Arial"/>
          <w:spacing w:val="-2"/>
          <w:sz w:val="24"/>
          <w:szCs w:val="24"/>
        </w:rPr>
        <w:t>v</w:t>
      </w:r>
      <w:r w:rsidR="00B87C12" w:rsidRPr="00CD3790">
        <w:rPr>
          <w:rFonts w:ascii="Arial" w:eastAsia="Arial" w:hAnsi="Arial" w:cs="Arial"/>
          <w:sz w:val="24"/>
          <w:szCs w:val="24"/>
        </w:rPr>
        <w:t>e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a</w:t>
      </w:r>
      <w:r w:rsidR="00B87C12" w:rsidRPr="00CD3790">
        <w:rPr>
          <w:rFonts w:ascii="Arial" w:eastAsia="Arial" w:hAnsi="Arial" w:cs="Arial"/>
          <w:sz w:val="24"/>
          <w:szCs w:val="24"/>
        </w:rPr>
        <w:t>t</w:t>
      </w:r>
      <w:r w:rsidR="00B87C12" w:rsidRPr="00CD379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B87C12" w:rsidRPr="00CD3790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="00B87C12" w:rsidRPr="00CD3790">
        <w:rPr>
          <w:rFonts w:ascii="Arial" w:eastAsia="Arial" w:hAnsi="Arial" w:cs="Arial"/>
          <w:b/>
          <w:sz w:val="24"/>
          <w:szCs w:val="24"/>
        </w:rPr>
        <w:t>l</w:t>
      </w:r>
      <w:r w:rsidR="00B87C12" w:rsidRPr="00CD379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b/>
          <w:sz w:val="24"/>
          <w:szCs w:val="24"/>
        </w:rPr>
        <w:t>t</w:t>
      </w:r>
      <w:r w:rsidR="00B87C12" w:rsidRPr="00CD3790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="00B87C12" w:rsidRPr="00CD3790">
        <w:rPr>
          <w:rFonts w:ascii="Arial" w:eastAsia="Arial" w:hAnsi="Arial" w:cs="Arial"/>
          <w:b/>
          <w:sz w:val="24"/>
          <w:szCs w:val="24"/>
        </w:rPr>
        <w:t>r</w:t>
      </w:r>
      <w:r w:rsidR="00B87C12" w:rsidRPr="00CD3790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="00B87C12" w:rsidRPr="00CD3790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B87C12" w:rsidRPr="00CD3790">
        <w:rPr>
          <w:rFonts w:ascii="Arial" w:eastAsia="Arial" w:hAnsi="Arial" w:cs="Arial"/>
          <w:b/>
          <w:sz w:val="24"/>
          <w:szCs w:val="24"/>
        </w:rPr>
        <w:t>s</w:t>
      </w:r>
      <w:r w:rsidR="00B87C12" w:rsidRPr="00CD379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b/>
          <w:sz w:val="24"/>
          <w:szCs w:val="24"/>
        </w:rPr>
        <w:t>to</w:t>
      </w:r>
      <w:r w:rsidR="00B87C12" w:rsidRPr="00CD3790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b/>
          <w:sz w:val="24"/>
          <w:szCs w:val="24"/>
        </w:rPr>
        <w:t>the</w:t>
      </w:r>
      <w:r w:rsidR="00B87C12" w:rsidRPr="00CD3790">
        <w:rPr>
          <w:rFonts w:ascii="Arial" w:eastAsia="Arial" w:hAnsi="Arial" w:cs="Arial"/>
          <w:b/>
          <w:spacing w:val="1"/>
          <w:sz w:val="24"/>
          <w:szCs w:val="24"/>
        </w:rPr>
        <w:t xml:space="preserve"> sa</w:t>
      </w:r>
      <w:r w:rsidR="00B87C12" w:rsidRPr="00CD3790">
        <w:rPr>
          <w:rFonts w:ascii="Arial" w:eastAsia="Arial" w:hAnsi="Arial" w:cs="Arial"/>
          <w:b/>
          <w:sz w:val="24"/>
          <w:szCs w:val="24"/>
        </w:rPr>
        <w:t>fety</w:t>
      </w:r>
      <w:r w:rsidR="00B87C12" w:rsidRPr="00CD3790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B87C12" w:rsidRPr="00CD3790">
        <w:rPr>
          <w:rFonts w:ascii="Arial" w:eastAsia="Arial" w:hAnsi="Arial" w:cs="Arial"/>
          <w:b/>
          <w:sz w:val="24"/>
          <w:szCs w:val="24"/>
        </w:rPr>
        <w:t xml:space="preserve">f </w:t>
      </w:r>
      <w:r w:rsidR="00B87C12" w:rsidRPr="00CD3790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B87C12" w:rsidRPr="00CD3790">
        <w:rPr>
          <w:rFonts w:ascii="Arial" w:eastAsia="Arial" w:hAnsi="Arial" w:cs="Arial"/>
          <w:b/>
          <w:sz w:val="24"/>
          <w:szCs w:val="24"/>
        </w:rPr>
        <w:t>hildr</w:t>
      </w:r>
      <w:r w:rsidR="00B87C12" w:rsidRPr="00CD379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B87C12" w:rsidRPr="00CD3790">
        <w:rPr>
          <w:rFonts w:ascii="Arial" w:eastAsia="Arial" w:hAnsi="Arial" w:cs="Arial"/>
          <w:b/>
          <w:sz w:val="24"/>
          <w:szCs w:val="24"/>
        </w:rPr>
        <w:t>n</w:t>
      </w:r>
      <w:r w:rsidR="00B87C12" w:rsidRPr="00CD3790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B87C12" w:rsidRPr="00CD3790">
        <w:rPr>
          <w:rFonts w:ascii="Arial" w:eastAsia="Arial" w:hAnsi="Arial" w:cs="Arial"/>
          <w:b/>
          <w:sz w:val="24"/>
          <w:szCs w:val="24"/>
        </w:rPr>
        <w:t xml:space="preserve">nd </w:t>
      </w:r>
      <w:r w:rsidR="00B87C12" w:rsidRPr="00CD3790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B87C12" w:rsidRPr="00CD3790">
        <w:rPr>
          <w:rFonts w:ascii="Arial" w:eastAsia="Arial" w:hAnsi="Arial" w:cs="Arial"/>
          <w:b/>
          <w:sz w:val="24"/>
          <w:szCs w:val="24"/>
        </w:rPr>
        <w:t>taff</w:t>
      </w:r>
      <w:r w:rsidR="00B87C12" w:rsidRPr="00CD379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="00B87C12" w:rsidRPr="00CD3790">
        <w:rPr>
          <w:rFonts w:ascii="Arial" w:eastAsia="Arial" w:hAnsi="Arial" w:cs="Arial"/>
          <w:sz w:val="24"/>
          <w:szCs w:val="24"/>
        </w:rPr>
        <w:t>re</w:t>
      </w:r>
      <w:r w:rsidR="00B87C12" w:rsidRPr="00CD379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t</w:t>
      </w:r>
      <w:r w:rsidR="00B87C12" w:rsidRPr="00CD3790">
        <w:rPr>
          <w:rFonts w:ascii="Arial" w:eastAsia="Arial" w:hAnsi="Arial" w:cs="Arial"/>
          <w:sz w:val="24"/>
          <w:szCs w:val="24"/>
        </w:rPr>
        <w:t>re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="00B87C12" w:rsidRPr="00CD3790">
        <w:rPr>
          <w:rFonts w:ascii="Arial" w:eastAsia="Arial" w:hAnsi="Arial" w:cs="Arial"/>
          <w:sz w:val="24"/>
          <w:szCs w:val="24"/>
        </w:rPr>
        <w:t>t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e</w:t>
      </w:r>
      <w:r w:rsidR="00B87C12" w:rsidRPr="00CD3790">
        <w:rPr>
          <w:rFonts w:ascii="Arial" w:eastAsia="Arial" w:hAnsi="Arial" w:cs="Arial"/>
          <w:sz w:val="24"/>
          <w:szCs w:val="24"/>
        </w:rPr>
        <w:t>d</w:t>
      </w:r>
      <w:r w:rsidR="00B87C12" w:rsidRPr="00CD379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spacing w:val="-3"/>
          <w:sz w:val="24"/>
          <w:szCs w:val="24"/>
        </w:rPr>
        <w:t>w</w:t>
      </w:r>
      <w:r w:rsidR="00B87C12" w:rsidRPr="00CD3790">
        <w:rPr>
          <w:rFonts w:ascii="Arial" w:eastAsia="Arial" w:hAnsi="Arial" w:cs="Arial"/>
          <w:sz w:val="24"/>
          <w:szCs w:val="24"/>
        </w:rPr>
        <w:t>ith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B87C12" w:rsidRPr="00CD3790">
        <w:rPr>
          <w:rFonts w:ascii="Arial" w:eastAsia="Arial" w:hAnsi="Arial" w:cs="Arial"/>
          <w:sz w:val="24"/>
          <w:szCs w:val="24"/>
        </w:rPr>
        <w:t>e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spacing w:val="2"/>
          <w:sz w:val="24"/>
          <w:szCs w:val="24"/>
        </w:rPr>
        <w:t>u</w:t>
      </w:r>
      <w:r w:rsidR="00B87C12" w:rsidRPr="00CD3790">
        <w:rPr>
          <w:rFonts w:ascii="Arial" w:eastAsia="Arial" w:hAnsi="Arial" w:cs="Arial"/>
          <w:spacing w:val="-2"/>
          <w:sz w:val="24"/>
          <w:szCs w:val="24"/>
        </w:rPr>
        <w:t>t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mo</w:t>
      </w:r>
      <w:r w:rsidR="00B87C12" w:rsidRPr="00CD3790">
        <w:rPr>
          <w:rFonts w:ascii="Arial" w:eastAsia="Arial" w:hAnsi="Arial" w:cs="Arial"/>
          <w:spacing w:val="-2"/>
          <w:sz w:val="24"/>
          <w:szCs w:val="24"/>
        </w:rPr>
        <w:t>s</w:t>
      </w:r>
      <w:r w:rsidR="00B87C12" w:rsidRPr="00CD3790">
        <w:rPr>
          <w:rFonts w:ascii="Arial" w:eastAsia="Arial" w:hAnsi="Arial" w:cs="Arial"/>
          <w:sz w:val="24"/>
          <w:szCs w:val="24"/>
        </w:rPr>
        <w:t>t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sz w:val="24"/>
          <w:szCs w:val="24"/>
        </w:rPr>
        <w:t>s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="00B87C12" w:rsidRPr="00CD3790">
        <w:rPr>
          <w:rFonts w:ascii="Arial" w:eastAsia="Arial" w:hAnsi="Arial" w:cs="Arial"/>
          <w:sz w:val="24"/>
          <w:szCs w:val="24"/>
        </w:rPr>
        <w:t>r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i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ou</w:t>
      </w:r>
      <w:r w:rsidR="00B87C12" w:rsidRPr="00CD3790">
        <w:rPr>
          <w:rFonts w:ascii="Arial" w:eastAsia="Arial" w:hAnsi="Arial" w:cs="Arial"/>
          <w:sz w:val="24"/>
          <w:szCs w:val="24"/>
        </w:rPr>
        <w:t>s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n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="00B87C12" w:rsidRPr="00CD3790">
        <w:rPr>
          <w:rFonts w:ascii="Arial" w:eastAsia="Arial" w:hAnsi="Arial" w:cs="Arial"/>
          <w:sz w:val="24"/>
          <w:szCs w:val="24"/>
        </w:rPr>
        <w:t>ss</w:t>
      </w:r>
      <w:r w:rsidR="00883504" w:rsidRPr="00CD3790">
        <w:rPr>
          <w:rFonts w:ascii="Arial" w:eastAsia="Arial" w:hAnsi="Arial" w:cs="Arial"/>
          <w:sz w:val="24"/>
          <w:szCs w:val="24"/>
        </w:rPr>
        <w:t>.  If appropriate the incident should be reported to Suffolk Constabulary,</w:t>
      </w:r>
      <w:r w:rsidR="00157C9B" w:rsidRPr="00CD3790">
        <w:rPr>
          <w:rFonts w:ascii="Arial" w:eastAsia="Arial" w:hAnsi="Arial" w:cs="Arial"/>
          <w:sz w:val="24"/>
          <w:szCs w:val="24"/>
        </w:rPr>
        <w:t xml:space="preserve"> </w:t>
      </w:r>
      <w:r w:rsidR="00883504" w:rsidRPr="00CD3790">
        <w:rPr>
          <w:rFonts w:ascii="Arial" w:eastAsia="Arial" w:hAnsi="Arial" w:cs="Arial"/>
          <w:sz w:val="24"/>
          <w:szCs w:val="24"/>
        </w:rPr>
        <w:t xml:space="preserve">but </w:t>
      </w:r>
      <w:r w:rsidR="00883504" w:rsidRPr="00CD3790">
        <w:rPr>
          <w:rFonts w:ascii="Arial" w:eastAsia="Arial" w:hAnsi="Arial" w:cs="Arial"/>
          <w:b/>
          <w:bCs/>
          <w:sz w:val="24"/>
          <w:szCs w:val="24"/>
        </w:rPr>
        <w:t>ALL</w:t>
      </w:r>
      <w:r w:rsidR="00883504" w:rsidRPr="00CD3790">
        <w:rPr>
          <w:rFonts w:ascii="Arial" w:eastAsia="Arial" w:hAnsi="Arial" w:cs="Arial"/>
          <w:sz w:val="24"/>
          <w:szCs w:val="24"/>
        </w:rPr>
        <w:t xml:space="preserve"> critical incidents should be reported to the LA swiftly and appropriately.</w:t>
      </w:r>
      <w:r w:rsidR="00B87C12" w:rsidRPr="00CD3790">
        <w:rPr>
          <w:rFonts w:ascii="Arial" w:eastAsia="Arial" w:hAnsi="Arial" w:cs="Arial"/>
          <w:sz w:val="24"/>
          <w:szCs w:val="24"/>
        </w:rPr>
        <w:t xml:space="preserve"> </w:t>
      </w:r>
    </w:p>
    <w:p w14:paraId="3F90A8E3" w14:textId="77777777" w:rsidR="000B6BE3" w:rsidRPr="00CD3790" w:rsidRDefault="000B6BE3" w:rsidP="00CD3790">
      <w:pPr>
        <w:spacing w:before="16" w:line="260" w:lineRule="exact"/>
        <w:ind w:right="-28"/>
        <w:rPr>
          <w:rFonts w:ascii="Arial" w:hAnsi="Arial" w:cs="Arial"/>
          <w:sz w:val="24"/>
          <w:szCs w:val="24"/>
        </w:rPr>
      </w:pPr>
    </w:p>
    <w:p w14:paraId="4FA8FF55" w14:textId="2B2C9E62" w:rsidR="001E2E81" w:rsidRPr="00CD3790" w:rsidRDefault="001E2E81" w:rsidP="00CD3790">
      <w:pPr>
        <w:ind w:left="113" w:right="-28"/>
        <w:rPr>
          <w:rFonts w:ascii="Arial" w:eastAsia="Arial" w:hAnsi="Arial" w:cs="Arial"/>
          <w:sz w:val="24"/>
          <w:szCs w:val="24"/>
        </w:rPr>
      </w:pPr>
      <w:bookmarkStart w:id="0" w:name="_Hlk117496519"/>
      <w:r w:rsidRPr="00CD3790">
        <w:rPr>
          <w:rFonts w:ascii="Arial" w:eastAsia="Arial" w:hAnsi="Arial" w:cs="Arial"/>
          <w:sz w:val="24"/>
          <w:szCs w:val="24"/>
        </w:rPr>
        <w:t>There are numerous types of incident</w:t>
      </w:r>
      <w:r w:rsidR="00C16CCA" w:rsidRPr="00CD3790">
        <w:rPr>
          <w:rFonts w:ascii="Arial" w:eastAsia="Arial" w:hAnsi="Arial" w:cs="Arial"/>
          <w:sz w:val="24"/>
          <w:szCs w:val="24"/>
        </w:rPr>
        <w:t>s</w:t>
      </w:r>
      <w:r w:rsidRPr="00CD3790">
        <w:rPr>
          <w:rFonts w:ascii="Arial" w:eastAsia="Arial" w:hAnsi="Arial" w:cs="Arial"/>
          <w:sz w:val="24"/>
          <w:szCs w:val="24"/>
        </w:rPr>
        <w:t xml:space="preserve"> which could be deemed ‘critical’.  </w:t>
      </w:r>
      <w:r w:rsidR="00B87C12" w:rsidRPr="00CD3790">
        <w:rPr>
          <w:rFonts w:ascii="Arial" w:eastAsia="Arial" w:hAnsi="Arial" w:cs="Arial"/>
          <w:sz w:val="24"/>
          <w:szCs w:val="24"/>
        </w:rPr>
        <w:t>For c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l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="00B87C12" w:rsidRPr="00CD3790">
        <w:rPr>
          <w:rFonts w:ascii="Arial" w:eastAsia="Arial" w:hAnsi="Arial" w:cs="Arial"/>
          <w:sz w:val="24"/>
          <w:szCs w:val="24"/>
        </w:rPr>
        <w:t>r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i</w:t>
      </w:r>
      <w:r w:rsidR="00B87C12" w:rsidRPr="00CD3790">
        <w:rPr>
          <w:rFonts w:ascii="Arial" w:eastAsia="Arial" w:hAnsi="Arial" w:cs="Arial"/>
          <w:spacing w:val="3"/>
          <w:sz w:val="24"/>
          <w:szCs w:val="24"/>
        </w:rPr>
        <w:t>f</w:t>
      </w:r>
      <w:r w:rsidR="00B87C12" w:rsidRPr="00CD3790">
        <w:rPr>
          <w:rFonts w:ascii="Arial" w:eastAsia="Arial" w:hAnsi="Arial" w:cs="Arial"/>
          <w:sz w:val="24"/>
          <w:szCs w:val="24"/>
        </w:rPr>
        <w:t>ica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t</w:t>
      </w:r>
      <w:r w:rsidR="00B87C12" w:rsidRPr="00CD3790">
        <w:rPr>
          <w:rFonts w:ascii="Arial" w:eastAsia="Arial" w:hAnsi="Arial" w:cs="Arial"/>
          <w:spacing w:val="-3"/>
          <w:sz w:val="24"/>
          <w:szCs w:val="24"/>
        </w:rPr>
        <w:t>i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="00B87C12" w:rsidRPr="00CD3790">
        <w:rPr>
          <w:rFonts w:ascii="Arial" w:eastAsia="Arial" w:hAnsi="Arial" w:cs="Arial"/>
          <w:spacing w:val="3"/>
          <w:sz w:val="24"/>
          <w:szCs w:val="24"/>
        </w:rPr>
        <w:t>n</w:t>
      </w:r>
      <w:r w:rsidR="00B87C12" w:rsidRPr="00CD3790">
        <w:rPr>
          <w:rFonts w:ascii="Arial" w:eastAsia="Arial" w:hAnsi="Arial" w:cs="Arial"/>
          <w:sz w:val="24"/>
          <w:szCs w:val="24"/>
        </w:rPr>
        <w:t>,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sz w:val="24"/>
          <w:szCs w:val="24"/>
        </w:rPr>
        <w:t>a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sz w:val="24"/>
          <w:szCs w:val="24"/>
        </w:rPr>
        <w:t>cr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i</w:t>
      </w:r>
      <w:r w:rsidR="00B87C12" w:rsidRPr="00CD3790">
        <w:rPr>
          <w:rFonts w:ascii="Arial" w:eastAsia="Arial" w:hAnsi="Arial" w:cs="Arial"/>
          <w:sz w:val="24"/>
          <w:szCs w:val="24"/>
        </w:rPr>
        <w:t>tic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="00B87C12" w:rsidRPr="00CD3790">
        <w:rPr>
          <w:rFonts w:ascii="Arial" w:eastAsia="Arial" w:hAnsi="Arial" w:cs="Arial"/>
          <w:sz w:val="24"/>
          <w:szCs w:val="24"/>
        </w:rPr>
        <w:t>l inci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de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n</w:t>
      </w:r>
      <w:r w:rsidR="00B87C12" w:rsidRPr="00CD3790">
        <w:rPr>
          <w:rFonts w:ascii="Arial" w:eastAsia="Arial" w:hAnsi="Arial" w:cs="Arial"/>
          <w:sz w:val="24"/>
          <w:szCs w:val="24"/>
        </w:rPr>
        <w:t>t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is</w:t>
      </w:r>
      <w:r w:rsidR="00B87C12" w:rsidRPr="00CD379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a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n</w:t>
      </w:r>
      <w:r w:rsidR="00B87C12" w:rsidRPr="00CD3790">
        <w:rPr>
          <w:rFonts w:ascii="Arial" w:eastAsia="Arial" w:hAnsi="Arial" w:cs="Arial"/>
          <w:sz w:val="24"/>
          <w:szCs w:val="24"/>
        </w:rPr>
        <w:t>y</w:t>
      </w:r>
      <w:r w:rsidRPr="00CD3790">
        <w:rPr>
          <w:rFonts w:ascii="Arial" w:eastAsia="Arial" w:hAnsi="Arial" w:cs="Arial"/>
          <w:spacing w:val="-2"/>
          <w:sz w:val="24"/>
          <w:szCs w:val="24"/>
        </w:rPr>
        <w:t xml:space="preserve"> event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spacing w:val="-2"/>
          <w:sz w:val="24"/>
          <w:szCs w:val="24"/>
        </w:rPr>
        <w:t>t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ha</w:t>
      </w:r>
      <w:r w:rsidR="00B87C12" w:rsidRPr="00CD3790">
        <w:rPr>
          <w:rFonts w:ascii="Arial" w:eastAsia="Arial" w:hAnsi="Arial" w:cs="Arial"/>
          <w:sz w:val="24"/>
          <w:szCs w:val="24"/>
        </w:rPr>
        <w:t>t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sz w:val="24"/>
          <w:szCs w:val="24"/>
        </w:rPr>
        <w:t>t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h</w:t>
      </w:r>
      <w:r w:rsidR="00B87C12" w:rsidRPr="00CD3790">
        <w:rPr>
          <w:rFonts w:ascii="Arial" w:eastAsia="Arial" w:hAnsi="Arial" w:cs="Arial"/>
          <w:sz w:val="24"/>
          <w:szCs w:val="24"/>
        </w:rPr>
        <w:t>e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6CCA" w:rsidRPr="00CD3790">
        <w:rPr>
          <w:rFonts w:ascii="Arial" w:eastAsia="Arial" w:hAnsi="Arial" w:cs="Arial"/>
          <w:spacing w:val="2"/>
          <w:sz w:val="24"/>
          <w:szCs w:val="24"/>
        </w:rPr>
        <w:t xml:space="preserve">Headteacher </w:t>
      </w:r>
      <w:r w:rsidRPr="00CD3790">
        <w:rPr>
          <w:rFonts w:ascii="Arial" w:eastAsia="Arial" w:hAnsi="Arial" w:cs="Arial"/>
          <w:spacing w:val="2"/>
          <w:sz w:val="24"/>
          <w:szCs w:val="24"/>
        </w:rPr>
        <w:t>feels the s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a</w:t>
      </w:r>
      <w:r w:rsidR="00B87C12" w:rsidRPr="00CD3790">
        <w:rPr>
          <w:rFonts w:ascii="Arial" w:eastAsia="Arial" w:hAnsi="Arial" w:cs="Arial"/>
          <w:spacing w:val="3"/>
          <w:sz w:val="24"/>
          <w:szCs w:val="24"/>
        </w:rPr>
        <w:t>f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="00B87C12" w:rsidRPr="00CD3790">
        <w:rPr>
          <w:rFonts w:ascii="Arial" w:eastAsia="Arial" w:hAnsi="Arial" w:cs="Arial"/>
          <w:sz w:val="24"/>
          <w:szCs w:val="24"/>
        </w:rPr>
        <w:t>ty</w:t>
      </w:r>
      <w:r w:rsidR="00B87C12" w:rsidRPr="00CD379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o</w:t>
      </w:r>
      <w:r w:rsidR="00B87C12" w:rsidRPr="00CD3790">
        <w:rPr>
          <w:rFonts w:ascii="Arial" w:eastAsia="Arial" w:hAnsi="Arial" w:cs="Arial"/>
          <w:sz w:val="24"/>
          <w:szCs w:val="24"/>
        </w:rPr>
        <w:t>f</w:t>
      </w:r>
      <w:r w:rsidR="00B87C12" w:rsidRPr="00CD3790">
        <w:rPr>
          <w:rFonts w:ascii="Arial" w:eastAsia="Arial" w:hAnsi="Arial" w:cs="Arial"/>
          <w:spacing w:val="1"/>
          <w:sz w:val="24"/>
          <w:szCs w:val="24"/>
        </w:rPr>
        <w:t xml:space="preserve"> pup</w:t>
      </w:r>
      <w:r w:rsidR="00B87C12" w:rsidRPr="00CD3790">
        <w:rPr>
          <w:rFonts w:ascii="Arial" w:eastAsia="Arial" w:hAnsi="Arial" w:cs="Arial"/>
          <w:sz w:val="24"/>
          <w:szCs w:val="24"/>
        </w:rPr>
        <w:t>i</w:t>
      </w:r>
      <w:r w:rsidR="00B87C12" w:rsidRPr="00CD3790">
        <w:rPr>
          <w:rFonts w:ascii="Arial" w:eastAsia="Arial" w:hAnsi="Arial" w:cs="Arial"/>
          <w:spacing w:val="-1"/>
          <w:sz w:val="24"/>
          <w:szCs w:val="24"/>
        </w:rPr>
        <w:t>l</w:t>
      </w:r>
      <w:r w:rsidR="00B87C12" w:rsidRPr="00CD3790">
        <w:rPr>
          <w:rFonts w:ascii="Arial" w:eastAsia="Arial" w:hAnsi="Arial" w:cs="Arial"/>
          <w:sz w:val="24"/>
          <w:szCs w:val="24"/>
        </w:rPr>
        <w:t xml:space="preserve">s </w:t>
      </w:r>
      <w:r w:rsidRPr="00CD3790">
        <w:rPr>
          <w:rFonts w:ascii="Arial" w:eastAsia="Arial" w:hAnsi="Arial" w:cs="Arial"/>
          <w:sz w:val="24"/>
          <w:szCs w:val="24"/>
        </w:rPr>
        <w:t>or staff is compromised. These events may include the following, but the list is not exhaustive:</w:t>
      </w:r>
    </w:p>
    <w:p w14:paraId="4D11698F" w14:textId="77777777" w:rsidR="00C16CCA" w:rsidRPr="00CD3790" w:rsidRDefault="00C16CCA" w:rsidP="00CD3790">
      <w:pPr>
        <w:ind w:left="113" w:right="-28"/>
        <w:rPr>
          <w:rFonts w:ascii="Arial" w:eastAsia="Arial" w:hAnsi="Arial" w:cs="Arial"/>
          <w:sz w:val="24"/>
          <w:szCs w:val="24"/>
        </w:rPr>
      </w:pPr>
    </w:p>
    <w:p w14:paraId="215837FF" w14:textId="72D46690" w:rsidR="001E2E81" w:rsidRPr="00CD3790" w:rsidRDefault="001E2E81" w:rsidP="00CD3790">
      <w:pPr>
        <w:numPr>
          <w:ilvl w:val="0"/>
          <w:numId w:val="2"/>
        </w:numPr>
        <w:tabs>
          <w:tab w:val="clear" w:pos="833"/>
          <w:tab w:val="num" w:pos="1193"/>
        </w:tabs>
        <w:ind w:left="1193" w:right="-28"/>
        <w:rPr>
          <w:rFonts w:ascii="Arial" w:hAnsi="Arial" w:cs="Arial"/>
          <w:sz w:val="24"/>
          <w:szCs w:val="24"/>
        </w:rPr>
      </w:pPr>
      <w:r w:rsidRPr="00CD3790">
        <w:rPr>
          <w:rFonts w:ascii="Arial" w:hAnsi="Arial" w:cs="Arial"/>
          <w:sz w:val="24"/>
          <w:szCs w:val="24"/>
        </w:rPr>
        <w:t xml:space="preserve">The death of a member of the school community through sudden death, accident, terminal </w:t>
      </w:r>
      <w:proofErr w:type="gramStart"/>
      <w:r w:rsidRPr="00CD3790">
        <w:rPr>
          <w:rFonts w:ascii="Arial" w:hAnsi="Arial" w:cs="Arial"/>
          <w:sz w:val="24"/>
          <w:szCs w:val="24"/>
        </w:rPr>
        <w:t>illness</w:t>
      </w:r>
      <w:proofErr w:type="gramEnd"/>
      <w:r w:rsidRPr="00CD3790">
        <w:rPr>
          <w:rFonts w:ascii="Arial" w:hAnsi="Arial" w:cs="Arial"/>
          <w:sz w:val="24"/>
          <w:szCs w:val="24"/>
        </w:rPr>
        <w:t xml:space="preserve"> or suicide</w:t>
      </w:r>
    </w:p>
    <w:p w14:paraId="5068FC7D" w14:textId="70DD3F5A" w:rsidR="001E2E81" w:rsidRPr="00CD3790" w:rsidRDefault="001E2E81" w:rsidP="00CD3790">
      <w:pPr>
        <w:numPr>
          <w:ilvl w:val="0"/>
          <w:numId w:val="2"/>
        </w:numPr>
        <w:tabs>
          <w:tab w:val="clear" w:pos="833"/>
          <w:tab w:val="num" w:pos="1193"/>
        </w:tabs>
        <w:ind w:left="1193" w:right="-28"/>
        <w:rPr>
          <w:rFonts w:ascii="Arial" w:hAnsi="Arial" w:cs="Arial"/>
          <w:sz w:val="24"/>
          <w:szCs w:val="24"/>
        </w:rPr>
      </w:pPr>
      <w:r w:rsidRPr="00CD3790">
        <w:rPr>
          <w:rFonts w:ascii="Arial" w:hAnsi="Arial" w:cs="Arial"/>
          <w:sz w:val="24"/>
          <w:szCs w:val="24"/>
        </w:rPr>
        <w:t>A serious incident / accident / unwanted event involving pupils or staff on or off the school premises</w:t>
      </w:r>
    </w:p>
    <w:p w14:paraId="66AB32DB" w14:textId="46DE6849" w:rsidR="001E2E81" w:rsidRPr="00CD3790" w:rsidRDefault="001E2E81" w:rsidP="00CD3790">
      <w:pPr>
        <w:numPr>
          <w:ilvl w:val="0"/>
          <w:numId w:val="2"/>
        </w:numPr>
        <w:tabs>
          <w:tab w:val="clear" w:pos="833"/>
          <w:tab w:val="num" w:pos="1193"/>
        </w:tabs>
        <w:ind w:left="1193" w:right="-28"/>
        <w:rPr>
          <w:rFonts w:ascii="Arial" w:hAnsi="Arial" w:cs="Arial"/>
          <w:sz w:val="24"/>
          <w:szCs w:val="24"/>
        </w:rPr>
      </w:pPr>
      <w:r w:rsidRPr="00CD3790">
        <w:rPr>
          <w:rFonts w:ascii="Arial" w:hAnsi="Arial" w:cs="Arial"/>
          <w:sz w:val="24"/>
          <w:szCs w:val="24"/>
        </w:rPr>
        <w:t>An accident / tragedy in the wider community which may or may not affect the school directly but is in the direct vicinity of the school</w:t>
      </w:r>
    </w:p>
    <w:p w14:paraId="50CAE788" w14:textId="3F88742A" w:rsidR="001E2E81" w:rsidRPr="00CD3790" w:rsidRDefault="001E2E81" w:rsidP="00CD3790">
      <w:pPr>
        <w:numPr>
          <w:ilvl w:val="0"/>
          <w:numId w:val="2"/>
        </w:numPr>
        <w:tabs>
          <w:tab w:val="clear" w:pos="833"/>
          <w:tab w:val="num" w:pos="1193"/>
        </w:tabs>
        <w:ind w:left="1193" w:right="-28"/>
        <w:rPr>
          <w:rFonts w:ascii="Arial" w:hAnsi="Arial" w:cs="Arial"/>
          <w:sz w:val="24"/>
          <w:szCs w:val="24"/>
        </w:rPr>
      </w:pPr>
      <w:r w:rsidRPr="00CD3790">
        <w:rPr>
          <w:rFonts w:ascii="Arial" w:hAnsi="Arial" w:cs="Arial"/>
          <w:sz w:val="24"/>
          <w:szCs w:val="24"/>
        </w:rPr>
        <w:t>A physical attack on staff member(s) or student(s) or intrusion into the school</w:t>
      </w:r>
    </w:p>
    <w:p w14:paraId="71191F59" w14:textId="480694D4" w:rsidR="001E2E81" w:rsidRPr="00CD3790" w:rsidRDefault="001E2E81" w:rsidP="00CD3790">
      <w:pPr>
        <w:numPr>
          <w:ilvl w:val="0"/>
          <w:numId w:val="2"/>
        </w:numPr>
        <w:tabs>
          <w:tab w:val="clear" w:pos="833"/>
          <w:tab w:val="num" w:pos="1193"/>
        </w:tabs>
        <w:ind w:left="1193" w:right="-28"/>
        <w:rPr>
          <w:rFonts w:ascii="Arial" w:hAnsi="Arial" w:cs="Arial"/>
          <w:sz w:val="24"/>
          <w:szCs w:val="24"/>
        </w:rPr>
      </w:pPr>
      <w:r w:rsidRPr="00CD3790">
        <w:rPr>
          <w:rFonts w:ascii="Arial" w:hAnsi="Arial" w:cs="Arial"/>
          <w:sz w:val="24"/>
          <w:szCs w:val="24"/>
        </w:rPr>
        <w:t>Bomb threats</w:t>
      </w:r>
    </w:p>
    <w:p w14:paraId="13211C6F" w14:textId="596FA0B7" w:rsidR="001E2E81" w:rsidRPr="00CD3790" w:rsidRDefault="001E2E81" w:rsidP="00CD3790">
      <w:pPr>
        <w:numPr>
          <w:ilvl w:val="0"/>
          <w:numId w:val="2"/>
        </w:numPr>
        <w:tabs>
          <w:tab w:val="clear" w:pos="833"/>
          <w:tab w:val="num" w:pos="1193"/>
        </w:tabs>
        <w:ind w:left="1193" w:right="-28"/>
        <w:rPr>
          <w:rFonts w:ascii="Arial" w:hAnsi="Arial" w:cs="Arial"/>
          <w:sz w:val="24"/>
          <w:szCs w:val="24"/>
        </w:rPr>
      </w:pPr>
      <w:r w:rsidRPr="00CD3790">
        <w:rPr>
          <w:rFonts w:ascii="Arial" w:hAnsi="Arial" w:cs="Arial"/>
          <w:sz w:val="24"/>
          <w:szCs w:val="24"/>
        </w:rPr>
        <w:t xml:space="preserve">Serious damage to the school building through fire, flood, vandalism </w:t>
      </w:r>
      <w:proofErr w:type="spellStart"/>
      <w:r w:rsidRPr="00CD3790">
        <w:rPr>
          <w:rFonts w:ascii="Arial" w:hAnsi="Arial" w:cs="Arial"/>
          <w:sz w:val="24"/>
          <w:szCs w:val="24"/>
        </w:rPr>
        <w:t>etc</w:t>
      </w:r>
      <w:proofErr w:type="spellEnd"/>
    </w:p>
    <w:p w14:paraId="784C817F" w14:textId="775B8D02" w:rsidR="001E2E81" w:rsidRPr="00CD3790" w:rsidRDefault="001E2E81" w:rsidP="00CD3790">
      <w:pPr>
        <w:numPr>
          <w:ilvl w:val="0"/>
          <w:numId w:val="2"/>
        </w:numPr>
        <w:tabs>
          <w:tab w:val="clear" w:pos="833"/>
          <w:tab w:val="num" w:pos="1193"/>
        </w:tabs>
        <w:ind w:left="1193" w:right="-28"/>
        <w:rPr>
          <w:rFonts w:ascii="Arial" w:hAnsi="Arial" w:cs="Arial"/>
          <w:sz w:val="24"/>
          <w:szCs w:val="24"/>
        </w:rPr>
      </w:pPr>
      <w:r w:rsidRPr="00CD3790">
        <w:rPr>
          <w:rFonts w:ascii="Arial" w:hAnsi="Arial" w:cs="Arial"/>
          <w:sz w:val="24"/>
          <w:szCs w:val="24"/>
        </w:rPr>
        <w:t>The disappearance of a member of the school community</w:t>
      </w:r>
    </w:p>
    <w:p w14:paraId="0E3D6D35" w14:textId="1C64A628" w:rsidR="001E2E81" w:rsidRPr="00CD3790" w:rsidRDefault="001E2E81" w:rsidP="00CD3790">
      <w:pPr>
        <w:numPr>
          <w:ilvl w:val="0"/>
          <w:numId w:val="2"/>
        </w:numPr>
        <w:tabs>
          <w:tab w:val="clear" w:pos="833"/>
          <w:tab w:val="num" w:pos="1193"/>
        </w:tabs>
        <w:ind w:left="1193" w:right="-28"/>
        <w:rPr>
          <w:rFonts w:ascii="Arial" w:hAnsi="Arial" w:cs="Arial"/>
          <w:sz w:val="24"/>
          <w:szCs w:val="24"/>
        </w:rPr>
      </w:pPr>
      <w:r w:rsidRPr="00CD3790">
        <w:rPr>
          <w:rFonts w:ascii="Arial" w:hAnsi="Arial" w:cs="Arial"/>
          <w:sz w:val="24"/>
          <w:szCs w:val="24"/>
        </w:rPr>
        <w:t>One where you are required to call the police</w:t>
      </w:r>
    </w:p>
    <w:p w14:paraId="5C470567" w14:textId="3BE474C3" w:rsidR="001E2E81" w:rsidRPr="00CD3790" w:rsidRDefault="001E2E81" w:rsidP="00CD3790">
      <w:pPr>
        <w:numPr>
          <w:ilvl w:val="0"/>
          <w:numId w:val="2"/>
        </w:numPr>
        <w:tabs>
          <w:tab w:val="clear" w:pos="833"/>
          <w:tab w:val="num" w:pos="1193"/>
        </w:tabs>
        <w:ind w:left="1193" w:right="-28"/>
        <w:rPr>
          <w:rFonts w:ascii="Arial" w:hAnsi="Arial" w:cs="Arial"/>
          <w:sz w:val="24"/>
          <w:szCs w:val="24"/>
        </w:rPr>
      </w:pPr>
      <w:r w:rsidRPr="00CD3790">
        <w:rPr>
          <w:rFonts w:ascii="Arial" w:hAnsi="Arial" w:cs="Arial"/>
          <w:sz w:val="24"/>
          <w:szCs w:val="24"/>
        </w:rPr>
        <w:t xml:space="preserve">The need to close the whole, or part of the school. </w:t>
      </w:r>
    </w:p>
    <w:bookmarkEnd w:id="0"/>
    <w:p w14:paraId="2DB231CA" w14:textId="77777777" w:rsidR="001E2E81" w:rsidRPr="00CD3790" w:rsidRDefault="001E2E81" w:rsidP="00CD3790">
      <w:pPr>
        <w:tabs>
          <w:tab w:val="num" w:pos="1193"/>
        </w:tabs>
        <w:ind w:right="-28"/>
        <w:rPr>
          <w:rFonts w:ascii="Arial" w:hAnsi="Arial" w:cs="Arial"/>
          <w:sz w:val="24"/>
          <w:szCs w:val="24"/>
        </w:rPr>
      </w:pPr>
    </w:p>
    <w:p w14:paraId="437FAF22" w14:textId="2C8C5DDC" w:rsidR="000B6BE3" w:rsidRPr="00CD3790" w:rsidRDefault="00B87C12" w:rsidP="00CD3790">
      <w:pPr>
        <w:ind w:right="-28"/>
        <w:rPr>
          <w:rFonts w:ascii="Arial" w:eastAsia="Arial" w:hAnsi="Arial" w:cs="Arial"/>
          <w:sz w:val="24"/>
          <w:szCs w:val="24"/>
        </w:rPr>
      </w:pPr>
      <w:r w:rsidRPr="00CD3790">
        <w:rPr>
          <w:rFonts w:ascii="Arial" w:eastAsia="Arial" w:hAnsi="Arial" w:cs="Arial"/>
          <w:sz w:val="24"/>
          <w:szCs w:val="24"/>
        </w:rPr>
        <w:t>Ple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se</w:t>
      </w:r>
      <w:r w:rsidRPr="00CD37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1"/>
          <w:sz w:val="24"/>
          <w:szCs w:val="24"/>
        </w:rPr>
        <w:t>no</w:t>
      </w:r>
      <w:r w:rsidRPr="00CD3790">
        <w:rPr>
          <w:rFonts w:ascii="Arial" w:eastAsia="Arial" w:hAnsi="Arial" w:cs="Arial"/>
          <w:spacing w:val="-2"/>
          <w:sz w:val="24"/>
          <w:szCs w:val="24"/>
        </w:rPr>
        <w:t>t</w:t>
      </w:r>
      <w:r w:rsidRPr="00CD3790">
        <w:rPr>
          <w:rFonts w:ascii="Arial" w:eastAsia="Arial" w:hAnsi="Arial" w:cs="Arial"/>
          <w:spacing w:val="3"/>
          <w:sz w:val="24"/>
          <w:szCs w:val="24"/>
        </w:rPr>
        <w:t>e</w:t>
      </w:r>
      <w:r w:rsidRPr="00CD3790">
        <w:rPr>
          <w:rFonts w:ascii="Arial" w:eastAsia="Arial" w:hAnsi="Arial" w:cs="Arial"/>
          <w:sz w:val="24"/>
          <w:szCs w:val="24"/>
        </w:rPr>
        <w:t>:</w:t>
      </w:r>
      <w:r w:rsidRPr="00CD37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a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cr</w:t>
      </w:r>
      <w:r w:rsidRPr="00CD3790">
        <w:rPr>
          <w:rFonts w:ascii="Arial" w:eastAsia="Arial" w:hAnsi="Arial" w:cs="Arial"/>
          <w:spacing w:val="-1"/>
          <w:sz w:val="24"/>
          <w:szCs w:val="24"/>
        </w:rPr>
        <w:t>i</w:t>
      </w:r>
      <w:r w:rsidRPr="00CD3790">
        <w:rPr>
          <w:rFonts w:ascii="Arial" w:eastAsia="Arial" w:hAnsi="Arial" w:cs="Arial"/>
          <w:sz w:val="24"/>
          <w:szCs w:val="24"/>
        </w:rPr>
        <w:t>tic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l inci</w:t>
      </w:r>
      <w:r w:rsidRPr="00CD3790">
        <w:rPr>
          <w:rFonts w:ascii="Arial" w:eastAsia="Arial" w:hAnsi="Arial" w:cs="Arial"/>
          <w:spacing w:val="1"/>
          <w:sz w:val="24"/>
          <w:szCs w:val="24"/>
        </w:rPr>
        <w:t>de</w:t>
      </w:r>
      <w:r w:rsidRPr="00CD3790">
        <w:rPr>
          <w:rFonts w:ascii="Arial" w:eastAsia="Arial" w:hAnsi="Arial" w:cs="Arial"/>
          <w:spacing w:val="-1"/>
          <w:sz w:val="24"/>
          <w:szCs w:val="24"/>
        </w:rPr>
        <w:t>n</w:t>
      </w:r>
      <w:r w:rsidRPr="00CD3790">
        <w:rPr>
          <w:rFonts w:ascii="Arial" w:eastAsia="Arial" w:hAnsi="Arial" w:cs="Arial"/>
          <w:sz w:val="24"/>
          <w:szCs w:val="24"/>
        </w:rPr>
        <w:t>t</w:t>
      </w:r>
      <w:r w:rsidRPr="00CD379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1"/>
          <w:sz w:val="24"/>
          <w:szCs w:val="24"/>
        </w:rPr>
        <w:t>d</w:t>
      </w:r>
      <w:r w:rsidRPr="00CD3790">
        <w:rPr>
          <w:rFonts w:ascii="Arial" w:eastAsia="Arial" w:hAnsi="Arial" w:cs="Arial"/>
          <w:spacing w:val="-1"/>
          <w:sz w:val="24"/>
          <w:szCs w:val="24"/>
        </w:rPr>
        <w:t>o</w:t>
      </w:r>
      <w:r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Pr="00CD3790">
        <w:rPr>
          <w:rFonts w:ascii="Arial" w:eastAsia="Arial" w:hAnsi="Arial" w:cs="Arial"/>
          <w:sz w:val="24"/>
          <w:szCs w:val="24"/>
        </w:rPr>
        <w:t>s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b/>
          <w:sz w:val="24"/>
          <w:szCs w:val="24"/>
        </w:rPr>
        <w:t xml:space="preserve">not </w:t>
      </w:r>
      <w:r w:rsidRPr="00CD3790">
        <w:rPr>
          <w:rFonts w:ascii="Arial" w:eastAsia="Arial" w:hAnsi="Arial" w:cs="Arial"/>
          <w:sz w:val="24"/>
          <w:szCs w:val="24"/>
        </w:rPr>
        <w:t>incl</w:t>
      </w:r>
      <w:r w:rsidRPr="00CD3790">
        <w:rPr>
          <w:rFonts w:ascii="Arial" w:eastAsia="Arial" w:hAnsi="Arial" w:cs="Arial"/>
          <w:spacing w:val="-1"/>
          <w:sz w:val="24"/>
          <w:szCs w:val="24"/>
        </w:rPr>
        <w:t>u</w:t>
      </w:r>
      <w:r w:rsidRPr="00CD3790">
        <w:rPr>
          <w:rFonts w:ascii="Arial" w:eastAsia="Arial" w:hAnsi="Arial" w:cs="Arial"/>
          <w:spacing w:val="1"/>
          <w:sz w:val="24"/>
          <w:szCs w:val="24"/>
        </w:rPr>
        <w:t>d</w:t>
      </w:r>
      <w:r w:rsidRPr="00CD3790">
        <w:rPr>
          <w:rFonts w:ascii="Arial" w:eastAsia="Arial" w:hAnsi="Arial" w:cs="Arial"/>
          <w:sz w:val="24"/>
          <w:szCs w:val="24"/>
        </w:rPr>
        <w:t>e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s</w:t>
      </w:r>
      <w:r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Pr="00CD3790">
        <w:rPr>
          <w:rFonts w:ascii="Arial" w:eastAsia="Arial" w:hAnsi="Arial" w:cs="Arial"/>
          <w:spacing w:val="-2"/>
          <w:sz w:val="24"/>
          <w:szCs w:val="24"/>
        </w:rPr>
        <w:t>v</w:t>
      </w:r>
      <w:r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Pr="00CD3790">
        <w:rPr>
          <w:rFonts w:ascii="Arial" w:eastAsia="Arial" w:hAnsi="Arial" w:cs="Arial"/>
          <w:sz w:val="24"/>
          <w:szCs w:val="24"/>
        </w:rPr>
        <w:t xml:space="preserve">re </w:t>
      </w:r>
      <w:r w:rsidRPr="00CD3790">
        <w:rPr>
          <w:rFonts w:ascii="Arial" w:eastAsia="Arial" w:hAnsi="Arial" w:cs="Arial"/>
          <w:spacing w:val="-2"/>
          <w:sz w:val="24"/>
          <w:szCs w:val="24"/>
        </w:rPr>
        <w:t>w</w:t>
      </w:r>
      <w:r w:rsidRPr="00CD3790">
        <w:rPr>
          <w:rFonts w:ascii="Arial" w:eastAsia="Arial" w:hAnsi="Arial" w:cs="Arial"/>
          <w:spacing w:val="1"/>
          <w:sz w:val="24"/>
          <w:szCs w:val="24"/>
        </w:rPr>
        <w:t>ea</w:t>
      </w:r>
      <w:r w:rsidRPr="00CD3790">
        <w:rPr>
          <w:rFonts w:ascii="Arial" w:eastAsia="Arial" w:hAnsi="Arial" w:cs="Arial"/>
          <w:sz w:val="24"/>
          <w:szCs w:val="24"/>
        </w:rPr>
        <w:t>t</w:t>
      </w:r>
      <w:r w:rsidRPr="00CD3790">
        <w:rPr>
          <w:rFonts w:ascii="Arial" w:eastAsia="Arial" w:hAnsi="Arial" w:cs="Arial"/>
          <w:spacing w:val="1"/>
          <w:sz w:val="24"/>
          <w:szCs w:val="24"/>
        </w:rPr>
        <w:t>he</w:t>
      </w:r>
      <w:r w:rsidRPr="00CD3790">
        <w:rPr>
          <w:rFonts w:ascii="Arial" w:eastAsia="Arial" w:hAnsi="Arial" w:cs="Arial"/>
          <w:spacing w:val="-1"/>
          <w:sz w:val="24"/>
          <w:szCs w:val="24"/>
        </w:rPr>
        <w:t>r</w:t>
      </w:r>
      <w:r w:rsidRPr="00CD3790">
        <w:rPr>
          <w:rFonts w:ascii="Arial" w:eastAsia="Arial" w:hAnsi="Arial" w:cs="Arial"/>
          <w:sz w:val="24"/>
          <w:szCs w:val="24"/>
        </w:rPr>
        <w:t>,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t</w:t>
      </w:r>
      <w:r w:rsidRPr="00CD3790">
        <w:rPr>
          <w:rFonts w:ascii="Arial" w:eastAsia="Arial" w:hAnsi="Arial" w:cs="Arial"/>
          <w:spacing w:val="-1"/>
          <w:sz w:val="24"/>
          <w:szCs w:val="24"/>
        </w:rPr>
        <w:t>he</w:t>
      </w:r>
      <w:r w:rsidRPr="00CD3790">
        <w:rPr>
          <w:rFonts w:ascii="Arial" w:eastAsia="Arial" w:hAnsi="Arial" w:cs="Arial"/>
          <w:sz w:val="24"/>
          <w:szCs w:val="24"/>
        </w:rPr>
        <w:t xml:space="preserve">re 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 xml:space="preserve">re </w:t>
      </w:r>
      <w:hyperlink r:id="rId12" w:history="1">
        <w:r w:rsidRPr="00CD3790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Pr="00CD3790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</w:t>
        </w:r>
        <w:r w:rsidRPr="00CD379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pa</w:t>
        </w:r>
        <w:r w:rsidRPr="00CD3790">
          <w:rPr>
            <w:rStyle w:val="Hyperlink"/>
            <w:rFonts w:ascii="Arial" w:eastAsia="Arial" w:hAnsi="Arial" w:cs="Arial"/>
            <w:sz w:val="24"/>
            <w:szCs w:val="24"/>
          </w:rPr>
          <w:t>ra</w:t>
        </w:r>
        <w:r w:rsidRPr="00CD3790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t</w:t>
        </w:r>
        <w:r w:rsidRPr="00CD3790">
          <w:rPr>
            <w:rStyle w:val="Hyperlink"/>
            <w:rFonts w:ascii="Arial" w:eastAsia="Arial" w:hAnsi="Arial" w:cs="Arial"/>
            <w:sz w:val="24"/>
            <w:szCs w:val="24"/>
          </w:rPr>
          <w:t xml:space="preserve">e </w:t>
        </w:r>
        <w:r w:rsidRPr="00CD379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</w:t>
        </w:r>
        <w:r w:rsidRPr="00CD3790">
          <w:rPr>
            <w:rStyle w:val="Hyperlink"/>
            <w:rFonts w:ascii="Arial" w:eastAsia="Arial" w:hAnsi="Arial" w:cs="Arial"/>
            <w:sz w:val="24"/>
            <w:szCs w:val="24"/>
          </w:rPr>
          <w:t>roc</w:t>
        </w:r>
        <w:r w:rsidRPr="00CD379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Pr="00CD3790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d</w:t>
        </w:r>
        <w:r w:rsidRPr="00CD379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u</w:t>
        </w:r>
        <w:r w:rsidRPr="00CD3790">
          <w:rPr>
            <w:rStyle w:val="Hyperlink"/>
            <w:rFonts w:ascii="Arial" w:eastAsia="Arial" w:hAnsi="Arial" w:cs="Arial"/>
            <w:sz w:val="24"/>
            <w:szCs w:val="24"/>
          </w:rPr>
          <w:t>res</w:t>
        </w:r>
        <w:r w:rsidRPr="00CD3790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 xml:space="preserve"> </w:t>
        </w:r>
        <w:r w:rsidRPr="00CD3790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f</w:t>
        </w:r>
        <w:r w:rsidRPr="00CD379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Pr="00CD3790">
          <w:rPr>
            <w:rStyle w:val="Hyperlink"/>
            <w:rFonts w:ascii="Arial" w:eastAsia="Arial" w:hAnsi="Arial" w:cs="Arial"/>
            <w:sz w:val="24"/>
            <w:szCs w:val="24"/>
          </w:rPr>
          <w:t>r</w:t>
        </w:r>
        <w:r w:rsidRPr="00CD3790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 xml:space="preserve"> </w:t>
        </w:r>
        <w:r w:rsidRPr="00CD3790">
          <w:rPr>
            <w:rStyle w:val="Hyperlink"/>
            <w:rFonts w:ascii="Arial" w:eastAsia="Arial" w:hAnsi="Arial" w:cs="Arial"/>
            <w:sz w:val="24"/>
            <w:szCs w:val="24"/>
          </w:rPr>
          <w:t>t</w:t>
        </w:r>
        <w:r w:rsidRPr="00CD379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h</w:t>
        </w:r>
        <w:r w:rsidRPr="00CD3790">
          <w:rPr>
            <w:rStyle w:val="Hyperlink"/>
            <w:rFonts w:ascii="Arial" w:eastAsia="Arial" w:hAnsi="Arial" w:cs="Arial"/>
            <w:sz w:val="24"/>
            <w:szCs w:val="24"/>
          </w:rPr>
          <w:t>is.</w:t>
        </w:r>
      </w:hyperlink>
    </w:p>
    <w:p w14:paraId="146E7D1A" w14:textId="77777777" w:rsidR="000B6BE3" w:rsidRPr="00CD3790" w:rsidRDefault="000B6BE3" w:rsidP="00CD3790">
      <w:pPr>
        <w:spacing w:before="16" w:line="260" w:lineRule="exact"/>
        <w:ind w:right="-28"/>
        <w:rPr>
          <w:rFonts w:ascii="Arial" w:hAnsi="Arial" w:cs="Arial"/>
          <w:sz w:val="24"/>
          <w:szCs w:val="24"/>
        </w:rPr>
      </w:pPr>
    </w:p>
    <w:p w14:paraId="47CAA128" w14:textId="7181F12D" w:rsidR="000B6BE3" w:rsidRPr="00CD3790" w:rsidRDefault="00B87C12" w:rsidP="00CD3790">
      <w:pPr>
        <w:ind w:right="-28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CD3790">
        <w:rPr>
          <w:rFonts w:ascii="Arial" w:eastAsia="Arial" w:hAnsi="Arial" w:cs="Arial"/>
          <w:spacing w:val="6"/>
          <w:sz w:val="24"/>
          <w:szCs w:val="24"/>
        </w:rPr>
        <w:t>W</w:t>
      </w:r>
      <w:r w:rsidRPr="00CD3790">
        <w:rPr>
          <w:rFonts w:ascii="Arial" w:eastAsia="Arial" w:hAnsi="Arial" w:cs="Arial"/>
          <w:spacing w:val="-1"/>
          <w:sz w:val="24"/>
          <w:szCs w:val="24"/>
        </w:rPr>
        <w:t>he</w:t>
      </w:r>
      <w:r w:rsidRPr="00CD3790">
        <w:rPr>
          <w:rFonts w:ascii="Arial" w:eastAsia="Arial" w:hAnsi="Arial" w:cs="Arial"/>
          <w:sz w:val="24"/>
          <w:szCs w:val="24"/>
        </w:rPr>
        <w:t>re</w:t>
      </w:r>
      <w:r w:rsidRPr="00CD3790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sz w:val="24"/>
          <w:szCs w:val="24"/>
        </w:rPr>
        <w:t>u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CD3790">
        <w:rPr>
          <w:rFonts w:ascii="Arial" w:eastAsia="Arial" w:hAnsi="Arial" w:cs="Arial"/>
          <w:spacing w:val="-2"/>
          <w:sz w:val="24"/>
          <w:szCs w:val="24"/>
        </w:rPr>
        <w:t>v</w:t>
      </w:r>
      <w:r w:rsidRPr="00CD3790">
        <w:rPr>
          <w:rFonts w:ascii="Arial" w:eastAsia="Arial" w:hAnsi="Arial" w:cs="Arial"/>
          <w:sz w:val="24"/>
          <w:szCs w:val="24"/>
        </w:rPr>
        <w:t>e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1"/>
          <w:sz w:val="24"/>
          <w:szCs w:val="24"/>
        </w:rPr>
        <w:t>d</w:t>
      </w:r>
      <w:r w:rsidRPr="00CD3790">
        <w:rPr>
          <w:rFonts w:ascii="Arial" w:eastAsia="Arial" w:hAnsi="Arial" w:cs="Arial"/>
          <w:spacing w:val="1"/>
          <w:sz w:val="24"/>
          <w:szCs w:val="24"/>
        </w:rPr>
        <w:t>ea</w:t>
      </w:r>
      <w:r w:rsidRPr="00CD3790">
        <w:rPr>
          <w:rFonts w:ascii="Arial" w:eastAsia="Arial" w:hAnsi="Arial" w:cs="Arial"/>
          <w:sz w:val="24"/>
          <w:szCs w:val="24"/>
        </w:rPr>
        <w:t>lt</w:t>
      </w:r>
      <w:r w:rsidRPr="00CD379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3"/>
          <w:sz w:val="24"/>
          <w:szCs w:val="24"/>
        </w:rPr>
        <w:t>w</w:t>
      </w:r>
      <w:r w:rsidRPr="00CD3790">
        <w:rPr>
          <w:rFonts w:ascii="Arial" w:eastAsia="Arial" w:hAnsi="Arial" w:cs="Arial"/>
          <w:sz w:val="24"/>
          <w:szCs w:val="24"/>
        </w:rPr>
        <w:t>ith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a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cr</w:t>
      </w:r>
      <w:r w:rsidRPr="00CD3790">
        <w:rPr>
          <w:rFonts w:ascii="Arial" w:eastAsia="Arial" w:hAnsi="Arial" w:cs="Arial"/>
          <w:spacing w:val="-1"/>
          <w:sz w:val="24"/>
          <w:szCs w:val="24"/>
        </w:rPr>
        <w:t>i</w:t>
      </w:r>
      <w:r w:rsidRPr="00CD3790">
        <w:rPr>
          <w:rFonts w:ascii="Arial" w:eastAsia="Arial" w:hAnsi="Arial" w:cs="Arial"/>
          <w:sz w:val="24"/>
          <w:szCs w:val="24"/>
        </w:rPr>
        <w:t>tic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l inci</w:t>
      </w:r>
      <w:r w:rsidRPr="00CD3790">
        <w:rPr>
          <w:rFonts w:ascii="Arial" w:eastAsia="Arial" w:hAnsi="Arial" w:cs="Arial"/>
          <w:spacing w:val="1"/>
          <w:sz w:val="24"/>
          <w:szCs w:val="24"/>
        </w:rPr>
        <w:t>den</w:t>
      </w:r>
      <w:r w:rsidRPr="00CD3790">
        <w:rPr>
          <w:rFonts w:ascii="Arial" w:eastAsia="Arial" w:hAnsi="Arial" w:cs="Arial"/>
          <w:sz w:val="24"/>
          <w:szCs w:val="24"/>
        </w:rPr>
        <w:t>t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E2E81" w:rsidRPr="00CD3790">
        <w:rPr>
          <w:rFonts w:ascii="Arial" w:eastAsia="Arial" w:hAnsi="Arial" w:cs="Arial"/>
          <w:spacing w:val="1"/>
          <w:sz w:val="24"/>
          <w:szCs w:val="24"/>
        </w:rPr>
        <w:t xml:space="preserve">and you are a maintained school, </w:t>
      </w:r>
      <w:r w:rsidRPr="00CD3790">
        <w:rPr>
          <w:rFonts w:ascii="Arial" w:eastAsia="Arial" w:hAnsi="Arial" w:cs="Arial"/>
          <w:spacing w:val="-2"/>
          <w:sz w:val="24"/>
          <w:szCs w:val="24"/>
        </w:rPr>
        <w:t>c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n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I</w:t>
      </w:r>
      <w:r w:rsidRPr="00CD37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1"/>
          <w:sz w:val="24"/>
          <w:szCs w:val="24"/>
        </w:rPr>
        <w:t>p</w:t>
      </w:r>
      <w:r w:rsidRPr="00CD3790">
        <w:rPr>
          <w:rFonts w:ascii="Arial" w:eastAsia="Arial" w:hAnsi="Arial" w:cs="Arial"/>
          <w:sz w:val="24"/>
          <w:szCs w:val="24"/>
        </w:rPr>
        <w:t>le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pacing w:val="-2"/>
          <w:sz w:val="24"/>
          <w:szCs w:val="24"/>
        </w:rPr>
        <w:t>s</w:t>
      </w:r>
      <w:r w:rsidRPr="00CD3790">
        <w:rPr>
          <w:rFonts w:ascii="Arial" w:eastAsia="Arial" w:hAnsi="Arial" w:cs="Arial"/>
          <w:sz w:val="24"/>
          <w:szCs w:val="24"/>
        </w:rPr>
        <w:t>e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r</w:t>
      </w:r>
      <w:r w:rsidRPr="00CD3790">
        <w:rPr>
          <w:rFonts w:ascii="Arial" w:eastAsia="Arial" w:hAnsi="Arial" w:cs="Arial"/>
          <w:spacing w:val="-2"/>
          <w:sz w:val="24"/>
          <w:szCs w:val="24"/>
        </w:rPr>
        <w:t>e</w:t>
      </w:r>
      <w:r w:rsidRPr="00CD3790">
        <w:rPr>
          <w:rFonts w:ascii="Arial" w:eastAsia="Arial" w:hAnsi="Arial" w:cs="Arial"/>
          <w:spacing w:val="1"/>
          <w:sz w:val="24"/>
          <w:szCs w:val="24"/>
        </w:rPr>
        <w:t>m</w:t>
      </w:r>
      <w:r w:rsidRPr="00CD3790">
        <w:rPr>
          <w:rFonts w:ascii="Arial" w:eastAsia="Arial" w:hAnsi="Arial" w:cs="Arial"/>
          <w:sz w:val="24"/>
          <w:szCs w:val="24"/>
        </w:rPr>
        <w:t>ind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2"/>
          <w:sz w:val="24"/>
          <w:szCs w:val="24"/>
        </w:rPr>
        <w:t>y</w:t>
      </w:r>
      <w:r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sz w:val="24"/>
          <w:szCs w:val="24"/>
        </w:rPr>
        <w:t>u</w:t>
      </w:r>
      <w:r w:rsidRPr="00CD379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it is i</w:t>
      </w:r>
      <w:r w:rsidRPr="00CD3790">
        <w:rPr>
          <w:rFonts w:ascii="Arial" w:eastAsia="Arial" w:hAnsi="Arial" w:cs="Arial"/>
          <w:spacing w:val="1"/>
          <w:sz w:val="24"/>
          <w:szCs w:val="24"/>
        </w:rPr>
        <w:t>m</w:t>
      </w:r>
      <w:r w:rsidRPr="00CD3790">
        <w:rPr>
          <w:rFonts w:ascii="Arial" w:eastAsia="Arial" w:hAnsi="Arial" w:cs="Arial"/>
          <w:spacing w:val="-1"/>
          <w:sz w:val="24"/>
          <w:szCs w:val="24"/>
        </w:rPr>
        <w:t>p</w:t>
      </w:r>
      <w:r w:rsidRPr="00CD3790">
        <w:rPr>
          <w:rFonts w:ascii="Arial" w:eastAsia="Arial" w:hAnsi="Arial" w:cs="Arial"/>
          <w:spacing w:val="1"/>
          <w:sz w:val="24"/>
          <w:szCs w:val="24"/>
        </w:rPr>
        <w:t>e</w:t>
      </w:r>
      <w:r w:rsidRPr="00CD3790">
        <w:rPr>
          <w:rFonts w:ascii="Arial" w:eastAsia="Arial" w:hAnsi="Arial" w:cs="Arial"/>
          <w:sz w:val="24"/>
          <w:szCs w:val="24"/>
        </w:rPr>
        <w:t>rati</w:t>
      </w:r>
      <w:r w:rsidRPr="00CD3790">
        <w:rPr>
          <w:rFonts w:ascii="Arial" w:eastAsia="Arial" w:hAnsi="Arial" w:cs="Arial"/>
          <w:spacing w:val="-2"/>
          <w:sz w:val="24"/>
          <w:szCs w:val="24"/>
        </w:rPr>
        <w:t>v</w:t>
      </w:r>
      <w:r w:rsidRPr="00CD3790">
        <w:rPr>
          <w:rFonts w:ascii="Arial" w:eastAsia="Arial" w:hAnsi="Arial" w:cs="Arial"/>
          <w:sz w:val="24"/>
          <w:szCs w:val="24"/>
        </w:rPr>
        <w:t>e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CD3790">
        <w:rPr>
          <w:rFonts w:ascii="Arial" w:eastAsia="Arial" w:hAnsi="Arial" w:cs="Arial"/>
          <w:spacing w:val="-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 xml:space="preserve">t 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n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i</w:t>
      </w:r>
      <w:r w:rsidRPr="00CD3790">
        <w:rPr>
          <w:rFonts w:ascii="Arial" w:eastAsia="Arial" w:hAnsi="Arial" w:cs="Arial"/>
          <w:spacing w:val="1"/>
          <w:sz w:val="24"/>
          <w:szCs w:val="24"/>
        </w:rPr>
        <w:t>n</w:t>
      </w:r>
      <w:r w:rsidRPr="00CD3790">
        <w:rPr>
          <w:rFonts w:ascii="Arial" w:eastAsia="Arial" w:hAnsi="Arial" w:cs="Arial"/>
          <w:sz w:val="24"/>
          <w:szCs w:val="24"/>
        </w:rPr>
        <w:t>ci</w:t>
      </w:r>
      <w:r w:rsidRPr="00CD3790">
        <w:rPr>
          <w:rFonts w:ascii="Arial" w:eastAsia="Arial" w:hAnsi="Arial" w:cs="Arial"/>
          <w:spacing w:val="-2"/>
          <w:sz w:val="24"/>
          <w:szCs w:val="24"/>
        </w:rPr>
        <w:t>d</w:t>
      </w:r>
      <w:r w:rsidRPr="00CD3790">
        <w:rPr>
          <w:rFonts w:ascii="Arial" w:eastAsia="Arial" w:hAnsi="Arial" w:cs="Arial"/>
          <w:spacing w:val="1"/>
          <w:sz w:val="24"/>
          <w:szCs w:val="24"/>
        </w:rPr>
        <w:t>en</w:t>
      </w:r>
      <w:r w:rsidRPr="00CD3790">
        <w:rPr>
          <w:rFonts w:ascii="Arial" w:eastAsia="Arial" w:hAnsi="Arial" w:cs="Arial"/>
          <w:sz w:val="24"/>
          <w:szCs w:val="24"/>
        </w:rPr>
        <w:t>t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3"/>
          <w:sz w:val="24"/>
          <w:szCs w:val="24"/>
        </w:rPr>
        <w:t>r</w:t>
      </w:r>
      <w:r w:rsidRPr="00CD3790">
        <w:rPr>
          <w:rFonts w:ascii="Arial" w:eastAsia="Arial" w:hAnsi="Arial" w:cs="Arial"/>
          <w:spacing w:val="1"/>
          <w:sz w:val="24"/>
          <w:szCs w:val="24"/>
        </w:rPr>
        <w:t>epo</w:t>
      </w:r>
      <w:r w:rsidRPr="00CD3790">
        <w:rPr>
          <w:rFonts w:ascii="Arial" w:eastAsia="Arial" w:hAnsi="Arial" w:cs="Arial"/>
          <w:sz w:val="24"/>
          <w:szCs w:val="24"/>
        </w:rPr>
        <w:t>rt</w:t>
      </w:r>
      <w:r w:rsidRPr="00CD379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f</w:t>
      </w:r>
      <w:r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sz w:val="24"/>
          <w:szCs w:val="24"/>
        </w:rPr>
        <w:t>rm</w:t>
      </w:r>
      <w:r w:rsidRPr="00CD37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is c</w:t>
      </w:r>
      <w:r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spacing w:val="-1"/>
          <w:sz w:val="24"/>
          <w:szCs w:val="24"/>
        </w:rPr>
        <w:t>m</w:t>
      </w:r>
      <w:r w:rsidRPr="00CD3790">
        <w:rPr>
          <w:rFonts w:ascii="Arial" w:eastAsia="Arial" w:hAnsi="Arial" w:cs="Arial"/>
          <w:spacing w:val="1"/>
          <w:sz w:val="24"/>
          <w:szCs w:val="24"/>
        </w:rPr>
        <w:t>p</w:t>
      </w:r>
      <w:r w:rsidRPr="00CD3790">
        <w:rPr>
          <w:rFonts w:ascii="Arial" w:eastAsia="Arial" w:hAnsi="Arial" w:cs="Arial"/>
          <w:sz w:val="24"/>
          <w:szCs w:val="24"/>
        </w:rPr>
        <w:t>le</w:t>
      </w:r>
      <w:r w:rsidRPr="00CD3790">
        <w:rPr>
          <w:rFonts w:ascii="Arial" w:eastAsia="Arial" w:hAnsi="Arial" w:cs="Arial"/>
          <w:spacing w:val="1"/>
          <w:sz w:val="24"/>
          <w:szCs w:val="24"/>
        </w:rPr>
        <w:t>t</w:t>
      </w:r>
      <w:r w:rsidRPr="00CD3790">
        <w:rPr>
          <w:rFonts w:ascii="Arial" w:eastAsia="Arial" w:hAnsi="Arial" w:cs="Arial"/>
          <w:spacing w:val="-1"/>
          <w:sz w:val="24"/>
          <w:szCs w:val="24"/>
        </w:rPr>
        <w:t>e</w:t>
      </w:r>
      <w:r w:rsidRPr="00CD3790">
        <w:rPr>
          <w:rFonts w:ascii="Arial" w:eastAsia="Arial" w:hAnsi="Arial" w:cs="Arial"/>
          <w:sz w:val="24"/>
          <w:szCs w:val="24"/>
        </w:rPr>
        <w:t>d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1"/>
          <w:sz w:val="24"/>
          <w:szCs w:val="24"/>
        </w:rPr>
        <w:t>a</w:t>
      </w:r>
      <w:r w:rsidRPr="00CD3790">
        <w:rPr>
          <w:rFonts w:ascii="Arial" w:eastAsia="Arial" w:hAnsi="Arial" w:cs="Arial"/>
          <w:spacing w:val="1"/>
          <w:sz w:val="24"/>
          <w:szCs w:val="24"/>
        </w:rPr>
        <w:t>n</w:t>
      </w:r>
      <w:r w:rsidRPr="00CD3790">
        <w:rPr>
          <w:rFonts w:ascii="Arial" w:eastAsia="Arial" w:hAnsi="Arial" w:cs="Arial"/>
          <w:sz w:val="24"/>
          <w:szCs w:val="24"/>
        </w:rPr>
        <w:t>d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2"/>
          <w:sz w:val="24"/>
          <w:szCs w:val="24"/>
        </w:rPr>
        <w:t>s</w:t>
      </w:r>
      <w:r w:rsidRPr="00CD3790">
        <w:rPr>
          <w:rFonts w:ascii="Arial" w:eastAsia="Arial" w:hAnsi="Arial" w:cs="Arial"/>
          <w:spacing w:val="1"/>
          <w:sz w:val="24"/>
          <w:szCs w:val="24"/>
        </w:rPr>
        <w:t>en</w:t>
      </w:r>
      <w:r w:rsidRPr="00CD3790">
        <w:rPr>
          <w:rFonts w:ascii="Arial" w:eastAsia="Arial" w:hAnsi="Arial" w:cs="Arial"/>
          <w:sz w:val="24"/>
          <w:szCs w:val="24"/>
        </w:rPr>
        <w:t>t</w:t>
      </w:r>
      <w:r w:rsidRPr="00CD379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1"/>
          <w:sz w:val="24"/>
          <w:szCs w:val="24"/>
        </w:rPr>
        <w:t>th</w:t>
      </w:r>
      <w:r w:rsidRPr="00CD3790">
        <w:rPr>
          <w:rFonts w:ascii="Arial" w:eastAsia="Arial" w:hAnsi="Arial" w:cs="Arial"/>
          <w:sz w:val="24"/>
          <w:szCs w:val="24"/>
        </w:rPr>
        <w:t>ro</w:t>
      </w:r>
      <w:r w:rsidRPr="00CD3790">
        <w:rPr>
          <w:rFonts w:ascii="Arial" w:eastAsia="Arial" w:hAnsi="Arial" w:cs="Arial"/>
          <w:spacing w:val="1"/>
          <w:sz w:val="24"/>
          <w:szCs w:val="24"/>
        </w:rPr>
        <w:t>u</w:t>
      </w:r>
      <w:r w:rsidRPr="00CD3790">
        <w:rPr>
          <w:rFonts w:ascii="Arial" w:eastAsia="Arial" w:hAnsi="Arial" w:cs="Arial"/>
          <w:spacing w:val="-1"/>
          <w:sz w:val="24"/>
          <w:szCs w:val="24"/>
        </w:rPr>
        <w:t>g</w:t>
      </w:r>
      <w:r w:rsidRPr="00CD3790">
        <w:rPr>
          <w:rFonts w:ascii="Arial" w:eastAsia="Arial" w:hAnsi="Arial" w:cs="Arial"/>
          <w:sz w:val="24"/>
          <w:szCs w:val="24"/>
        </w:rPr>
        <w:t>h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1"/>
          <w:sz w:val="24"/>
          <w:szCs w:val="24"/>
        </w:rPr>
        <w:t>t</w:t>
      </w:r>
      <w:r w:rsidRPr="00CD3790">
        <w:rPr>
          <w:rFonts w:ascii="Arial" w:eastAsia="Arial" w:hAnsi="Arial" w:cs="Arial"/>
          <w:sz w:val="24"/>
          <w:szCs w:val="24"/>
        </w:rPr>
        <w:t>o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Nina</w:t>
      </w:r>
      <w:r w:rsidRPr="00CD37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1"/>
          <w:sz w:val="24"/>
          <w:szCs w:val="24"/>
        </w:rPr>
        <w:t>B</w:t>
      </w:r>
      <w:r w:rsidRPr="00CD3790">
        <w:rPr>
          <w:rFonts w:ascii="Arial" w:eastAsia="Arial" w:hAnsi="Arial" w:cs="Arial"/>
          <w:sz w:val="24"/>
          <w:szCs w:val="24"/>
        </w:rPr>
        <w:t>icke</w:t>
      </w:r>
      <w:r w:rsidRPr="00CD3790">
        <w:rPr>
          <w:rFonts w:ascii="Arial" w:eastAsia="Arial" w:hAnsi="Arial" w:cs="Arial"/>
          <w:spacing w:val="-3"/>
          <w:sz w:val="24"/>
          <w:szCs w:val="24"/>
        </w:rPr>
        <w:t>r</w:t>
      </w:r>
      <w:r w:rsidRPr="00CD3790">
        <w:rPr>
          <w:rFonts w:ascii="Arial" w:eastAsia="Arial" w:hAnsi="Arial" w:cs="Arial"/>
          <w:sz w:val="24"/>
          <w:szCs w:val="24"/>
        </w:rPr>
        <w:t>t</w:t>
      </w:r>
      <w:r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spacing w:val="8"/>
          <w:sz w:val="24"/>
          <w:szCs w:val="24"/>
        </w:rPr>
        <w:t>n</w:t>
      </w:r>
      <w:r w:rsidRPr="00CD3790">
        <w:rPr>
          <w:rFonts w:ascii="Arial" w:eastAsia="Arial" w:hAnsi="Arial" w:cs="Arial"/>
          <w:sz w:val="24"/>
          <w:szCs w:val="24"/>
        </w:rPr>
        <w:t>,</w:t>
      </w:r>
      <w:r w:rsidRPr="00CD37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S</w:t>
      </w:r>
      <w:r w:rsidRPr="00CD3790">
        <w:rPr>
          <w:rFonts w:ascii="Arial" w:eastAsia="Arial" w:hAnsi="Arial" w:cs="Arial"/>
          <w:spacing w:val="-1"/>
          <w:sz w:val="24"/>
          <w:szCs w:val="24"/>
        </w:rPr>
        <w:t>u</w:t>
      </w:r>
      <w:r w:rsidRPr="00CD3790">
        <w:rPr>
          <w:rFonts w:ascii="Arial" w:eastAsia="Arial" w:hAnsi="Arial" w:cs="Arial"/>
          <w:sz w:val="24"/>
          <w:szCs w:val="24"/>
        </w:rPr>
        <w:t>f</w:t>
      </w:r>
      <w:r w:rsidRPr="00CD3790">
        <w:rPr>
          <w:rFonts w:ascii="Arial" w:eastAsia="Arial" w:hAnsi="Arial" w:cs="Arial"/>
          <w:spacing w:val="1"/>
          <w:sz w:val="24"/>
          <w:szCs w:val="24"/>
        </w:rPr>
        <w:t>fo</w:t>
      </w:r>
      <w:r w:rsidRPr="00CD3790">
        <w:rPr>
          <w:rFonts w:ascii="Arial" w:eastAsia="Arial" w:hAnsi="Arial" w:cs="Arial"/>
          <w:sz w:val="24"/>
          <w:szCs w:val="24"/>
        </w:rPr>
        <w:t>lk Sc</w:t>
      </w:r>
      <w:r w:rsidRPr="00CD3790">
        <w:rPr>
          <w:rFonts w:ascii="Arial" w:eastAsia="Arial" w:hAnsi="Arial" w:cs="Arial"/>
          <w:spacing w:val="1"/>
          <w:sz w:val="24"/>
          <w:szCs w:val="24"/>
        </w:rPr>
        <w:t>h</w:t>
      </w:r>
      <w:r w:rsidRPr="00CD3790">
        <w:rPr>
          <w:rFonts w:ascii="Arial" w:eastAsia="Arial" w:hAnsi="Arial" w:cs="Arial"/>
          <w:spacing w:val="-1"/>
          <w:sz w:val="24"/>
          <w:szCs w:val="24"/>
        </w:rPr>
        <w:t>o</w:t>
      </w:r>
      <w:r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sz w:val="24"/>
          <w:szCs w:val="24"/>
        </w:rPr>
        <w:t>ls</w:t>
      </w:r>
      <w:r w:rsidR="001E2E81" w:rsidRPr="00CD3790">
        <w:rPr>
          <w:rFonts w:ascii="Arial" w:eastAsia="Arial" w:hAnsi="Arial" w:cs="Arial"/>
          <w:sz w:val="24"/>
          <w:szCs w:val="24"/>
        </w:rPr>
        <w:t>, CYP</w:t>
      </w:r>
      <w:r w:rsidRPr="00CD3790">
        <w:rPr>
          <w:rFonts w:ascii="Arial" w:eastAsia="Arial" w:hAnsi="Arial" w:cs="Arial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pacing w:val="-1"/>
          <w:sz w:val="24"/>
          <w:szCs w:val="24"/>
        </w:rPr>
        <w:t>a</w:t>
      </w:r>
      <w:r w:rsidRPr="00CD3790">
        <w:rPr>
          <w:rFonts w:ascii="Arial" w:eastAsia="Arial" w:hAnsi="Arial" w:cs="Arial"/>
          <w:spacing w:val="1"/>
          <w:sz w:val="24"/>
          <w:szCs w:val="24"/>
        </w:rPr>
        <w:t>n</w:t>
      </w:r>
      <w:r w:rsidRPr="00CD3790">
        <w:rPr>
          <w:rFonts w:ascii="Arial" w:eastAsia="Arial" w:hAnsi="Arial" w:cs="Arial"/>
          <w:sz w:val="24"/>
          <w:szCs w:val="24"/>
        </w:rPr>
        <w:t>d</w:t>
      </w:r>
      <w:r w:rsidRPr="00CD37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sz w:val="24"/>
          <w:szCs w:val="24"/>
        </w:rPr>
        <w:t>C</w:t>
      </w:r>
      <w:r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sz w:val="24"/>
          <w:szCs w:val="24"/>
        </w:rPr>
        <w:t>r</w:t>
      </w:r>
      <w:r w:rsidRPr="00CD3790">
        <w:rPr>
          <w:rFonts w:ascii="Arial" w:eastAsia="Arial" w:hAnsi="Arial" w:cs="Arial"/>
          <w:spacing w:val="-2"/>
          <w:sz w:val="24"/>
          <w:szCs w:val="24"/>
        </w:rPr>
        <w:t>p</w:t>
      </w:r>
      <w:r w:rsidRPr="00CD3790">
        <w:rPr>
          <w:rFonts w:ascii="Arial" w:eastAsia="Arial" w:hAnsi="Arial" w:cs="Arial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sz w:val="24"/>
          <w:szCs w:val="24"/>
        </w:rPr>
        <w:t>rate</w:t>
      </w:r>
      <w:r w:rsidRPr="00CD379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81" w:rsidRPr="00CD3790">
        <w:rPr>
          <w:rFonts w:ascii="Arial" w:eastAsia="Arial" w:hAnsi="Arial" w:cs="Arial"/>
          <w:spacing w:val="-2"/>
          <w:sz w:val="24"/>
          <w:szCs w:val="24"/>
        </w:rPr>
        <w:t xml:space="preserve">Safety, Health and Wellbeing </w:t>
      </w:r>
      <w:r w:rsidRPr="00CD3790">
        <w:rPr>
          <w:rFonts w:ascii="Arial" w:eastAsia="Arial" w:hAnsi="Arial" w:cs="Arial"/>
          <w:sz w:val="24"/>
          <w:szCs w:val="24"/>
        </w:rPr>
        <w:t>A</w:t>
      </w:r>
      <w:r w:rsidRPr="00CD3790">
        <w:rPr>
          <w:rFonts w:ascii="Arial" w:eastAsia="Arial" w:hAnsi="Arial" w:cs="Arial"/>
          <w:spacing w:val="1"/>
          <w:sz w:val="24"/>
          <w:szCs w:val="24"/>
        </w:rPr>
        <w:t>d</w:t>
      </w:r>
      <w:r w:rsidRPr="00CD3790">
        <w:rPr>
          <w:rFonts w:ascii="Arial" w:eastAsia="Arial" w:hAnsi="Arial" w:cs="Arial"/>
          <w:spacing w:val="-2"/>
          <w:sz w:val="24"/>
          <w:szCs w:val="24"/>
        </w:rPr>
        <w:t>v</w:t>
      </w:r>
      <w:r w:rsidRPr="00CD3790">
        <w:rPr>
          <w:rFonts w:ascii="Arial" w:eastAsia="Arial" w:hAnsi="Arial" w:cs="Arial"/>
          <w:sz w:val="24"/>
          <w:szCs w:val="24"/>
        </w:rPr>
        <w:t>iso</w:t>
      </w:r>
      <w:r w:rsidRPr="00CD3790">
        <w:rPr>
          <w:rFonts w:ascii="Arial" w:eastAsia="Arial" w:hAnsi="Arial" w:cs="Arial"/>
          <w:spacing w:val="1"/>
          <w:sz w:val="24"/>
          <w:szCs w:val="24"/>
        </w:rPr>
        <w:t>r</w:t>
      </w:r>
      <w:r w:rsidRPr="00CD3790">
        <w:rPr>
          <w:rFonts w:ascii="Arial" w:eastAsia="Arial" w:hAnsi="Arial" w:cs="Arial"/>
          <w:sz w:val="24"/>
          <w:szCs w:val="24"/>
        </w:rPr>
        <w:t xml:space="preserve">, </w:t>
      </w:r>
      <w:r w:rsidRPr="00CD3790">
        <w:rPr>
          <w:rFonts w:ascii="Arial" w:eastAsia="Arial" w:hAnsi="Arial" w:cs="Arial"/>
          <w:color w:val="0462C1"/>
          <w:spacing w:val="-65"/>
          <w:sz w:val="24"/>
          <w:szCs w:val="24"/>
        </w:rPr>
        <w:t xml:space="preserve"> </w:t>
      </w:r>
      <w:hyperlink r:id="rId13">
        <w:r w:rsidRPr="00CD3790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n</w:t>
        </w:r>
        <w:r w:rsidRPr="00CD3790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in</w:t>
        </w:r>
        <w:r w:rsidRPr="00CD3790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a</w:t>
        </w:r>
        <w:r w:rsidRPr="00CD3790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.</w:t>
        </w:r>
        <w:r w:rsidRPr="00CD3790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b</w:t>
        </w:r>
        <w:r w:rsidRPr="00CD3790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i</w:t>
        </w:r>
        <w:r w:rsidRPr="00CD3790">
          <w:rPr>
            <w:rFonts w:ascii="Arial" w:eastAsia="Arial" w:hAnsi="Arial" w:cs="Arial"/>
            <w:color w:val="0462C1"/>
            <w:spacing w:val="-3"/>
            <w:sz w:val="24"/>
            <w:szCs w:val="24"/>
            <w:u w:val="single" w:color="0462C1"/>
          </w:rPr>
          <w:t>c</w:t>
        </w:r>
        <w:r w:rsidRPr="00CD3790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k</w:t>
        </w:r>
        <w:r w:rsidRPr="00CD3790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e</w:t>
        </w:r>
        <w:r w:rsidRPr="00CD3790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rto</w:t>
        </w:r>
        <w:r w:rsidRPr="00CD3790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n</w:t>
        </w:r>
        <w:r w:rsidRPr="00CD3790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@</w:t>
        </w:r>
        <w:r w:rsidRPr="00CD3790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s</w:t>
        </w:r>
        <w:r w:rsidRPr="00CD3790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u</w:t>
        </w:r>
        <w:r w:rsidRPr="00CD3790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f</w:t>
        </w:r>
        <w:r w:rsidRPr="00CD3790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fo</w:t>
        </w:r>
        <w:r w:rsidRPr="00CD3790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lk.</w:t>
        </w:r>
        <w:r w:rsidRPr="00CD3790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g</w:t>
        </w:r>
        <w:r w:rsidRPr="00CD3790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o</w:t>
        </w:r>
        <w:r w:rsidRPr="00CD3790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</w:rPr>
          <w:t>v</w:t>
        </w:r>
        <w:r w:rsidRPr="00CD3790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.</w:t>
        </w:r>
        <w:r w:rsidRPr="00CD3790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u</w:t>
        </w:r>
        <w:r w:rsidRPr="00CD3790">
          <w:rPr>
            <w:rFonts w:ascii="Arial" w:eastAsia="Arial" w:hAnsi="Arial" w:cs="Arial"/>
            <w:color w:val="0462C1"/>
            <w:spacing w:val="3"/>
            <w:sz w:val="24"/>
            <w:szCs w:val="24"/>
            <w:u w:val="single" w:color="0462C1"/>
          </w:rPr>
          <w:t>k</w:t>
        </w:r>
        <w:r w:rsidRPr="00CD3790">
          <w:rPr>
            <w:rFonts w:ascii="Arial" w:eastAsia="Arial" w:hAnsi="Arial" w:cs="Arial"/>
            <w:color w:val="000000"/>
            <w:sz w:val="24"/>
            <w:szCs w:val="24"/>
          </w:rPr>
          <w:t>,</w:t>
        </w:r>
      </w:hyperlink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s s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n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Pr="00CD3790">
        <w:rPr>
          <w:rFonts w:ascii="Arial" w:eastAsia="Arial" w:hAnsi="Arial" w:cs="Arial"/>
          <w:sz w:val="24"/>
          <w:szCs w:val="24"/>
        </w:rPr>
        <w:t xml:space="preserve">is </w:t>
      </w:r>
      <w:r w:rsidRPr="00CD3790">
        <w:rPr>
          <w:rFonts w:ascii="Arial" w:eastAsia="Arial" w:hAnsi="Arial" w:cs="Arial"/>
          <w:spacing w:val="1"/>
          <w:sz w:val="24"/>
          <w:szCs w:val="24"/>
        </w:rPr>
        <w:t>p</w:t>
      </w:r>
      <w:r w:rsidRPr="00CD3790">
        <w:rPr>
          <w:rFonts w:ascii="Arial" w:eastAsia="Arial" w:hAnsi="Arial" w:cs="Arial"/>
          <w:sz w:val="24"/>
          <w:szCs w:val="24"/>
        </w:rPr>
        <w:t>racti</w:t>
      </w:r>
      <w:r w:rsidRPr="00CD3790">
        <w:rPr>
          <w:rFonts w:ascii="Arial" w:eastAsia="Arial" w:hAnsi="Arial" w:cs="Arial"/>
          <w:spacing w:val="-3"/>
          <w:sz w:val="24"/>
          <w:szCs w:val="24"/>
        </w:rPr>
        <w:t>c</w:t>
      </w:r>
      <w:r w:rsidRPr="00CD3790">
        <w:rPr>
          <w:rFonts w:ascii="Arial" w:eastAsia="Arial" w:hAnsi="Arial" w:cs="Arial"/>
          <w:spacing w:val="1"/>
          <w:sz w:val="24"/>
          <w:szCs w:val="24"/>
        </w:rPr>
        <w:t>a</w:t>
      </w:r>
      <w:r w:rsidRPr="00CD3790">
        <w:rPr>
          <w:rFonts w:ascii="Arial" w:eastAsia="Arial" w:hAnsi="Arial" w:cs="Arial"/>
          <w:sz w:val="24"/>
          <w:szCs w:val="24"/>
        </w:rPr>
        <w:t>l</w:t>
      </w:r>
      <w:r w:rsidR="00883504" w:rsidRPr="00CD3790">
        <w:rPr>
          <w:rFonts w:ascii="Arial" w:eastAsia="Arial" w:hAnsi="Arial" w:cs="Arial"/>
          <w:sz w:val="24"/>
          <w:szCs w:val="24"/>
        </w:rPr>
        <w:t xml:space="preserve"> in any event</w:t>
      </w:r>
      <w:r w:rsidR="00883504" w:rsidRPr="00CD3790">
        <w:rPr>
          <w:rFonts w:ascii="Arial" w:eastAsia="Arial" w:hAnsi="Arial" w:cs="Arial"/>
          <w:color w:val="000000"/>
          <w:sz w:val="24"/>
          <w:szCs w:val="24"/>
        </w:rPr>
        <w:t>.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op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y</w:t>
      </w:r>
      <w:r w:rsidRPr="00CD379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f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t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e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i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c</w:t>
      </w:r>
      <w:r w:rsidRPr="00CD3790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den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t</w:t>
      </w:r>
      <w:r w:rsidRPr="00CD379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re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rt</w:t>
      </w:r>
      <w:r w:rsidRPr="00CD379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m</w:t>
      </w:r>
      <w:r w:rsidRPr="00CD3790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d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f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rt</w:t>
      </w:r>
      <w:r w:rsidRPr="00CD3790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CD3790">
        <w:rPr>
          <w:rFonts w:ascii="Arial" w:eastAsia="Arial" w:hAnsi="Arial" w:cs="Arial"/>
          <w:color w:val="000000"/>
          <w:spacing w:val="6"/>
          <w:sz w:val="24"/>
          <w:szCs w:val="24"/>
        </w:rPr>
        <w:t>e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CD3790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id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 w:rsidRPr="00CD3790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e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in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rela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CD3790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n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o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re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rt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>in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g a</w:t>
      </w:r>
      <w:r w:rsidR="00E57729"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ny </w:t>
      </w:r>
      <w:r w:rsidR="0092532B"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type of 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inci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t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c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n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e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d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n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e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f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lk</w:t>
      </w:r>
      <w:r w:rsidRPr="00CD379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Lea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rning</w:t>
      </w:r>
      <w:r w:rsidRPr="00CD3790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CD3790"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eb</w:t>
      </w:r>
      <w:r w:rsidRPr="00CD3790">
        <w:rPr>
          <w:rFonts w:ascii="Arial" w:eastAsia="Arial" w:hAnsi="Arial" w:cs="Arial"/>
          <w:color w:val="000000"/>
          <w:sz w:val="24"/>
          <w:szCs w:val="24"/>
        </w:rPr>
        <w:t>sit</w:t>
      </w: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1E2E81"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on the </w:t>
      </w:r>
      <w:hyperlink r:id="rId14" w:history="1">
        <w:r w:rsidR="001E2E81" w:rsidRPr="00CD379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Incident Reporting page</w:t>
        </w:r>
      </w:hyperlink>
      <w:r w:rsidR="00E57729"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AF7883"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. </w:t>
      </w:r>
    </w:p>
    <w:p w14:paraId="4CC816F4" w14:textId="77777777" w:rsidR="00AF7883" w:rsidRPr="00CD3790" w:rsidRDefault="00AF7883" w:rsidP="00CD3790">
      <w:pPr>
        <w:ind w:right="-28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14:paraId="7009906E" w14:textId="038762CD" w:rsidR="00E57729" w:rsidRPr="00CD3790" w:rsidRDefault="00E57729" w:rsidP="00CD3790">
      <w:pPr>
        <w:ind w:right="-28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14:paraId="7BE60738" w14:textId="77777777" w:rsidR="00AA4788" w:rsidRPr="00CD3790" w:rsidRDefault="00AA4788" w:rsidP="00CD3790">
      <w:pPr>
        <w:ind w:right="-28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14:paraId="4AE985AE" w14:textId="77777777" w:rsidR="00E57729" w:rsidRPr="00CD3790" w:rsidRDefault="00E57729" w:rsidP="00CD3790">
      <w:pPr>
        <w:ind w:right="-28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14:paraId="5D59FC4C" w14:textId="77777777" w:rsidR="00C26344" w:rsidRPr="00CD3790" w:rsidRDefault="00C26344" w:rsidP="00CD3790">
      <w:pPr>
        <w:ind w:right="-28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2687"/>
      </w:tblGrid>
      <w:tr w:rsidR="00C26344" w:rsidRPr="00CD3790" w14:paraId="1DB02EE7" w14:textId="77777777" w:rsidTr="00C26344">
        <w:tc>
          <w:tcPr>
            <w:tcW w:w="1555" w:type="dxa"/>
            <w:shd w:val="clear" w:color="auto" w:fill="B8CCE4" w:themeFill="accent1" w:themeFillTint="66"/>
          </w:tcPr>
          <w:p w14:paraId="66B2CDF6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79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Name</w:t>
            </w:r>
          </w:p>
          <w:p w14:paraId="1929518E" w14:textId="68858E59" w:rsidR="00C26344" w:rsidRPr="00CD3790" w:rsidRDefault="00C26344" w:rsidP="00CD3790">
            <w:pPr>
              <w:ind w:right="-2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14:paraId="612A77F2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790">
              <w:rPr>
                <w:rFonts w:ascii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14:paraId="35486411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790">
              <w:rPr>
                <w:rFonts w:ascii="Arial" w:hAnsi="Arial" w:cs="Arial"/>
                <w:b/>
                <w:bCs/>
                <w:sz w:val="24"/>
                <w:szCs w:val="24"/>
              </w:rPr>
              <w:t>Availability</w:t>
            </w:r>
          </w:p>
        </w:tc>
        <w:tc>
          <w:tcPr>
            <w:tcW w:w="2687" w:type="dxa"/>
            <w:shd w:val="clear" w:color="auto" w:fill="B8CCE4" w:themeFill="accent1" w:themeFillTint="66"/>
          </w:tcPr>
          <w:p w14:paraId="3533C242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790">
              <w:rPr>
                <w:rFonts w:ascii="Arial" w:hAnsi="Arial" w:cs="Arial"/>
                <w:b/>
                <w:bCs/>
                <w:sz w:val="24"/>
                <w:szCs w:val="24"/>
              </w:rPr>
              <w:t>Contact Number</w:t>
            </w:r>
          </w:p>
        </w:tc>
      </w:tr>
      <w:tr w:rsidR="00C26344" w:rsidRPr="00CD3790" w14:paraId="1C0203A1" w14:textId="77777777" w:rsidTr="00C26344">
        <w:tc>
          <w:tcPr>
            <w:tcW w:w="1555" w:type="dxa"/>
          </w:tcPr>
          <w:p w14:paraId="0B040DFE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790">
              <w:rPr>
                <w:rFonts w:ascii="Arial" w:hAnsi="Arial" w:cs="Arial"/>
                <w:b/>
                <w:bCs/>
                <w:sz w:val="24"/>
                <w:szCs w:val="24"/>
              </w:rPr>
              <w:t>Emma Laflin</w:t>
            </w:r>
          </w:p>
        </w:tc>
        <w:tc>
          <w:tcPr>
            <w:tcW w:w="2551" w:type="dxa"/>
          </w:tcPr>
          <w:p w14:paraId="359973FC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>Head of Organisational Support</w:t>
            </w:r>
          </w:p>
        </w:tc>
        <w:tc>
          <w:tcPr>
            <w:tcW w:w="2835" w:type="dxa"/>
          </w:tcPr>
          <w:p w14:paraId="662353B7" w14:textId="77777777" w:rsid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 xml:space="preserve">Monday - Friday </w:t>
            </w:r>
          </w:p>
          <w:p w14:paraId="5B03528D" w14:textId="2403195A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>8:30am – 5</w:t>
            </w:r>
            <w:r w:rsidR="00CD3790">
              <w:rPr>
                <w:rFonts w:ascii="Arial" w:hAnsi="Arial" w:cs="Arial"/>
                <w:sz w:val="24"/>
                <w:szCs w:val="24"/>
              </w:rPr>
              <w:t>:00</w:t>
            </w:r>
            <w:r w:rsidRPr="00CD379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2687" w:type="dxa"/>
          </w:tcPr>
          <w:p w14:paraId="2677A761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>01473 263942</w:t>
            </w:r>
          </w:p>
          <w:p w14:paraId="44412C15" w14:textId="067A8CC9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82DA6B" w14:textId="1B631C4B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>After office hours and weekend/bank holidays 01473 433440</w:t>
            </w:r>
          </w:p>
        </w:tc>
      </w:tr>
      <w:tr w:rsidR="00C26344" w:rsidRPr="00CD3790" w14:paraId="44EDCAF4" w14:textId="77777777" w:rsidTr="00C26344">
        <w:tc>
          <w:tcPr>
            <w:tcW w:w="1555" w:type="dxa"/>
          </w:tcPr>
          <w:p w14:paraId="1451F947" w14:textId="461A0473" w:rsidR="00C26344" w:rsidRPr="00CD3790" w:rsidRDefault="00D62733" w:rsidP="00CD3790">
            <w:pPr>
              <w:ind w:right="-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Gina Byrn</w:t>
            </w:r>
            <w:r w:rsidR="00F549C4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51" w:type="dxa"/>
          </w:tcPr>
          <w:p w14:paraId="27D4DEB4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>Education Officer</w:t>
            </w:r>
          </w:p>
        </w:tc>
        <w:tc>
          <w:tcPr>
            <w:tcW w:w="2835" w:type="dxa"/>
          </w:tcPr>
          <w:p w14:paraId="2A4F045A" w14:textId="77777777" w:rsid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 xml:space="preserve">Monday - Friday </w:t>
            </w:r>
          </w:p>
          <w:p w14:paraId="2C7064ED" w14:textId="7DD0C939" w:rsidR="00C26344" w:rsidRPr="00CD3790" w:rsidRDefault="00CD3790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>8:30am – 5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  <w:r w:rsidRPr="00CD379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2687" w:type="dxa"/>
          </w:tcPr>
          <w:p w14:paraId="6EDCA126" w14:textId="30EEF154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>01473 263942</w:t>
            </w:r>
          </w:p>
          <w:p w14:paraId="59ACF077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</w:p>
          <w:p w14:paraId="211F32D5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>After office hours and weekend/bank holidays 01473 433440</w:t>
            </w:r>
          </w:p>
        </w:tc>
      </w:tr>
      <w:tr w:rsidR="00C26344" w:rsidRPr="00CD3790" w14:paraId="464F7706" w14:textId="77777777" w:rsidTr="00C26344">
        <w:tc>
          <w:tcPr>
            <w:tcW w:w="1555" w:type="dxa"/>
          </w:tcPr>
          <w:p w14:paraId="718FC79B" w14:textId="27E0675A" w:rsidR="00C26344" w:rsidRPr="00CD3790" w:rsidRDefault="00CD7808" w:rsidP="00CD3790">
            <w:pPr>
              <w:ind w:right="-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Helen Fraser</w:t>
            </w:r>
          </w:p>
        </w:tc>
        <w:tc>
          <w:tcPr>
            <w:tcW w:w="2551" w:type="dxa"/>
          </w:tcPr>
          <w:p w14:paraId="33E984C3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>Education Officer</w:t>
            </w:r>
          </w:p>
        </w:tc>
        <w:tc>
          <w:tcPr>
            <w:tcW w:w="2835" w:type="dxa"/>
          </w:tcPr>
          <w:p w14:paraId="66A2B95F" w14:textId="77777777" w:rsid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 xml:space="preserve">Monday - Friday </w:t>
            </w:r>
          </w:p>
          <w:p w14:paraId="209705A2" w14:textId="0A921B38" w:rsidR="00C26344" w:rsidRPr="00CD3790" w:rsidRDefault="00CD3790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>8:30am – 5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  <w:r w:rsidRPr="00CD379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2687" w:type="dxa"/>
          </w:tcPr>
          <w:p w14:paraId="16B66259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>01473 263942</w:t>
            </w:r>
          </w:p>
          <w:p w14:paraId="6947DC18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</w:p>
          <w:p w14:paraId="5CBFD4B1" w14:textId="6DE79B90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>After office hours and weekend/bank holidays 01473 433440</w:t>
            </w:r>
          </w:p>
        </w:tc>
      </w:tr>
      <w:tr w:rsidR="00C26344" w:rsidRPr="00CD3790" w14:paraId="6D5E86F6" w14:textId="77777777" w:rsidTr="00C26344">
        <w:tc>
          <w:tcPr>
            <w:tcW w:w="1555" w:type="dxa"/>
          </w:tcPr>
          <w:p w14:paraId="7195EA28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790">
              <w:rPr>
                <w:rFonts w:ascii="Arial" w:hAnsi="Arial" w:cs="Arial"/>
                <w:b/>
                <w:bCs/>
                <w:sz w:val="24"/>
                <w:szCs w:val="24"/>
              </w:rPr>
              <w:t>Emma Eynon</w:t>
            </w:r>
          </w:p>
        </w:tc>
        <w:tc>
          <w:tcPr>
            <w:tcW w:w="2551" w:type="dxa"/>
          </w:tcPr>
          <w:p w14:paraId="1F44FD97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>Education Officer</w:t>
            </w:r>
          </w:p>
        </w:tc>
        <w:tc>
          <w:tcPr>
            <w:tcW w:w="2835" w:type="dxa"/>
          </w:tcPr>
          <w:p w14:paraId="55C44057" w14:textId="77777777" w:rsidR="00CD3790" w:rsidRDefault="00CD3790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 xml:space="preserve">Monday - Friday </w:t>
            </w:r>
          </w:p>
          <w:p w14:paraId="75466CF1" w14:textId="65445CAC" w:rsidR="00C26344" w:rsidRPr="00CD3790" w:rsidRDefault="00CD3790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>8:30am – 5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  <w:r w:rsidRPr="00CD379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2687" w:type="dxa"/>
          </w:tcPr>
          <w:p w14:paraId="02DBDFF0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>01473 263942</w:t>
            </w:r>
          </w:p>
          <w:p w14:paraId="274130D9" w14:textId="77777777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</w:p>
          <w:p w14:paraId="29CE60A6" w14:textId="482AA678" w:rsidR="00C26344" w:rsidRPr="00CD3790" w:rsidRDefault="00C26344" w:rsidP="00CD3790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CD3790">
              <w:rPr>
                <w:rFonts w:ascii="Arial" w:hAnsi="Arial" w:cs="Arial"/>
                <w:sz w:val="24"/>
                <w:szCs w:val="24"/>
              </w:rPr>
              <w:t>After office hours and weekend/bank holidays 01473 433440</w:t>
            </w:r>
          </w:p>
        </w:tc>
      </w:tr>
    </w:tbl>
    <w:p w14:paraId="4A56D654" w14:textId="77777777" w:rsidR="00C26344" w:rsidRPr="00CD3790" w:rsidRDefault="00C26344" w:rsidP="00CD3790">
      <w:pPr>
        <w:ind w:right="-2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183E074" w14:textId="77777777" w:rsidR="00C26344" w:rsidRPr="00CD3790" w:rsidRDefault="00C26344" w:rsidP="00CD3790">
      <w:pPr>
        <w:ind w:right="-2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DC7011D" w14:textId="49E61C93" w:rsidR="00AF7883" w:rsidRPr="00CD3790" w:rsidRDefault="00AF7883" w:rsidP="00CD3790">
      <w:pPr>
        <w:ind w:right="-28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Guidance and further DfE information on </w:t>
      </w:r>
      <w:hyperlink r:id="rId15" w:history="1">
        <w:r w:rsidR="005213BF" w:rsidRPr="00CD379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Critical</w:t>
        </w:r>
        <w:r w:rsidRPr="00CD379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 xml:space="preserve"> Incidents can be found on Suffolk Learning</w:t>
        </w:r>
      </w:hyperlink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, </w:t>
      </w:r>
      <w:r w:rsidR="005213BF"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alongside </w:t>
      </w:r>
      <w:r w:rsidR="00C16CCA"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site security </w:t>
      </w:r>
      <w:r w:rsidR="005213BF"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assistance, post-incident checklists, and general information on emergency planning.</w:t>
      </w:r>
    </w:p>
    <w:p w14:paraId="218C967D" w14:textId="29760BAF" w:rsidR="005213BF" w:rsidRPr="00CD3790" w:rsidRDefault="005213BF" w:rsidP="00CD3790">
      <w:pPr>
        <w:ind w:right="-28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14:paraId="30AAFCFC" w14:textId="482D4DF9" w:rsidR="005213BF" w:rsidRPr="00CD3790" w:rsidRDefault="005213BF" w:rsidP="00CD3790">
      <w:pPr>
        <w:ind w:right="-28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CD3790">
        <w:rPr>
          <w:rFonts w:ascii="Arial" w:eastAsia="Arial" w:hAnsi="Arial" w:cs="Arial"/>
          <w:color w:val="000000"/>
          <w:spacing w:val="1"/>
          <w:sz w:val="24"/>
          <w:szCs w:val="24"/>
        </w:rPr>
        <w:t>Kind regards</w:t>
      </w:r>
    </w:p>
    <w:p w14:paraId="0D151F1A" w14:textId="7E56F385" w:rsidR="005213BF" w:rsidRDefault="005213BF" w:rsidP="00CD3790">
      <w:pPr>
        <w:ind w:right="-28"/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</w:pPr>
    </w:p>
    <w:p w14:paraId="68C935AB" w14:textId="72337A2D" w:rsidR="005213BF" w:rsidRDefault="00F62F64" w:rsidP="00CD3790">
      <w:pPr>
        <w:ind w:right="-28"/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</w:pPr>
      <w:r w:rsidRPr="00F62F64">
        <w:rPr>
          <w:rFonts w:asciiTheme="minorHAnsi" w:eastAsia="Arial" w:hAnsiTheme="minorHAnsi" w:cstheme="minorHAnsi"/>
          <w:noProof/>
          <w:color w:val="000000"/>
          <w:spacing w:val="1"/>
          <w:sz w:val="24"/>
          <w:szCs w:val="24"/>
        </w:rPr>
        <w:drawing>
          <wp:inline distT="0" distB="0" distL="0" distR="0" wp14:anchorId="525769FB" wp14:editId="02305DEC">
            <wp:extent cx="614983" cy="1174750"/>
            <wp:effectExtent l="5715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236" cy="118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F8239" w14:textId="5FC38A50" w:rsidR="005213BF" w:rsidRPr="00CD3790" w:rsidRDefault="005213BF" w:rsidP="00CD3790">
      <w:pPr>
        <w:ind w:right="-28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14:paraId="56652439" w14:textId="2AE1D595" w:rsidR="005213BF" w:rsidRPr="00CD3790" w:rsidRDefault="005213BF" w:rsidP="00CD3790">
      <w:pPr>
        <w:ind w:right="-28"/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</w:pPr>
      <w:r w:rsidRPr="00CD379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Emma Laflin</w:t>
      </w:r>
    </w:p>
    <w:p w14:paraId="34CB915E" w14:textId="70542AEB" w:rsidR="005213BF" w:rsidRPr="00CD3790" w:rsidRDefault="005213BF" w:rsidP="00CD3790">
      <w:pPr>
        <w:ind w:right="-28"/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</w:pPr>
      <w:r w:rsidRPr="00CD379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Head of Organisational Support</w:t>
      </w:r>
    </w:p>
    <w:p w14:paraId="4CBA273D" w14:textId="77777777" w:rsidR="00C26344" w:rsidRPr="00CD3790" w:rsidRDefault="00C26344" w:rsidP="00CD3790">
      <w:pPr>
        <w:ind w:right="-28"/>
        <w:rPr>
          <w:rFonts w:ascii="Arial" w:hAnsi="Arial" w:cs="Arial"/>
          <w:b/>
          <w:bCs/>
          <w:sz w:val="24"/>
          <w:szCs w:val="24"/>
          <w:lang w:eastAsia="en-GB"/>
        </w:rPr>
      </w:pPr>
      <w:r w:rsidRPr="00CD3790">
        <w:rPr>
          <w:rFonts w:ascii="Arial" w:hAnsi="Arial" w:cs="Arial"/>
          <w:b/>
          <w:bCs/>
          <w:sz w:val="24"/>
          <w:szCs w:val="24"/>
          <w:lang w:eastAsia="en-GB"/>
        </w:rPr>
        <w:t xml:space="preserve">Education, </w:t>
      </w:r>
      <w:proofErr w:type="gramStart"/>
      <w:r w:rsidRPr="00CD3790">
        <w:rPr>
          <w:rFonts w:ascii="Arial" w:hAnsi="Arial" w:cs="Arial"/>
          <w:b/>
          <w:bCs/>
          <w:sz w:val="24"/>
          <w:szCs w:val="24"/>
          <w:lang w:eastAsia="en-GB"/>
        </w:rPr>
        <w:t>Skills</w:t>
      </w:r>
      <w:proofErr w:type="gramEnd"/>
      <w:r w:rsidRPr="00CD3790">
        <w:rPr>
          <w:rFonts w:ascii="Arial" w:hAnsi="Arial" w:cs="Arial"/>
          <w:b/>
          <w:bCs/>
          <w:sz w:val="24"/>
          <w:szCs w:val="24"/>
          <w:lang w:eastAsia="en-GB"/>
        </w:rPr>
        <w:t xml:space="preserve"> and Learning</w:t>
      </w:r>
    </w:p>
    <w:p w14:paraId="1C802960" w14:textId="77777777" w:rsidR="00C26344" w:rsidRPr="00CD3790" w:rsidRDefault="00C26344" w:rsidP="00CD3790">
      <w:pPr>
        <w:ind w:right="-28"/>
        <w:rPr>
          <w:rFonts w:ascii="Arial" w:hAnsi="Arial" w:cs="Arial"/>
          <w:b/>
          <w:bCs/>
          <w:sz w:val="24"/>
          <w:szCs w:val="24"/>
          <w:lang w:eastAsia="en-GB"/>
        </w:rPr>
      </w:pPr>
      <w:r w:rsidRPr="00CD3790">
        <w:rPr>
          <w:rFonts w:ascii="Arial" w:hAnsi="Arial" w:cs="Arial"/>
          <w:b/>
          <w:bCs/>
          <w:sz w:val="24"/>
          <w:szCs w:val="24"/>
          <w:lang w:eastAsia="en-GB"/>
        </w:rPr>
        <w:t>Directorate of Health, Wellbeing and Children’s Services</w:t>
      </w:r>
    </w:p>
    <w:p w14:paraId="67FF6B09" w14:textId="77777777" w:rsidR="00C26344" w:rsidRPr="005213BF" w:rsidRDefault="00C26344" w:rsidP="00CD3790">
      <w:pPr>
        <w:ind w:right="-28"/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</w:pPr>
    </w:p>
    <w:p w14:paraId="48478C45" w14:textId="33256CAD" w:rsidR="0092532B" w:rsidRDefault="0092532B" w:rsidP="00CD3790">
      <w:pPr>
        <w:ind w:right="-28"/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</w:pPr>
    </w:p>
    <w:sectPr w:rsidR="0092532B" w:rsidSect="00CD3790">
      <w:pgSz w:w="11920" w:h="16840"/>
      <w:pgMar w:top="1360" w:right="863" w:bottom="280" w:left="10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0F81" w14:textId="77777777" w:rsidR="00D032DE" w:rsidRDefault="00D032DE">
      <w:r>
        <w:separator/>
      </w:r>
    </w:p>
  </w:endnote>
  <w:endnote w:type="continuationSeparator" w:id="0">
    <w:p w14:paraId="6E1DBA37" w14:textId="77777777" w:rsidR="00D032DE" w:rsidRDefault="00D0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634E" w14:textId="77777777" w:rsidR="00D032DE" w:rsidRDefault="00D032DE">
      <w:r>
        <w:separator/>
      </w:r>
    </w:p>
  </w:footnote>
  <w:footnote w:type="continuationSeparator" w:id="0">
    <w:p w14:paraId="018367CB" w14:textId="77777777" w:rsidR="00D032DE" w:rsidRDefault="00D0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6EA9"/>
    <w:multiLevelType w:val="multilevel"/>
    <w:tmpl w:val="4E185E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8C7FD0"/>
    <w:multiLevelType w:val="hybridMultilevel"/>
    <w:tmpl w:val="6824B5CC"/>
    <w:lvl w:ilvl="0" w:tplc="0BCE1AB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72567649">
    <w:abstractNumId w:val="0"/>
  </w:num>
  <w:num w:numId="2" w16cid:durableId="202023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E3"/>
    <w:rsid w:val="000B6BE3"/>
    <w:rsid w:val="000E7C85"/>
    <w:rsid w:val="00157C9B"/>
    <w:rsid w:val="001E2E81"/>
    <w:rsid w:val="00264A0D"/>
    <w:rsid w:val="003904AA"/>
    <w:rsid w:val="004A7438"/>
    <w:rsid w:val="004F1EF2"/>
    <w:rsid w:val="005160A5"/>
    <w:rsid w:val="005213BF"/>
    <w:rsid w:val="005D33A4"/>
    <w:rsid w:val="006A061E"/>
    <w:rsid w:val="00883504"/>
    <w:rsid w:val="0092532B"/>
    <w:rsid w:val="00AA4788"/>
    <w:rsid w:val="00AB4E9B"/>
    <w:rsid w:val="00AF7883"/>
    <w:rsid w:val="00B00E21"/>
    <w:rsid w:val="00B87C12"/>
    <w:rsid w:val="00C16CCA"/>
    <w:rsid w:val="00C2513C"/>
    <w:rsid w:val="00C26344"/>
    <w:rsid w:val="00CD3790"/>
    <w:rsid w:val="00CD7808"/>
    <w:rsid w:val="00D032DE"/>
    <w:rsid w:val="00D62733"/>
    <w:rsid w:val="00DA1561"/>
    <w:rsid w:val="00E57729"/>
    <w:rsid w:val="00F43397"/>
    <w:rsid w:val="00F549C4"/>
    <w:rsid w:val="00F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E83410F"/>
  <w15:docId w15:val="{09164505-1639-4417-8AE9-4E1162A3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33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3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E81"/>
  </w:style>
  <w:style w:type="paragraph" w:styleId="Footer">
    <w:name w:val="footer"/>
    <w:basedOn w:val="Normal"/>
    <w:link w:val="FooterChar"/>
    <w:uiPriority w:val="99"/>
    <w:unhideWhenUsed/>
    <w:rsid w:val="001E2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E81"/>
  </w:style>
  <w:style w:type="table" w:styleId="TableGrid">
    <w:name w:val="Table Grid"/>
    <w:basedOn w:val="TableNormal"/>
    <w:rsid w:val="00C26344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16CCA"/>
  </w:style>
  <w:style w:type="character" w:styleId="CommentReference">
    <w:name w:val="annotation reference"/>
    <w:basedOn w:val="DefaultParagraphFont"/>
    <w:uiPriority w:val="99"/>
    <w:semiHidden/>
    <w:unhideWhenUsed/>
    <w:rsid w:val="00C25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13C"/>
  </w:style>
  <w:style w:type="character" w:customStyle="1" w:styleId="CommentTextChar">
    <w:name w:val="Comment Text Char"/>
    <w:basedOn w:val="DefaultParagraphFont"/>
    <w:link w:val="CommentText"/>
    <w:uiPriority w:val="99"/>
    <w:rsid w:val="00C251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bickerton@suffolk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ffolklearning.com/safety-health-wellbeing/weather-staying-safe-in-the-heat-and-col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orgsupport@suffolk.gov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ffolklearning.com/safety-health-wellbeing/critical-incidents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ffolklearning.com/safety-health-wellbeing/incident-repor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ccc56f-6db6-488c-a7f7-7fc1c705d1ec">
      <Terms xmlns="http://schemas.microsoft.com/office/infopath/2007/PartnerControls"/>
    </lcf76f155ced4ddcb4097134ff3c332f>
    <TaxCatchAll xmlns="6f18bde0-3b50-4842-9933-48efcf2220a9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B51840D466E47957B75E76010907C" ma:contentTypeVersion="13" ma:contentTypeDescription="Create a new document." ma:contentTypeScope="" ma:versionID="7bb1f8ade891ace2b5a2a31f8c6e7365">
  <xsd:schema xmlns:xsd="http://www.w3.org/2001/XMLSchema" xmlns:xs="http://www.w3.org/2001/XMLSchema" xmlns:p="http://schemas.microsoft.com/office/2006/metadata/properties" xmlns:ns2="e5ccc56f-6db6-488c-a7f7-7fc1c705d1ec" xmlns:ns3="6f18bde0-3b50-4842-9933-48efcf2220a9" targetNamespace="http://schemas.microsoft.com/office/2006/metadata/properties" ma:root="true" ma:fieldsID="8e60006fd3b0a3e68269a8405b30134a" ns2:_="" ns3:_="">
    <xsd:import namespace="e5ccc56f-6db6-488c-a7f7-7fc1c705d1ec"/>
    <xsd:import namespace="6f18bde0-3b50-4842-9933-48efcf222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cc56f-6db6-488c-a7f7-7fc1c705d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8bde0-3b50-4842-9933-48efcf222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c0848e-067d-4494-ad41-84750eca3337}" ma:internalName="TaxCatchAll" ma:showField="CatchAllData" ma:web="6f18bde0-3b50-4842-9933-48efcf2220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935FD-2436-45E5-8C8E-D01D3F34A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6A83-5593-4FE6-92AF-2B145D38E6A3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6f18bde0-3b50-4842-9933-48efcf2220a9"/>
    <ds:schemaRef ds:uri="http://purl.org/dc/elements/1.1/"/>
    <ds:schemaRef ds:uri="http://purl.org/dc/dcmitype/"/>
    <ds:schemaRef ds:uri="http://schemas.microsoft.com/office/infopath/2007/PartnerControls"/>
    <ds:schemaRef ds:uri="e5ccc56f-6db6-488c-a7f7-7fc1c705d1e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0A8E5C-C604-4D30-AFFC-7BEA50713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cc56f-6db6-488c-a7f7-7fc1c705d1ec"/>
    <ds:schemaRef ds:uri="6f18bde0-3b50-4842-9933-48efcf222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Eynon</dc:creator>
  <cp:lastModifiedBy>Susan Baker</cp:lastModifiedBy>
  <cp:revision>2</cp:revision>
  <dcterms:created xsi:type="dcterms:W3CDTF">2023-11-14T10:07:00Z</dcterms:created>
  <dcterms:modified xsi:type="dcterms:W3CDTF">2023-11-14T10:07:00Z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0x01010029AB51840D466E47957B75E76010907C</vt:lpwstr>
  </property>
  <property fmtid="{D5CDD505-2E9C-101B-9397-08002B2CF9AE}" pid="3" name="MediaServiceImageTags">
    <vt:lpwstr/>
  </property>
</Properties>
</file>