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52994" w14:textId="77777777" w:rsidR="00BF7994" w:rsidRDefault="00226EF2">
      <w:pPr>
        <w:spacing w:before="97"/>
        <w:ind w:left="7768"/>
      </w:pPr>
      <w:r>
        <w:pict w14:anchorId="4DDDE1DF">
          <v:group id="_x0000_s2060" style="position:absolute;left:0;text-align:left;margin-left:55.5pt;margin-top:518.35pt;width:486pt;height:128.95pt;z-index:-2637;mso-position-horizontal-relative:page;mso-position-vertical-relative:page" coordorigin="1110,10367" coordsize="9720,2579">
            <v:shape id="_x0000_s2061" style="position:absolute;left:1110;top:10367;width:9720;height:2579" coordorigin="1110,10367" coordsize="9720,2579" path="m1110,12946r9720,l10830,10367r-9720,l1110,12946xe" filled="f">
              <v:path arrowok="t"/>
            </v:shape>
            <w10:wrap anchorx="page" anchory="page"/>
          </v:group>
        </w:pict>
      </w:r>
      <w:r>
        <w:pict w14:anchorId="542F0260">
          <v:group id="_x0000_s2058" style="position:absolute;left:0;text-align:left;margin-left:55.15pt;margin-top:150.05pt;width:486pt;height:355.6pt;z-index:-2638;mso-position-horizontal-relative:page;mso-position-vertical-relative:page" coordorigin="1103,3001" coordsize="9720,7112">
            <v:shape id="_x0000_s2059" style="position:absolute;left:1103;top:3001;width:9720;height:7112" coordorigin="1103,3001" coordsize="9720,7112" path="m1103,10113r9720,l10823,3001r-9720,l1103,10113xe" filled="f">
              <v:path arrowok="t"/>
            </v:shape>
            <w10:wrap anchorx="page" anchory="page"/>
          </v:group>
        </w:pict>
      </w:r>
      <w:r>
        <w:pict w14:anchorId="2A7AF8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4pt;height:37.2pt">
            <v:imagedata r:id="rId7" o:title=""/>
          </v:shape>
        </w:pict>
      </w:r>
    </w:p>
    <w:p w14:paraId="73A8E1D0" w14:textId="77777777" w:rsidR="00BF7994" w:rsidRDefault="00BF7994">
      <w:pPr>
        <w:spacing w:before="8" w:line="140" w:lineRule="exact"/>
        <w:rPr>
          <w:sz w:val="14"/>
          <w:szCs w:val="14"/>
        </w:rPr>
      </w:pPr>
    </w:p>
    <w:p w14:paraId="30EBDA9B" w14:textId="77777777" w:rsidR="00BF7994" w:rsidRDefault="00BF7994">
      <w:pPr>
        <w:spacing w:line="200" w:lineRule="exact"/>
      </w:pPr>
    </w:p>
    <w:p w14:paraId="632E3177" w14:textId="77777777" w:rsidR="00BF7994" w:rsidRDefault="00BF7994">
      <w:pPr>
        <w:spacing w:line="200" w:lineRule="exact"/>
      </w:pPr>
    </w:p>
    <w:p w14:paraId="7E2C952B" w14:textId="77777777" w:rsidR="00BF7994" w:rsidRDefault="00BF7994">
      <w:pPr>
        <w:spacing w:line="200" w:lineRule="exact"/>
      </w:pPr>
    </w:p>
    <w:p w14:paraId="0F6384E4" w14:textId="77777777" w:rsidR="00BF7994" w:rsidRDefault="00DF22FF">
      <w:pPr>
        <w:spacing w:line="580" w:lineRule="exact"/>
        <w:ind w:left="1238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spacing w:val="1"/>
          <w:position w:val="-2"/>
          <w:sz w:val="52"/>
          <w:szCs w:val="52"/>
        </w:rPr>
        <w:t>Ed</w:t>
      </w:r>
      <w:r>
        <w:rPr>
          <w:rFonts w:ascii="Arial" w:eastAsia="Arial" w:hAnsi="Arial" w:cs="Arial"/>
          <w:spacing w:val="-2"/>
          <w:position w:val="-2"/>
          <w:sz w:val="52"/>
          <w:szCs w:val="52"/>
        </w:rPr>
        <w:t>u</w:t>
      </w:r>
      <w:r>
        <w:rPr>
          <w:rFonts w:ascii="Arial" w:eastAsia="Arial" w:hAnsi="Arial" w:cs="Arial"/>
          <w:spacing w:val="-1"/>
          <w:position w:val="-2"/>
          <w:sz w:val="52"/>
          <w:szCs w:val="52"/>
        </w:rPr>
        <w:t>c</w:t>
      </w:r>
      <w:r>
        <w:rPr>
          <w:rFonts w:ascii="Arial" w:eastAsia="Arial" w:hAnsi="Arial" w:cs="Arial"/>
          <w:spacing w:val="1"/>
          <w:position w:val="-2"/>
          <w:sz w:val="52"/>
          <w:szCs w:val="52"/>
        </w:rPr>
        <w:t>a</w:t>
      </w:r>
      <w:r>
        <w:rPr>
          <w:rFonts w:ascii="Arial" w:eastAsia="Arial" w:hAnsi="Arial" w:cs="Arial"/>
          <w:spacing w:val="-1"/>
          <w:position w:val="-2"/>
          <w:sz w:val="52"/>
          <w:szCs w:val="52"/>
        </w:rPr>
        <w:t>ti</w:t>
      </w:r>
      <w:r>
        <w:rPr>
          <w:rFonts w:ascii="Arial" w:eastAsia="Arial" w:hAnsi="Arial" w:cs="Arial"/>
          <w:spacing w:val="1"/>
          <w:position w:val="-2"/>
          <w:sz w:val="52"/>
          <w:szCs w:val="52"/>
        </w:rPr>
        <w:t>o</w:t>
      </w:r>
      <w:r>
        <w:rPr>
          <w:rFonts w:ascii="Arial" w:eastAsia="Arial" w:hAnsi="Arial" w:cs="Arial"/>
          <w:position w:val="-2"/>
          <w:sz w:val="52"/>
          <w:szCs w:val="52"/>
        </w:rPr>
        <w:t>n</w:t>
      </w:r>
      <w:r>
        <w:rPr>
          <w:rFonts w:ascii="Arial" w:eastAsia="Arial" w:hAnsi="Arial" w:cs="Arial"/>
          <w:spacing w:val="-2"/>
          <w:position w:val="-2"/>
          <w:sz w:val="52"/>
          <w:szCs w:val="52"/>
        </w:rPr>
        <w:t xml:space="preserve"> </w:t>
      </w:r>
      <w:r>
        <w:rPr>
          <w:rFonts w:ascii="Arial" w:eastAsia="Arial" w:hAnsi="Arial" w:cs="Arial"/>
          <w:spacing w:val="1"/>
          <w:position w:val="-2"/>
          <w:sz w:val="52"/>
          <w:szCs w:val="52"/>
        </w:rPr>
        <w:t>O</w:t>
      </w:r>
      <w:r>
        <w:rPr>
          <w:rFonts w:ascii="Arial" w:eastAsia="Arial" w:hAnsi="Arial" w:cs="Arial"/>
          <w:spacing w:val="-1"/>
          <w:position w:val="-2"/>
          <w:sz w:val="52"/>
          <w:szCs w:val="52"/>
        </w:rPr>
        <w:t>t</w:t>
      </w:r>
      <w:r>
        <w:rPr>
          <w:rFonts w:ascii="Arial" w:eastAsia="Arial" w:hAnsi="Arial" w:cs="Arial"/>
          <w:spacing w:val="1"/>
          <w:position w:val="-2"/>
          <w:sz w:val="52"/>
          <w:szCs w:val="52"/>
        </w:rPr>
        <w:t>he</w:t>
      </w:r>
      <w:r>
        <w:rPr>
          <w:rFonts w:ascii="Arial" w:eastAsia="Arial" w:hAnsi="Arial" w:cs="Arial"/>
          <w:position w:val="-2"/>
          <w:sz w:val="52"/>
          <w:szCs w:val="52"/>
        </w:rPr>
        <w:t xml:space="preserve">r </w:t>
      </w:r>
      <w:r>
        <w:rPr>
          <w:rFonts w:ascii="Arial" w:eastAsia="Arial" w:hAnsi="Arial" w:cs="Arial"/>
          <w:spacing w:val="-2"/>
          <w:position w:val="-2"/>
          <w:sz w:val="52"/>
          <w:szCs w:val="52"/>
        </w:rPr>
        <w:t>Th</w:t>
      </w:r>
      <w:r>
        <w:rPr>
          <w:rFonts w:ascii="Arial" w:eastAsia="Arial" w:hAnsi="Arial" w:cs="Arial"/>
          <w:spacing w:val="1"/>
          <w:position w:val="-2"/>
          <w:sz w:val="52"/>
          <w:szCs w:val="52"/>
        </w:rPr>
        <w:t>a</w:t>
      </w:r>
      <w:r>
        <w:rPr>
          <w:rFonts w:ascii="Arial" w:eastAsia="Arial" w:hAnsi="Arial" w:cs="Arial"/>
          <w:position w:val="-2"/>
          <w:sz w:val="52"/>
          <w:szCs w:val="52"/>
        </w:rPr>
        <w:t xml:space="preserve">n </w:t>
      </w:r>
      <w:r>
        <w:rPr>
          <w:rFonts w:ascii="Arial" w:eastAsia="Arial" w:hAnsi="Arial" w:cs="Arial"/>
          <w:spacing w:val="1"/>
          <w:position w:val="-2"/>
          <w:sz w:val="52"/>
          <w:szCs w:val="52"/>
        </w:rPr>
        <w:t>A</w:t>
      </w:r>
      <w:r>
        <w:rPr>
          <w:rFonts w:ascii="Arial" w:eastAsia="Arial" w:hAnsi="Arial" w:cs="Arial"/>
          <w:position w:val="-2"/>
          <w:sz w:val="52"/>
          <w:szCs w:val="52"/>
        </w:rPr>
        <w:t xml:space="preserve">t </w:t>
      </w:r>
      <w:r>
        <w:rPr>
          <w:rFonts w:ascii="Arial" w:eastAsia="Arial" w:hAnsi="Arial" w:cs="Arial"/>
          <w:spacing w:val="-2"/>
          <w:position w:val="-2"/>
          <w:sz w:val="52"/>
          <w:szCs w:val="52"/>
        </w:rPr>
        <w:t>S</w:t>
      </w:r>
      <w:r>
        <w:rPr>
          <w:rFonts w:ascii="Arial" w:eastAsia="Arial" w:hAnsi="Arial" w:cs="Arial"/>
          <w:spacing w:val="1"/>
          <w:position w:val="-2"/>
          <w:sz w:val="52"/>
          <w:szCs w:val="52"/>
        </w:rPr>
        <w:t>c</w:t>
      </w:r>
      <w:r>
        <w:rPr>
          <w:rFonts w:ascii="Arial" w:eastAsia="Arial" w:hAnsi="Arial" w:cs="Arial"/>
          <w:spacing w:val="-2"/>
          <w:position w:val="-2"/>
          <w:sz w:val="52"/>
          <w:szCs w:val="52"/>
        </w:rPr>
        <w:t>h</w:t>
      </w:r>
      <w:r>
        <w:rPr>
          <w:rFonts w:ascii="Arial" w:eastAsia="Arial" w:hAnsi="Arial" w:cs="Arial"/>
          <w:spacing w:val="1"/>
          <w:position w:val="-2"/>
          <w:sz w:val="52"/>
          <w:szCs w:val="52"/>
        </w:rPr>
        <w:t>ool</w:t>
      </w:r>
    </w:p>
    <w:p w14:paraId="77EDD273" w14:textId="77777777" w:rsidR="00BF7994" w:rsidRDefault="00BF7994">
      <w:pPr>
        <w:spacing w:line="200" w:lineRule="exact"/>
      </w:pPr>
    </w:p>
    <w:p w14:paraId="79AF8BBF" w14:textId="77777777" w:rsidR="00BF7994" w:rsidRDefault="00BF7994">
      <w:pPr>
        <w:spacing w:before="10" w:line="280" w:lineRule="exact"/>
        <w:rPr>
          <w:sz w:val="28"/>
          <w:szCs w:val="28"/>
        </w:rPr>
      </w:pPr>
    </w:p>
    <w:p w14:paraId="5E9115E5" w14:textId="35F67E31" w:rsidR="00BF7994" w:rsidRDefault="00DF22FF">
      <w:pPr>
        <w:spacing w:before="18"/>
        <w:ind w:left="11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1"/>
          <w:sz w:val="32"/>
          <w:szCs w:val="32"/>
        </w:rPr>
        <w:t>Op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pacing w:val="3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al</w:t>
      </w:r>
      <w:r>
        <w:rPr>
          <w:rFonts w:ascii="Arial" w:eastAsia="Arial" w:hAnsi="Arial" w:cs="Arial"/>
          <w:b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f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pacing w:val="2"/>
          <w:sz w:val="32"/>
          <w:szCs w:val="32"/>
        </w:rPr>
        <w:t>o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 w:rsidR="00FF4DA5">
        <w:rPr>
          <w:rFonts w:ascii="Arial" w:eastAsia="Arial" w:hAnsi="Arial" w:cs="Arial"/>
          <w:sz w:val="32"/>
          <w:szCs w:val="32"/>
        </w:rPr>
        <w:t>1 July 2022</w:t>
      </w:r>
    </w:p>
    <w:p w14:paraId="7F01E79A" w14:textId="77777777" w:rsidR="00BF7994" w:rsidRDefault="00BF7994">
      <w:pPr>
        <w:spacing w:before="6" w:line="160" w:lineRule="exact"/>
        <w:rPr>
          <w:sz w:val="16"/>
          <w:szCs w:val="16"/>
        </w:rPr>
      </w:pPr>
    </w:p>
    <w:p w14:paraId="071EF0FD" w14:textId="77777777" w:rsidR="00BF7994" w:rsidRDefault="00BF7994">
      <w:pPr>
        <w:spacing w:line="200" w:lineRule="exact"/>
      </w:pPr>
    </w:p>
    <w:p w14:paraId="490FDF12" w14:textId="77777777" w:rsidR="00BF7994" w:rsidRDefault="00DF22FF">
      <w:pPr>
        <w:ind w:left="11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g</w:t>
      </w:r>
      <w:r>
        <w:rPr>
          <w:rFonts w:ascii="Arial" w:eastAsia="Arial" w:hAnsi="Arial" w:cs="Arial"/>
          <w:b/>
          <w:spacing w:val="3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eed</w:t>
      </w:r>
      <w:r>
        <w:rPr>
          <w:rFonts w:ascii="Arial" w:eastAsia="Arial" w:hAnsi="Arial" w:cs="Arial"/>
          <w:b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4"/>
          <w:sz w:val="32"/>
          <w:szCs w:val="32"/>
        </w:rPr>
        <w:t>b</w:t>
      </w:r>
      <w:r>
        <w:rPr>
          <w:rFonts w:ascii="Arial" w:eastAsia="Arial" w:hAnsi="Arial" w:cs="Arial"/>
          <w:b/>
          <w:spacing w:val="-5"/>
          <w:sz w:val="32"/>
          <w:szCs w:val="32"/>
        </w:rPr>
        <w:t>y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CC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Ch</w:t>
      </w:r>
      <w:r>
        <w:rPr>
          <w:rFonts w:ascii="Arial" w:eastAsia="Arial" w:hAnsi="Arial" w:cs="Arial"/>
          <w:spacing w:val="1"/>
          <w:sz w:val="32"/>
          <w:szCs w:val="32"/>
        </w:rPr>
        <w:t>il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en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Y</w:t>
      </w:r>
      <w:r>
        <w:rPr>
          <w:rFonts w:ascii="Arial" w:eastAsia="Arial" w:hAnsi="Arial" w:cs="Arial"/>
          <w:spacing w:val="3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ung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eop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’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2"/>
          <w:sz w:val="32"/>
          <w:szCs w:val="32"/>
        </w:rPr>
        <w:t>r</w:t>
      </w:r>
      <w:r>
        <w:rPr>
          <w:rFonts w:ascii="Arial" w:eastAsia="Arial" w:hAnsi="Arial" w:cs="Arial"/>
          <w:spacing w:val="1"/>
          <w:sz w:val="32"/>
          <w:szCs w:val="32"/>
        </w:rPr>
        <w:t>vic</w:t>
      </w:r>
      <w:r>
        <w:rPr>
          <w:rFonts w:ascii="Arial" w:eastAsia="Arial" w:hAnsi="Arial" w:cs="Arial"/>
          <w:sz w:val="32"/>
          <w:szCs w:val="32"/>
        </w:rPr>
        <w:t>es</w:t>
      </w:r>
    </w:p>
    <w:p w14:paraId="00ED821F" w14:textId="77777777" w:rsidR="00BF7994" w:rsidRDefault="00DF22FF">
      <w:pPr>
        <w:spacing w:before="1"/>
        <w:ind w:left="11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to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ate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M</w:t>
      </w:r>
      <w:r>
        <w:rPr>
          <w:rFonts w:ascii="Arial" w:eastAsia="Arial" w:hAnsi="Arial" w:cs="Arial"/>
          <w:spacing w:val="3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3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ge</w:t>
      </w:r>
      <w:r>
        <w:rPr>
          <w:rFonts w:ascii="Arial" w:eastAsia="Arial" w:hAnsi="Arial" w:cs="Arial"/>
          <w:spacing w:val="1"/>
          <w:sz w:val="32"/>
          <w:szCs w:val="32"/>
        </w:rPr>
        <w:t>m</w:t>
      </w:r>
      <w:r>
        <w:rPr>
          <w:rFonts w:ascii="Arial" w:eastAsia="Arial" w:hAnsi="Arial" w:cs="Arial"/>
          <w:sz w:val="32"/>
          <w:szCs w:val="32"/>
        </w:rPr>
        <w:t>ent</w:t>
      </w:r>
      <w:r>
        <w:rPr>
          <w:rFonts w:ascii="Arial" w:eastAsia="Arial" w:hAnsi="Arial" w:cs="Arial"/>
          <w:spacing w:val="-19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T</w:t>
      </w:r>
      <w:r>
        <w:rPr>
          <w:rFonts w:ascii="Arial" w:eastAsia="Arial" w:hAnsi="Arial" w:cs="Arial"/>
          <w:spacing w:val="3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am</w:t>
      </w:r>
    </w:p>
    <w:p w14:paraId="32A584CD" w14:textId="77777777" w:rsidR="00BF7994" w:rsidRDefault="00DF22FF">
      <w:pPr>
        <w:spacing w:before="5" w:line="360" w:lineRule="exact"/>
        <w:ind w:left="115" w:right="941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NB)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li</w:t>
      </w:r>
      <w:r>
        <w:rPr>
          <w:rFonts w:ascii="Arial" w:eastAsia="Arial" w:hAnsi="Arial" w:cs="Arial"/>
          <w:spacing w:val="4"/>
          <w:sz w:val="32"/>
          <w:szCs w:val="32"/>
        </w:rPr>
        <w:t>c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to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vi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3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>ed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sz w:val="32"/>
          <w:szCs w:val="32"/>
        </w:rPr>
        <w:t>b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Ch</w:t>
      </w:r>
      <w:r>
        <w:rPr>
          <w:rFonts w:ascii="Arial" w:eastAsia="Arial" w:hAnsi="Arial" w:cs="Arial"/>
          <w:spacing w:val="1"/>
          <w:sz w:val="32"/>
          <w:szCs w:val="32"/>
        </w:rPr>
        <w:t>il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pacing w:val="3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Y</w:t>
      </w:r>
      <w:r>
        <w:rPr>
          <w:rFonts w:ascii="Arial" w:eastAsia="Arial" w:hAnsi="Arial" w:cs="Arial"/>
          <w:sz w:val="32"/>
          <w:szCs w:val="32"/>
        </w:rPr>
        <w:t>oung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pacing w:val="3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op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’</w:t>
      </w:r>
      <w:r>
        <w:rPr>
          <w:rFonts w:ascii="Arial" w:eastAsia="Arial" w:hAnsi="Arial" w:cs="Arial"/>
          <w:sz w:val="32"/>
          <w:szCs w:val="32"/>
        </w:rPr>
        <w:t>s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pacing w:val="1"/>
          <w:sz w:val="32"/>
          <w:szCs w:val="32"/>
        </w:rPr>
        <w:t>vic</w:t>
      </w:r>
      <w:r>
        <w:rPr>
          <w:rFonts w:ascii="Arial" w:eastAsia="Arial" w:hAnsi="Arial" w:cs="Arial"/>
          <w:sz w:val="32"/>
          <w:szCs w:val="32"/>
        </w:rPr>
        <w:t>es po</w:t>
      </w:r>
      <w:r>
        <w:rPr>
          <w:rFonts w:ascii="Arial" w:eastAsia="Arial" w:hAnsi="Arial" w:cs="Arial"/>
          <w:spacing w:val="1"/>
          <w:sz w:val="32"/>
          <w:szCs w:val="32"/>
        </w:rPr>
        <w:t>lic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c</w:t>
      </w:r>
      <w:r>
        <w:rPr>
          <w:rFonts w:ascii="Arial" w:eastAsia="Arial" w:hAnsi="Arial" w:cs="Arial"/>
          <w:spacing w:val="3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du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es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g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3"/>
          <w:sz w:val="32"/>
          <w:szCs w:val="32"/>
        </w:rPr>
        <w:t>u</w:t>
      </w:r>
      <w:r>
        <w:rPr>
          <w:rFonts w:ascii="Arial" w:eastAsia="Arial" w:hAnsi="Arial" w:cs="Arial"/>
          <w:sz w:val="32"/>
          <w:szCs w:val="32"/>
        </w:rPr>
        <w:t>p</w:t>
      </w:r>
    </w:p>
    <w:p w14:paraId="12E48664" w14:textId="77777777" w:rsidR="00BF7994" w:rsidRDefault="00BF7994">
      <w:pPr>
        <w:spacing w:before="8" w:line="240" w:lineRule="exact"/>
        <w:rPr>
          <w:sz w:val="24"/>
          <w:szCs w:val="24"/>
        </w:rPr>
      </w:pPr>
    </w:p>
    <w:p w14:paraId="6404681B" w14:textId="4B6FEA56" w:rsidR="00BF7994" w:rsidRDefault="00DF22FF">
      <w:pPr>
        <w:ind w:left="11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si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n</w:t>
      </w:r>
      <w:r>
        <w:rPr>
          <w:rFonts w:ascii="Arial" w:eastAsia="Arial" w:hAnsi="Arial" w:cs="Arial"/>
          <w:b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spacing w:val="2"/>
          <w:sz w:val="32"/>
          <w:szCs w:val="32"/>
        </w:rPr>
        <w:t>m</w:t>
      </w:r>
      <w:r>
        <w:rPr>
          <w:rFonts w:ascii="Arial" w:eastAsia="Arial" w:hAnsi="Arial" w:cs="Arial"/>
          <w:b/>
          <w:spacing w:val="-1"/>
          <w:sz w:val="32"/>
          <w:szCs w:val="32"/>
        </w:rPr>
        <w:t>b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75"/>
          <w:sz w:val="32"/>
          <w:szCs w:val="32"/>
        </w:rPr>
        <w:t xml:space="preserve"> </w:t>
      </w:r>
      <w:r w:rsidR="00FF4DA5">
        <w:rPr>
          <w:rFonts w:ascii="Arial" w:eastAsia="Arial" w:hAnsi="Arial" w:cs="Arial"/>
          <w:sz w:val="32"/>
          <w:szCs w:val="32"/>
        </w:rPr>
        <w:t>2</w:t>
      </w:r>
      <w:r>
        <w:rPr>
          <w:rFonts w:ascii="Arial" w:eastAsia="Arial" w:hAnsi="Arial" w:cs="Arial"/>
          <w:sz w:val="32"/>
          <w:szCs w:val="32"/>
        </w:rPr>
        <w:t>.0</w:t>
      </w:r>
    </w:p>
    <w:p w14:paraId="181AB7BA" w14:textId="77777777" w:rsidR="00BF7994" w:rsidRDefault="00BF7994">
      <w:pPr>
        <w:spacing w:before="9" w:line="160" w:lineRule="exact"/>
        <w:rPr>
          <w:sz w:val="16"/>
          <w:szCs w:val="16"/>
        </w:rPr>
      </w:pPr>
    </w:p>
    <w:p w14:paraId="5407298B" w14:textId="77777777" w:rsidR="00BF7994" w:rsidRDefault="00BF7994">
      <w:pPr>
        <w:spacing w:line="200" w:lineRule="exact"/>
      </w:pPr>
    </w:p>
    <w:p w14:paraId="31D1A492" w14:textId="6B5EDCB5" w:rsidR="00BF7994" w:rsidRDefault="00DF22FF">
      <w:pPr>
        <w:ind w:left="11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Da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f</w:t>
      </w:r>
      <w:r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sz w:val="32"/>
          <w:szCs w:val="32"/>
        </w:rPr>
        <w:t>q</w:t>
      </w:r>
      <w:r>
        <w:rPr>
          <w:rFonts w:ascii="Arial" w:eastAsia="Arial" w:hAnsi="Arial" w:cs="Arial"/>
          <w:b/>
          <w:spacing w:val="-1"/>
          <w:sz w:val="32"/>
          <w:szCs w:val="32"/>
        </w:rPr>
        <w:t>u</w:t>
      </w:r>
      <w:r>
        <w:rPr>
          <w:rFonts w:ascii="Arial" w:eastAsia="Arial" w:hAnsi="Arial" w:cs="Arial"/>
          <w:b/>
          <w:sz w:val="32"/>
          <w:szCs w:val="32"/>
        </w:rPr>
        <w:t>ali</w:t>
      </w:r>
      <w:r>
        <w:rPr>
          <w:rFonts w:ascii="Arial" w:eastAsia="Arial" w:hAnsi="Arial" w:cs="Arial"/>
          <w:b/>
          <w:spacing w:val="4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y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mp</w:t>
      </w:r>
      <w:r>
        <w:rPr>
          <w:rFonts w:ascii="Arial" w:eastAsia="Arial" w:hAnsi="Arial" w:cs="Arial"/>
          <w:b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c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sz w:val="32"/>
          <w:szCs w:val="32"/>
        </w:rPr>
        <w:t>ss</w:t>
      </w:r>
      <w:r>
        <w:rPr>
          <w:rFonts w:ascii="Arial" w:eastAsia="Arial" w:hAnsi="Arial" w:cs="Arial"/>
          <w:b/>
          <w:sz w:val="32"/>
          <w:szCs w:val="32"/>
        </w:rPr>
        <w:t>es</w:t>
      </w:r>
      <w:r>
        <w:rPr>
          <w:rFonts w:ascii="Arial" w:eastAsia="Arial" w:hAnsi="Arial" w:cs="Arial"/>
          <w:b/>
          <w:spacing w:val="3"/>
          <w:sz w:val="32"/>
          <w:szCs w:val="32"/>
        </w:rPr>
        <w:t>s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z w:val="32"/>
          <w:szCs w:val="32"/>
        </w:rPr>
        <w:t>e</w:t>
      </w:r>
      <w:r>
        <w:rPr>
          <w:rFonts w:ascii="Arial" w:eastAsia="Arial" w:hAnsi="Arial" w:cs="Arial"/>
          <w:b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20"/>
          <w:sz w:val="32"/>
          <w:szCs w:val="32"/>
        </w:rPr>
        <w:t xml:space="preserve"> </w:t>
      </w:r>
      <w:r w:rsidR="006E67EB">
        <w:rPr>
          <w:rFonts w:ascii="Arial" w:eastAsia="Arial" w:hAnsi="Arial" w:cs="Arial"/>
          <w:sz w:val="32"/>
          <w:szCs w:val="32"/>
        </w:rPr>
        <w:t>30</w:t>
      </w:r>
      <w:r w:rsidR="006E67EB" w:rsidRPr="006E67EB">
        <w:rPr>
          <w:rFonts w:ascii="Arial" w:eastAsia="Arial" w:hAnsi="Arial" w:cs="Arial"/>
          <w:sz w:val="32"/>
          <w:szCs w:val="32"/>
          <w:vertAlign w:val="superscript"/>
        </w:rPr>
        <w:t>th</w:t>
      </w:r>
      <w:r w:rsidR="006E67EB">
        <w:rPr>
          <w:rFonts w:ascii="Arial" w:eastAsia="Arial" w:hAnsi="Arial" w:cs="Arial"/>
          <w:sz w:val="32"/>
          <w:szCs w:val="32"/>
        </w:rPr>
        <w:t xml:space="preserve"> June 2022</w:t>
      </w:r>
    </w:p>
    <w:p w14:paraId="52A33E2B" w14:textId="77777777" w:rsidR="00BF7994" w:rsidRDefault="00BF7994">
      <w:pPr>
        <w:spacing w:before="11" w:line="240" w:lineRule="exact"/>
        <w:rPr>
          <w:sz w:val="24"/>
          <w:szCs w:val="24"/>
        </w:rPr>
      </w:pPr>
    </w:p>
    <w:p w14:paraId="5B94DC40" w14:textId="73356808" w:rsidR="00BF7994" w:rsidRDefault="00DF22FF">
      <w:pPr>
        <w:ind w:left="11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D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c</w:t>
      </w:r>
      <w:r>
        <w:rPr>
          <w:rFonts w:ascii="Arial" w:eastAsia="Arial" w:hAnsi="Arial" w:cs="Arial"/>
          <w:b/>
          <w:spacing w:val="2"/>
          <w:sz w:val="32"/>
          <w:szCs w:val="32"/>
        </w:rPr>
        <w:t>u</w:t>
      </w:r>
      <w:r>
        <w:rPr>
          <w:rFonts w:ascii="Arial" w:eastAsia="Arial" w:hAnsi="Arial" w:cs="Arial"/>
          <w:b/>
          <w:spacing w:val="-1"/>
          <w:sz w:val="32"/>
          <w:szCs w:val="32"/>
        </w:rPr>
        <w:t>m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pacing w:val="-1"/>
          <w:sz w:val="32"/>
          <w:szCs w:val="32"/>
        </w:rPr>
        <w:t>n</w:t>
      </w:r>
      <w:r>
        <w:rPr>
          <w:rFonts w:ascii="Arial" w:eastAsia="Arial" w:hAnsi="Arial" w:cs="Arial"/>
          <w:b/>
          <w:sz w:val="32"/>
          <w:szCs w:val="32"/>
        </w:rPr>
        <w:t>t</w:t>
      </w:r>
      <w:r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spacing w:val="2"/>
          <w:sz w:val="32"/>
          <w:szCs w:val="32"/>
        </w:rPr>
        <w:t>uth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pacing w:val="1"/>
          <w:sz w:val="32"/>
          <w:szCs w:val="32"/>
        </w:rPr>
        <w:t>r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 w:rsidR="00FF4DA5">
        <w:rPr>
          <w:rFonts w:ascii="Arial" w:eastAsia="Arial" w:hAnsi="Arial" w:cs="Arial"/>
          <w:spacing w:val="-1"/>
          <w:sz w:val="32"/>
          <w:szCs w:val="32"/>
        </w:rPr>
        <w:t>Maria Hough</w:t>
      </w:r>
    </w:p>
    <w:p w14:paraId="78D25AEA" w14:textId="35235EE6" w:rsidR="00BF7994" w:rsidRDefault="00DF22FF">
      <w:pPr>
        <w:spacing w:before="1"/>
        <w:ind w:left="11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J</w:t>
      </w:r>
      <w:r>
        <w:rPr>
          <w:rFonts w:ascii="Arial" w:eastAsia="Arial" w:hAnsi="Arial" w:cs="Arial"/>
          <w:b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sz w:val="32"/>
          <w:szCs w:val="32"/>
        </w:rPr>
        <w:t>b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l</w:t>
      </w:r>
      <w:r>
        <w:rPr>
          <w:rFonts w:ascii="Arial" w:eastAsia="Arial" w:hAnsi="Arial" w:cs="Arial"/>
          <w:b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: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 w:rsidR="00FF4DA5">
        <w:rPr>
          <w:rFonts w:ascii="Arial" w:eastAsia="Arial" w:hAnsi="Arial" w:cs="Arial"/>
          <w:sz w:val="32"/>
          <w:szCs w:val="32"/>
        </w:rPr>
        <w:t>Deputy Headteacher</w:t>
      </w:r>
    </w:p>
    <w:p w14:paraId="6AE8A02D" w14:textId="44D26DBD" w:rsidR="00BF7994" w:rsidRDefault="00DF22FF" w:rsidP="00FF4DA5">
      <w:pPr>
        <w:spacing w:line="360" w:lineRule="exact"/>
        <w:ind w:left="11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Res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p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on</w:t>
      </w:r>
      <w:r>
        <w:rPr>
          <w:rFonts w:ascii="Arial" w:eastAsia="Arial" w:hAnsi="Arial" w:cs="Arial"/>
          <w:b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i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b</w:t>
      </w:r>
      <w:r>
        <w:rPr>
          <w:rFonts w:ascii="Arial" w:eastAsia="Arial" w:hAnsi="Arial" w:cs="Arial"/>
          <w:b/>
          <w:position w:val="-1"/>
          <w:sz w:val="32"/>
          <w:szCs w:val="32"/>
        </w:rPr>
        <w:t>le</w:t>
      </w:r>
      <w:r>
        <w:rPr>
          <w:rFonts w:ascii="Arial" w:eastAsia="Arial" w:hAnsi="Arial" w:cs="Arial"/>
          <w:b/>
          <w:spacing w:val="-1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er</w:t>
      </w:r>
      <w:r>
        <w:rPr>
          <w:rFonts w:ascii="Arial" w:eastAsia="Arial" w:hAnsi="Arial" w:cs="Arial"/>
          <w:b/>
          <w:spacing w:val="-5"/>
          <w:position w:val="-1"/>
          <w:sz w:val="32"/>
          <w:szCs w:val="32"/>
        </w:rPr>
        <w:t>v</w:t>
      </w:r>
      <w:r>
        <w:rPr>
          <w:rFonts w:ascii="Arial" w:eastAsia="Arial" w:hAnsi="Arial" w:cs="Arial"/>
          <w:b/>
          <w:position w:val="-1"/>
          <w:sz w:val="32"/>
          <w:szCs w:val="32"/>
        </w:rPr>
        <w:t>ice</w:t>
      </w:r>
      <w:r>
        <w:rPr>
          <w:rFonts w:ascii="Arial" w:eastAsia="Arial" w:hAnsi="Arial" w:cs="Arial"/>
          <w:b/>
          <w:spacing w:val="-4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r</w:t>
      </w:r>
      <w:r>
        <w:rPr>
          <w:rFonts w:ascii="Arial" w:eastAsia="Arial" w:hAnsi="Arial" w:cs="Arial"/>
          <w:b/>
          <w:position w:val="-1"/>
          <w:sz w:val="32"/>
          <w:szCs w:val="32"/>
        </w:rPr>
        <w:t>ea/</w:t>
      </w:r>
      <w:r>
        <w:rPr>
          <w:rFonts w:ascii="Arial" w:eastAsia="Arial" w:hAnsi="Arial" w:cs="Arial"/>
          <w:b/>
          <w:spacing w:val="2"/>
          <w:position w:val="-1"/>
          <w:sz w:val="32"/>
          <w:szCs w:val="32"/>
        </w:rPr>
        <w:t>T</w:t>
      </w:r>
      <w:r>
        <w:rPr>
          <w:rFonts w:ascii="Arial" w:eastAsia="Arial" w:hAnsi="Arial" w:cs="Arial"/>
          <w:b/>
          <w:position w:val="-1"/>
          <w:sz w:val="32"/>
          <w:szCs w:val="32"/>
        </w:rPr>
        <w:t>e</w:t>
      </w:r>
      <w:r>
        <w:rPr>
          <w:rFonts w:ascii="Arial" w:eastAsia="Arial" w:hAnsi="Arial" w:cs="Arial"/>
          <w:b/>
          <w:spacing w:val="3"/>
          <w:position w:val="-1"/>
          <w:sz w:val="32"/>
          <w:szCs w:val="32"/>
        </w:rPr>
        <w:t>a</w:t>
      </w:r>
      <w:r>
        <w:rPr>
          <w:rFonts w:ascii="Arial" w:eastAsia="Arial" w:hAnsi="Arial" w:cs="Arial"/>
          <w:b/>
          <w:spacing w:val="-1"/>
          <w:position w:val="-1"/>
          <w:sz w:val="32"/>
          <w:szCs w:val="32"/>
        </w:rPr>
        <w:t>m</w:t>
      </w:r>
      <w:r>
        <w:rPr>
          <w:rFonts w:ascii="Arial" w:eastAsia="Arial" w:hAnsi="Arial" w:cs="Arial"/>
          <w:b/>
          <w:position w:val="-1"/>
          <w:sz w:val="32"/>
          <w:szCs w:val="32"/>
        </w:rPr>
        <w:t>:</w:t>
      </w:r>
      <w:r>
        <w:rPr>
          <w:rFonts w:ascii="Arial" w:eastAsia="Arial" w:hAnsi="Arial" w:cs="Arial"/>
          <w:b/>
          <w:spacing w:val="-16"/>
          <w:position w:val="-1"/>
          <w:sz w:val="32"/>
          <w:szCs w:val="32"/>
        </w:rPr>
        <w:t xml:space="preserve"> </w:t>
      </w:r>
      <w:r w:rsidR="00FF4DA5">
        <w:rPr>
          <w:rFonts w:ascii="Arial" w:eastAsia="Arial" w:hAnsi="Arial" w:cs="Arial"/>
          <w:position w:val="-1"/>
          <w:sz w:val="32"/>
          <w:szCs w:val="32"/>
        </w:rPr>
        <w:t>Specialist Education Services, Inclusion Service</w:t>
      </w:r>
    </w:p>
    <w:p w14:paraId="7955CF09" w14:textId="77777777" w:rsidR="00BF7994" w:rsidRDefault="00BF7994">
      <w:pPr>
        <w:spacing w:before="9" w:line="160" w:lineRule="exact"/>
        <w:rPr>
          <w:sz w:val="16"/>
          <w:szCs w:val="16"/>
        </w:rPr>
      </w:pPr>
    </w:p>
    <w:p w14:paraId="6BF493AA" w14:textId="77777777" w:rsidR="00BF7994" w:rsidRDefault="00BF7994">
      <w:pPr>
        <w:spacing w:line="200" w:lineRule="exact"/>
      </w:pPr>
    </w:p>
    <w:p w14:paraId="20D1C34A" w14:textId="77777777" w:rsidR="00BF7994" w:rsidRDefault="00DF22FF">
      <w:pPr>
        <w:ind w:left="11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R</w:t>
      </w:r>
      <w:r>
        <w:rPr>
          <w:rFonts w:ascii="Arial" w:eastAsia="Arial" w:hAnsi="Arial" w:cs="Arial"/>
          <w:b/>
          <w:spacing w:val="5"/>
          <w:sz w:val="32"/>
          <w:szCs w:val="32"/>
        </w:rPr>
        <w:t>e</w:t>
      </w:r>
      <w:r>
        <w:rPr>
          <w:rFonts w:ascii="Arial" w:eastAsia="Arial" w:hAnsi="Arial" w:cs="Arial"/>
          <w:b/>
          <w:spacing w:val="-5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spacing w:val="-2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w</w:t>
      </w:r>
      <w:r>
        <w:rPr>
          <w:rFonts w:ascii="Arial" w:eastAsia="Arial" w:hAnsi="Arial" w:cs="Arial"/>
          <w:b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Da</w:t>
      </w:r>
      <w:r>
        <w:rPr>
          <w:rFonts w:ascii="Arial" w:eastAsia="Arial" w:hAnsi="Arial" w:cs="Arial"/>
          <w:b/>
          <w:spacing w:val="-1"/>
          <w:sz w:val="32"/>
          <w:szCs w:val="32"/>
        </w:rPr>
        <w:t>t</w:t>
      </w:r>
      <w:r>
        <w:rPr>
          <w:rFonts w:ascii="Arial" w:eastAsia="Arial" w:hAnsi="Arial" w:cs="Arial"/>
          <w:b/>
          <w:sz w:val="32"/>
          <w:szCs w:val="32"/>
        </w:rPr>
        <w:t>e:</w:t>
      </w:r>
      <w:r>
        <w:rPr>
          <w:rFonts w:ascii="Arial" w:eastAsia="Arial" w:hAnsi="Arial" w:cs="Arial"/>
          <w:b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T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be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ag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3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3"/>
          <w:sz w:val="32"/>
          <w:szCs w:val="32"/>
        </w:rPr>
        <w:t>b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C</w:t>
      </w:r>
      <w:r>
        <w:rPr>
          <w:rFonts w:ascii="Arial" w:eastAsia="Arial" w:hAnsi="Arial" w:cs="Arial"/>
          <w:spacing w:val="3"/>
          <w:sz w:val="32"/>
          <w:szCs w:val="32"/>
        </w:rPr>
        <w:t>h</w:t>
      </w:r>
      <w:r>
        <w:rPr>
          <w:rFonts w:ascii="Arial" w:eastAsia="Arial" w:hAnsi="Arial" w:cs="Arial"/>
          <w:spacing w:val="1"/>
          <w:sz w:val="32"/>
          <w:szCs w:val="32"/>
        </w:rPr>
        <w:t>il</w:t>
      </w:r>
      <w:r>
        <w:rPr>
          <w:rFonts w:ascii="Arial" w:eastAsia="Arial" w:hAnsi="Arial" w:cs="Arial"/>
          <w:sz w:val="32"/>
          <w:szCs w:val="32"/>
        </w:rPr>
        <w:t>d</w:t>
      </w:r>
      <w:r>
        <w:rPr>
          <w:rFonts w:ascii="Arial" w:eastAsia="Arial" w:hAnsi="Arial" w:cs="Arial"/>
          <w:spacing w:val="-1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en</w:t>
      </w:r>
      <w:r>
        <w:rPr>
          <w:rFonts w:ascii="Arial" w:eastAsia="Arial" w:hAnsi="Arial" w:cs="Arial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and</w:t>
      </w:r>
      <w:r>
        <w:rPr>
          <w:rFonts w:ascii="Arial" w:eastAsia="Arial" w:hAnsi="Arial" w:cs="Arial"/>
          <w:spacing w:val="-2"/>
          <w:sz w:val="32"/>
          <w:szCs w:val="32"/>
        </w:rPr>
        <w:t xml:space="preserve"> Y</w:t>
      </w:r>
      <w:r>
        <w:rPr>
          <w:rFonts w:ascii="Arial" w:eastAsia="Arial" w:hAnsi="Arial" w:cs="Arial"/>
          <w:sz w:val="32"/>
          <w:szCs w:val="32"/>
        </w:rPr>
        <w:t>oung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eop</w:t>
      </w:r>
      <w:r>
        <w:rPr>
          <w:rFonts w:ascii="Arial" w:eastAsia="Arial" w:hAnsi="Arial" w:cs="Arial"/>
          <w:spacing w:val="1"/>
          <w:sz w:val="32"/>
          <w:szCs w:val="32"/>
        </w:rPr>
        <w:t>l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’</w:t>
      </w:r>
      <w:r>
        <w:rPr>
          <w:rFonts w:ascii="Arial" w:eastAsia="Arial" w:hAnsi="Arial" w:cs="Arial"/>
          <w:sz w:val="32"/>
          <w:szCs w:val="32"/>
        </w:rPr>
        <w:t>s</w:t>
      </w:r>
    </w:p>
    <w:p w14:paraId="2A3DC254" w14:textId="77777777" w:rsidR="00BF7994" w:rsidRDefault="00DF22FF">
      <w:pPr>
        <w:spacing w:line="360" w:lineRule="exact"/>
        <w:ind w:left="115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e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r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vic</w:t>
      </w:r>
      <w:r>
        <w:rPr>
          <w:rFonts w:ascii="Arial" w:eastAsia="Arial" w:hAnsi="Arial" w:cs="Arial"/>
          <w:position w:val="-1"/>
          <w:sz w:val="32"/>
          <w:szCs w:val="32"/>
        </w:rPr>
        <w:t>es</w:t>
      </w:r>
      <w:r>
        <w:rPr>
          <w:rFonts w:ascii="Arial" w:eastAsia="Arial" w:hAnsi="Arial" w:cs="Arial"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po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lic</w:t>
      </w:r>
      <w:r>
        <w:rPr>
          <w:rFonts w:ascii="Arial" w:eastAsia="Arial" w:hAnsi="Arial" w:cs="Arial"/>
          <w:position w:val="-1"/>
          <w:sz w:val="32"/>
          <w:szCs w:val="32"/>
        </w:rPr>
        <w:t>y</w:t>
      </w:r>
      <w:r>
        <w:rPr>
          <w:rFonts w:ascii="Arial" w:eastAsia="Arial" w:hAnsi="Arial" w:cs="Arial"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and</w:t>
      </w:r>
      <w:r>
        <w:rPr>
          <w:rFonts w:ascii="Arial" w:eastAsia="Arial" w:hAnsi="Arial" w:cs="Arial"/>
          <w:spacing w:val="-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p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r</w:t>
      </w:r>
      <w:r>
        <w:rPr>
          <w:rFonts w:ascii="Arial" w:eastAsia="Arial" w:hAnsi="Arial" w:cs="Arial"/>
          <w:position w:val="-1"/>
          <w:sz w:val="32"/>
          <w:szCs w:val="32"/>
        </w:rPr>
        <w:t>o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ed</w:t>
      </w:r>
      <w:r>
        <w:rPr>
          <w:rFonts w:ascii="Arial" w:eastAsia="Arial" w:hAnsi="Arial" w:cs="Arial"/>
          <w:spacing w:val="3"/>
          <w:position w:val="-1"/>
          <w:sz w:val="32"/>
          <w:szCs w:val="32"/>
        </w:rPr>
        <w:t>u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r</w:t>
      </w:r>
      <w:r>
        <w:rPr>
          <w:rFonts w:ascii="Arial" w:eastAsia="Arial" w:hAnsi="Arial" w:cs="Arial"/>
          <w:position w:val="-1"/>
          <w:sz w:val="32"/>
          <w:szCs w:val="32"/>
        </w:rPr>
        <w:t>es</w:t>
      </w:r>
      <w:r>
        <w:rPr>
          <w:rFonts w:ascii="Arial" w:eastAsia="Arial" w:hAnsi="Arial" w:cs="Arial"/>
          <w:spacing w:val="-15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g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r</w:t>
      </w:r>
      <w:r>
        <w:rPr>
          <w:rFonts w:ascii="Arial" w:eastAsia="Arial" w:hAnsi="Arial" w:cs="Arial"/>
          <w:position w:val="-1"/>
          <w:sz w:val="32"/>
          <w:szCs w:val="32"/>
        </w:rPr>
        <w:t>oup</w:t>
      </w:r>
    </w:p>
    <w:p w14:paraId="1E54DF31" w14:textId="77777777" w:rsidR="00BF7994" w:rsidRDefault="00BF7994">
      <w:pPr>
        <w:spacing w:before="5" w:line="140" w:lineRule="exact"/>
        <w:rPr>
          <w:sz w:val="15"/>
          <w:szCs w:val="15"/>
        </w:rPr>
      </w:pPr>
    </w:p>
    <w:p w14:paraId="39032A00" w14:textId="77777777" w:rsidR="00BF7994" w:rsidRDefault="00BF7994">
      <w:pPr>
        <w:spacing w:line="200" w:lineRule="exact"/>
      </w:pPr>
    </w:p>
    <w:p w14:paraId="496F1B9D" w14:textId="77777777" w:rsidR="00BF7994" w:rsidRDefault="00BF7994">
      <w:pPr>
        <w:spacing w:line="200" w:lineRule="exact"/>
      </w:pPr>
    </w:p>
    <w:p w14:paraId="4683392A" w14:textId="77777777" w:rsidR="00BF7994" w:rsidRDefault="00BF7994">
      <w:pPr>
        <w:spacing w:line="200" w:lineRule="exact"/>
      </w:pPr>
    </w:p>
    <w:p w14:paraId="3334E603" w14:textId="77777777" w:rsidR="00BF7994" w:rsidRDefault="00BF7994">
      <w:pPr>
        <w:spacing w:line="200" w:lineRule="exact"/>
      </w:pPr>
    </w:p>
    <w:p w14:paraId="0F68CE32" w14:textId="77777777" w:rsidR="00BF7994" w:rsidRDefault="00DF22FF">
      <w:pPr>
        <w:spacing w:before="29"/>
        <w:ind w:left="122" w:right="79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</w:p>
    <w:p w14:paraId="42BB041E" w14:textId="77777777" w:rsidR="00BF7994" w:rsidRDefault="00BF7994">
      <w:pPr>
        <w:spacing w:before="7" w:line="120" w:lineRule="exact"/>
        <w:rPr>
          <w:sz w:val="13"/>
          <w:szCs w:val="13"/>
        </w:rPr>
      </w:pPr>
    </w:p>
    <w:p w14:paraId="1B99D655" w14:textId="77777777" w:rsidR="00BF7994" w:rsidRDefault="00DF22FF">
      <w:pPr>
        <w:spacing w:line="359" w:lineRule="auto"/>
        <w:ind w:left="122" w:right="740"/>
        <w:jc w:val="both"/>
        <w:rPr>
          <w:rFonts w:ascii="Arial" w:eastAsia="Arial" w:hAnsi="Arial" w:cs="Arial"/>
          <w:sz w:val="24"/>
          <w:szCs w:val="24"/>
        </w:rPr>
        <w:sectPr w:rsidR="00BF7994" w:rsidSect="00723E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20" w:h="16840"/>
          <w:pgMar w:top="380" w:right="440" w:bottom="278" w:left="1140" w:header="0" w:footer="953" w:gutter="0"/>
          <w:pgNumType w:start="1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ill</w:t>
      </w:r>
      <w:r>
        <w:rPr>
          <w:rFonts w:ascii="Arial" w:eastAsia="Arial" w:hAnsi="Arial" w:cs="Arial"/>
          <w:i/>
          <w:spacing w:val="1"/>
          <w:sz w:val="24"/>
          <w:szCs w:val="24"/>
        </w:rPr>
        <w:t>ne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xcl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1"/>
          <w:sz w:val="24"/>
          <w:szCs w:val="24"/>
        </w:rPr>
        <w:t>hoo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”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nd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77C02FC6" w14:textId="77777777" w:rsidR="00BF7994" w:rsidRPr="00AC1118" w:rsidRDefault="00BF7994">
      <w:pPr>
        <w:spacing w:before="6" w:line="120" w:lineRule="exact"/>
        <w:rPr>
          <w:sz w:val="16"/>
          <w:szCs w:val="16"/>
        </w:rPr>
      </w:pPr>
    </w:p>
    <w:p w14:paraId="22F5C846" w14:textId="77777777" w:rsidR="00BF7994" w:rsidRPr="00AC1118" w:rsidRDefault="00DF22FF">
      <w:pPr>
        <w:ind w:left="120"/>
        <w:rPr>
          <w:rFonts w:ascii="Arial" w:eastAsia="Arial" w:hAnsi="Arial" w:cs="Arial"/>
          <w:sz w:val="32"/>
          <w:szCs w:val="32"/>
        </w:rPr>
      </w:pPr>
      <w:r w:rsidRPr="00AC1118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C1118">
        <w:rPr>
          <w:rFonts w:ascii="Arial" w:eastAsia="Arial" w:hAnsi="Arial" w:cs="Arial"/>
          <w:b/>
          <w:sz w:val="32"/>
          <w:szCs w:val="32"/>
        </w:rPr>
        <w:t>u</w:t>
      </w:r>
      <w:r w:rsidRPr="00AC1118">
        <w:rPr>
          <w:rFonts w:ascii="Arial" w:eastAsia="Arial" w:hAnsi="Arial" w:cs="Arial"/>
          <w:b/>
          <w:spacing w:val="-1"/>
          <w:sz w:val="32"/>
          <w:szCs w:val="32"/>
        </w:rPr>
        <w:t>ff</w:t>
      </w:r>
      <w:r w:rsidRPr="00AC1118">
        <w:rPr>
          <w:rFonts w:ascii="Arial" w:eastAsia="Arial" w:hAnsi="Arial" w:cs="Arial"/>
          <w:b/>
          <w:sz w:val="32"/>
          <w:szCs w:val="32"/>
        </w:rPr>
        <w:t>olk</w:t>
      </w:r>
      <w:r w:rsidRPr="00AC1118">
        <w:rPr>
          <w:rFonts w:ascii="Arial" w:eastAsia="Arial" w:hAnsi="Arial" w:cs="Arial"/>
          <w:b/>
          <w:spacing w:val="2"/>
          <w:sz w:val="32"/>
          <w:szCs w:val="32"/>
        </w:rPr>
        <w:t xml:space="preserve"> </w:t>
      </w:r>
      <w:r w:rsidRPr="00AC1118">
        <w:rPr>
          <w:rFonts w:ascii="Arial" w:eastAsia="Arial" w:hAnsi="Arial" w:cs="Arial"/>
          <w:b/>
          <w:sz w:val="32"/>
          <w:szCs w:val="32"/>
        </w:rPr>
        <w:t>Coun</w:t>
      </w:r>
      <w:r w:rsidRPr="00AC1118">
        <w:rPr>
          <w:rFonts w:ascii="Arial" w:eastAsia="Arial" w:hAnsi="Arial" w:cs="Arial"/>
          <w:b/>
          <w:spacing w:val="2"/>
          <w:sz w:val="32"/>
          <w:szCs w:val="32"/>
        </w:rPr>
        <w:t>t</w:t>
      </w:r>
      <w:r w:rsidRPr="00AC1118">
        <w:rPr>
          <w:rFonts w:ascii="Arial" w:eastAsia="Arial" w:hAnsi="Arial" w:cs="Arial"/>
          <w:b/>
          <w:sz w:val="32"/>
          <w:szCs w:val="32"/>
        </w:rPr>
        <w:t>y</w:t>
      </w:r>
      <w:r w:rsidRPr="00AC1118">
        <w:rPr>
          <w:rFonts w:ascii="Arial" w:eastAsia="Arial" w:hAnsi="Arial" w:cs="Arial"/>
          <w:b/>
          <w:spacing w:val="-3"/>
          <w:sz w:val="32"/>
          <w:szCs w:val="32"/>
        </w:rPr>
        <w:t xml:space="preserve"> </w:t>
      </w:r>
      <w:r w:rsidRPr="00AC1118">
        <w:rPr>
          <w:rFonts w:ascii="Arial" w:eastAsia="Arial" w:hAnsi="Arial" w:cs="Arial"/>
          <w:b/>
          <w:sz w:val="32"/>
          <w:szCs w:val="32"/>
        </w:rPr>
        <w:t>Cou</w:t>
      </w:r>
      <w:r w:rsidRPr="00AC1118">
        <w:rPr>
          <w:rFonts w:ascii="Arial" w:eastAsia="Arial" w:hAnsi="Arial" w:cs="Arial"/>
          <w:b/>
          <w:spacing w:val="2"/>
          <w:sz w:val="32"/>
          <w:szCs w:val="32"/>
        </w:rPr>
        <w:t>n</w:t>
      </w:r>
      <w:r w:rsidRPr="00AC1118">
        <w:rPr>
          <w:rFonts w:ascii="Arial" w:eastAsia="Arial" w:hAnsi="Arial" w:cs="Arial"/>
          <w:b/>
          <w:spacing w:val="1"/>
          <w:sz w:val="32"/>
          <w:szCs w:val="32"/>
        </w:rPr>
        <w:t>c</w:t>
      </w:r>
      <w:r w:rsidRPr="00AC1118">
        <w:rPr>
          <w:rFonts w:ascii="Arial" w:eastAsia="Arial" w:hAnsi="Arial" w:cs="Arial"/>
          <w:b/>
          <w:sz w:val="32"/>
          <w:szCs w:val="32"/>
        </w:rPr>
        <w:t>il</w:t>
      </w:r>
    </w:p>
    <w:p w14:paraId="4A10FD52" w14:textId="77777777" w:rsidR="00BF7994" w:rsidRPr="00AC1118" w:rsidRDefault="00BF7994">
      <w:pPr>
        <w:spacing w:before="16" w:line="260" w:lineRule="exact"/>
        <w:rPr>
          <w:sz w:val="32"/>
          <w:szCs w:val="32"/>
        </w:rPr>
      </w:pPr>
    </w:p>
    <w:p w14:paraId="08D30F1B" w14:textId="69E5B31B" w:rsidR="00BF7994" w:rsidRPr="00AC1118" w:rsidRDefault="00DF22FF">
      <w:pPr>
        <w:ind w:left="120"/>
        <w:rPr>
          <w:rFonts w:ascii="Arial" w:eastAsia="Arial" w:hAnsi="Arial" w:cs="Arial"/>
          <w:sz w:val="32"/>
          <w:szCs w:val="32"/>
        </w:rPr>
      </w:pPr>
      <w:r w:rsidRPr="00AC1118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Pr="00AC1118">
        <w:rPr>
          <w:rFonts w:ascii="Arial" w:eastAsia="Arial" w:hAnsi="Arial" w:cs="Arial"/>
          <w:b/>
          <w:sz w:val="32"/>
          <w:szCs w:val="32"/>
        </w:rPr>
        <w:t>du</w:t>
      </w:r>
      <w:r w:rsidRPr="00AC1118">
        <w:rPr>
          <w:rFonts w:ascii="Arial" w:eastAsia="Arial" w:hAnsi="Arial" w:cs="Arial"/>
          <w:b/>
          <w:spacing w:val="1"/>
          <w:sz w:val="32"/>
          <w:szCs w:val="32"/>
        </w:rPr>
        <w:t>ca</w:t>
      </w:r>
      <w:r w:rsidRPr="00AC1118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Pr="00AC1118">
        <w:rPr>
          <w:rFonts w:ascii="Arial" w:eastAsia="Arial" w:hAnsi="Arial" w:cs="Arial"/>
          <w:b/>
          <w:sz w:val="32"/>
          <w:szCs w:val="32"/>
        </w:rPr>
        <w:t>ion O</w:t>
      </w:r>
      <w:r w:rsidRPr="00AC1118">
        <w:rPr>
          <w:rFonts w:ascii="Arial" w:eastAsia="Arial" w:hAnsi="Arial" w:cs="Arial"/>
          <w:b/>
          <w:spacing w:val="-1"/>
          <w:sz w:val="32"/>
          <w:szCs w:val="32"/>
        </w:rPr>
        <w:t>t</w:t>
      </w:r>
      <w:r w:rsidRPr="00AC1118">
        <w:rPr>
          <w:rFonts w:ascii="Arial" w:eastAsia="Arial" w:hAnsi="Arial" w:cs="Arial"/>
          <w:b/>
          <w:sz w:val="32"/>
          <w:szCs w:val="32"/>
        </w:rPr>
        <w:t>h</w:t>
      </w:r>
      <w:r w:rsidRPr="00AC1118">
        <w:rPr>
          <w:rFonts w:ascii="Arial" w:eastAsia="Arial" w:hAnsi="Arial" w:cs="Arial"/>
          <w:b/>
          <w:spacing w:val="1"/>
          <w:sz w:val="32"/>
          <w:szCs w:val="32"/>
        </w:rPr>
        <w:t>e</w:t>
      </w:r>
      <w:r w:rsidRPr="00AC1118">
        <w:rPr>
          <w:rFonts w:ascii="Arial" w:eastAsia="Arial" w:hAnsi="Arial" w:cs="Arial"/>
          <w:b/>
          <w:sz w:val="32"/>
          <w:szCs w:val="32"/>
        </w:rPr>
        <w:t>r</w:t>
      </w:r>
      <w:r w:rsidRPr="00AC1118">
        <w:rPr>
          <w:rFonts w:ascii="Arial" w:eastAsia="Arial" w:hAnsi="Arial" w:cs="Arial"/>
          <w:b/>
          <w:spacing w:val="1"/>
          <w:sz w:val="32"/>
          <w:szCs w:val="32"/>
        </w:rPr>
        <w:t xml:space="preserve"> </w:t>
      </w:r>
      <w:r w:rsidRPr="00AC1118">
        <w:rPr>
          <w:rFonts w:ascii="Arial" w:eastAsia="Arial" w:hAnsi="Arial" w:cs="Arial"/>
          <w:b/>
          <w:sz w:val="32"/>
          <w:szCs w:val="32"/>
        </w:rPr>
        <w:t>T</w:t>
      </w:r>
      <w:r w:rsidRPr="00AC1118">
        <w:rPr>
          <w:rFonts w:ascii="Arial" w:eastAsia="Arial" w:hAnsi="Arial" w:cs="Arial"/>
          <w:b/>
          <w:spacing w:val="-3"/>
          <w:sz w:val="32"/>
          <w:szCs w:val="32"/>
        </w:rPr>
        <w:t>h</w:t>
      </w:r>
      <w:r w:rsidRPr="00AC1118">
        <w:rPr>
          <w:rFonts w:ascii="Arial" w:eastAsia="Arial" w:hAnsi="Arial" w:cs="Arial"/>
          <w:b/>
          <w:spacing w:val="-1"/>
          <w:sz w:val="32"/>
          <w:szCs w:val="32"/>
        </w:rPr>
        <w:t>a</w:t>
      </w:r>
      <w:r w:rsidRPr="00AC1118">
        <w:rPr>
          <w:rFonts w:ascii="Arial" w:eastAsia="Arial" w:hAnsi="Arial" w:cs="Arial"/>
          <w:b/>
          <w:sz w:val="32"/>
          <w:szCs w:val="32"/>
        </w:rPr>
        <w:t>n</w:t>
      </w:r>
      <w:r w:rsidRPr="00AC1118">
        <w:rPr>
          <w:rFonts w:ascii="Arial" w:eastAsia="Arial" w:hAnsi="Arial" w:cs="Arial"/>
          <w:b/>
          <w:spacing w:val="3"/>
          <w:sz w:val="32"/>
          <w:szCs w:val="32"/>
        </w:rPr>
        <w:t xml:space="preserve"> </w:t>
      </w:r>
      <w:proofErr w:type="gramStart"/>
      <w:r w:rsidRPr="00AC1118">
        <w:rPr>
          <w:rFonts w:ascii="Arial" w:eastAsia="Arial" w:hAnsi="Arial" w:cs="Arial"/>
          <w:b/>
          <w:spacing w:val="-5"/>
          <w:sz w:val="32"/>
          <w:szCs w:val="32"/>
        </w:rPr>
        <w:t>A</w:t>
      </w:r>
      <w:r w:rsidRPr="00AC1118">
        <w:rPr>
          <w:rFonts w:ascii="Arial" w:eastAsia="Arial" w:hAnsi="Arial" w:cs="Arial"/>
          <w:b/>
          <w:sz w:val="32"/>
          <w:szCs w:val="32"/>
        </w:rPr>
        <w:t>t</w:t>
      </w:r>
      <w:proofErr w:type="gramEnd"/>
      <w:r w:rsidRPr="00AC1118">
        <w:rPr>
          <w:rFonts w:ascii="Arial" w:eastAsia="Arial" w:hAnsi="Arial" w:cs="Arial"/>
          <w:b/>
          <w:sz w:val="32"/>
          <w:szCs w:val="32"/>
        </w:rPr>
        <w:t xml:space="preserve"> </w:t>
      </w:r>
      <w:r w:rsidRPr="00AC1118">
        <w:rPr>
          <w:rFonts w:ascii="Arial" w:eastAsia="Arial" w:hAnsi="Arial" w:cs="Arial"/>
          <w:b/>
          <w:spacing w:val="1"/>
          <w:sz w:val="32"/>
          <w:szCs w:val="32"/>
        </w:rPr>
        <w:t>Sc</w:t>
      </w:r>
      <w:r w:rsidRPr="00AC1118">
        <w:rPr>
          <w:rFonts w:ascii="Arial" w:eastAsia="Arial" w:hAnsi="Arial" w:cs="Arial"/>
          <w:b/>
          <w:sz w:val="32"/>
          <w:szCs w:val="32"/>
        </w:rPr>
        <w:t>hool</w:t>
      </w:r>
      <w:r w:rsidRPr="00AC1118">
        <w:rPr>
          <w:rFonts w:ascii="Arial" w:eastAsia="Arial" w:hAnsi="Arial" w:cs="Arial"/>
          <w:b/>
          <w:spacing w:val="1"/>
          <w:sz w:val="32"/>
          <w:szCs w:val="32"/>
        </w:rPr>
        <w:t xml:space="preserve"> P</w:t>
      </w:r>
      <w:r w:rsidRPr="00AC1118">
        <w:rPr>
          <w:rFonts w:ascii="Arial" w:eastAsia="Arial" w:hAnsi="Arial" w:cs="Arial"/>
          <w:b/>
          <w:sz w:val="32"/>
          <w:szCs w:val="32"/>
        </w:rPr>
        <w:t>oli</w:t>
      </w:r>
      <w:r w:rsidRPr="00AC1118">
        <w:rPr>
          <w:rFonts w:ascii="Arial" w:eastAsia="Arial" w:hAnsi="Arial" w:cs="Arial"/>
          <w:b/>
          <w:spacing w:val="3"/>
          <w:sz w:val="32"/>
          <w:szCs w:val="32"/>
        </w:rPr>
        <w:t>c</w:t>
      </w:r>
      <w:r w:rsidRPr="00AC1118">
        <w:rPr>
          <w:rFonts w:ascii="Arial" w:eastAsia="Arial" w:hAnsi="Arial" w:cs="Arial"/>
          <w:b/>
          <w:sz w:val="32"/>
          <w:szCs w:val="32"/>
        </w:rPr>
        <w:t>y</w:t>
      </w:r>
      <w:r w:rsidRPr="00AC1118"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 w:rsidRPr="00AC1118">
        <w:rPr>
          <w:rFonts w:ascii="Arial" w:eastAsia="Arial" w:hAnsi="Arial" w:cs="Arial"/>
          <w:b/>
          <w:spacing w:val="-1"/>
          <w:sz w:val="32"/>
          <w:szCs w:val="32"/>
        </w:rPr>
        <w:t>(</w:t>
      </w:r>
      <w:r w:rsidRPr="00AC1118">
        <w:rPr>
          <w:rFonts w:ascii="Arial" w:eastAsia="Arial" w:hAnsi="Arial" w:cs="Arial"/>
          <w:b/>
          <w:spacing w:val="3"/>
          <w:sz w:val="32"/>
          <w:szCs w:val="32"/>
        </w:rPr>
        <w:t>E</w:t>
      </w:r>
      <w:r w:rsidRPr="00AC1118">
        <w:rPr>
          <w:rFonts w:ascii="Arial" w:eastAsia="Arial" w:hAnsi="Arial" w:cs="Arial"/>
          <w:b/>
          <w:sz w:val="32"/>
          <w:szCs w:val="32"/>
        </w:rPr>
        <w:t>O</w:t>
      </w:r>
      <w:r w:rsidRPr="00AC1118">
        <w:rPr>
          <w:rFonts w:ascii="Arial" w:eastAsia="Arial" w:hAnsi="Arial" w:cs="Arial"/>
          <w:b/>
          <w:spacing w:val="2"/>
          <w:sz w:val="32"/>
          <w:szCs w:val="32"/>
        </w:rPr>
        <w:t>T</w:t>
      </w:r>
      <w:r w:rsidRPr="00AC1118">
        <w:rPr>
          <w:rFonts w:ascii="Arial" w:eastAsia="Arial" w:hAnsi="Arial" w:cs="Arial"/>
          <w:b/>
          <w:spacing w:val="-5"/>
          <w:sz w:val="32"/>
          <w:szCs w:val="32"/>
        </w:rPr>
        <w:t>A</w:t>
      </w:r>
      <w:r w:rsidRPr="00AC1118">
        <w:rPr>
          <w:rFonts w:ascii="Arial" w:eastAsia="Arial" w:hAnsi="Arial" w:cs="Arial"/>
          <w:b/>
          <w:spacing w:val="1"/>
          <w:sz w:val="32"/>
          <w:szCs w:val="32"/>
        </w:rPr>
        <w:t>S</w:t>
      </w:r>
      <w:r w:rsidRPr="00AC1118">
        <w:rPr>
          <w:rFonts w:ascii="Arial" w:eastAsia="Arial" w:hAnsi="Arial" w:cs="Arial"/>
          <w:b/>
          <w:sz w:val="32"/>
          <w:szCs w:val="32"/>
        </w:rPr>
        <w:t xml:space="preserve">) </w:t>
      </w:r>
    </w:p>
    <w:p w14:paraId="23F729E5" w14:textId="77777777" w:rsidR="00BF7994" w:rsidRDefault="00BF7994">
      <w:pPr>
        <w:spacing w:before="16" w:line="260" w:lineRule="exact"/>
        <w:rPr>
          <w:sz w:val="26"/>
          <w:szCs w:val="26"/>
        </w:rPr>
      </w:pPr>
    </w:p>
    <w:p w14:paraId="5C0EFAAD" w14:textId="77777777" w:rsidR="00BF7994" w:rsidRDefault="00DF22FF">
      <w:pPr>
        <w:ind w:left="120"/>
        <w:rPr>
          <w:rFonts w:ascii="Arial" w:eastAsia="Arial" w:hAnsi="Arial" w:cs="Arial"/>
          <w:sz w:val="24"/>
          <w:szCs w:val="24"/>
        </w:rPr>
      </w:pPr>
      <w:r w:rsidRPr="00AC1118">
        <w:rPr>
          <w:rFonts w:ascii="Arial" w:eastAsia="Arial" w:hAnsi="Arial" w:cs="Arial"/>
          <w:b/>
          <w:sz w:val="28"/>
          <w:szCs w:val="28"/>
        </w:rPr>
        <w:t xml:space="preserve">1       </w:t>
      </w:r>
      <w:r w:rsidRPr="00AC1118">
        <w:rPr>
          <w:rFonts w:ascii="Arial" w:eastAsia="Arial" w:hAnsi="Arial" w:cs="Arial"/>
          <w:b/>
          <w:spacing w:val="54"/>
          <w:sz w:val="28"/>
          <w:szCs w:val="28"/>
        </w:rPr>
        <w:t xml:space="preserve"> </w:t>
      </w:r>
      <w:r w:rsidRPr="00AC1118">
        <w:rPr>
          <w:rFonts w:ascii="Arial" w:eastAsia="Arial" w:hAnsi="Arial" w:cs="Arial"/>
          <w:b/>
          <w:sz w:val="28"/>
          <w:szCs w:val="28"/>
        </w:rPr>
        <w:t>In</w:t>
      </w:r>
      <w:r w:rsidRPr="00AC1118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AC1118">
        <w:rPr>
          <w:rFonts w:ascii="Arial" w:eastAsia="Arial" w:hAnsi="Arial" w:cs="Arial"/>
          <w:b/>
          <w:sz w:val="28"/>
          <w:szCs w:val="28"/>
        </w:rPr>
        <w:t>rodu</w:t>
      </w:r>
      <w:r w:rsidRPr="00AC1118">
        <w:rPr>
          <w:rFonts w:ascii="Arial" w:eastAsia="Arial" w:hAnsi="Arial" w:cs="Arial"/>
          <w:b/>
          <w:spacing w:val="1"/>
          <w:sz w:val="28"/>
          <w:szCs w:val="28"/>
        </w:rPr>
        <w:t>c</w:t>
      </w:r>
      <w:r w:rsidRPr="00AC1118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AC1118">
        <w:rPr>
          <w:rFonts w:ascii="Arial" w:eastAsia="Arial" w:hAnsi="Arial" w:cs="Arial"/>
          <w:b/>
          <w:sz w:val="28"/>
          <w:szCs w:val="28"/>
        </w:rPr>
        <w:t>ion</w:t>
      </w:r>
    </w:p>
    <w:p w14:paraId="45B39970" w14:textId="77777777" w:rsidR="00BF7994" w:rsidRDefault="00BF7994">
      <w:pPr>
        <w:spacing w:before="16" w:line="260" w:lineRule="exact"/>
        <w:rPr>
          <w:sz w:val="26"/>
          <w:szCs w:val="26"/>
        </w:rPr>
      </w:pPr>
    </w:p>
    <w:p w14:paraId="16122852" w14:textId="6341AF0F" w:rsidR="00BF7994" w:rsidRDefault="00DF22FF">
      <w:pPr>
        <w:ind w:left="840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.1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ty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 w:rsidR="00BD0DD9">
        <w:rPr>
          <w:rFonts w:ascii="Arial" w:eastAsia="Arial" w:hAnsi="Arial" w:cs="Arial"/>
          <w:spacing w:val="-3"/>
          <w:sz w:val="24"/>
          <w:szCs w:val="24"/>
        </w:rPr>
        <w:t xml:space="preserve"> for whom education in a school would be inappropriate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ity 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86628B">
        <w:rPr>
          <w:rFonts w:ascii="Arial" w:eastAsia="Arial" w:hAnsi="Arial" w:cs="Arial"/>
          <w:sz w:val="24"/>
          <w:szCs w:val="24"/>
        </w:rPr>
        <w:t xml:space="preserve">;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1A181F8" w14:textId="77777777" w:rsidR="00BF7994" w:rsidRDefault="00BF7994">
      <w:pPr>
        <w:spacing w:before="16" w:line="260" w:lineRule="exact"/>
        <w:rPr>
          <w:sz w:val="26"/>
          <w:szCs w:val="26"/>
        </w:rPr>
      </w:pPr>
    </w:p>
    <w:p w14:paraId="3C03D911" w14:textId="4D06523A" w:rsidR="00BF7994" w:rsidRDefault="00DF22FF">
      <w:pPr>
        <w:ind w:left="840" w:right="76" w:hanging="720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.2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068D64CC" w14:textId="7960A4E5" w:rsidR="00AC1118" w:rsidRDefault="00AC1118">
      <w:pPr>
        <w:ind w:left="840" w:right="76" w:hanging="72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0BA2EDA4" w14:textId="77777777" w:rsidR="00AC1118" w:rsidRDefault="00AC1118">
      <w:pPr>
        <w:ind w:left="840" w:right="76" w:hanging="720"/>
        <w:jc w:val="both"/>
        <w:rPr>
          <w:rFonts w:ascii="Arial" w:eastAsia="Arial" w:hAnsi="Arial" w:cs="Arial"/>
          <w:sz w:val="24"/>
          <w:szCs w:val="24"/>
        </w:rPr>
      </w:pPr>
    </w:p>
    <w:p w14:paraId="6142CF21" w14:textId="3DB59A05" w:rsidR="00AC1118" w:rsidRPr="00AC1118" w:rsidRDefault="00AC1118" w:rsidP="00AC1118">
      <w:pPr>
        <w:spacing w:before="59"/>
        <w:ind w:left="1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2</w:t>
      </w:r>
      <w:r w:rsidRPr="00AC1118">
        <w:rPr>
          <w:rFonts w:ascii="Arial" w:eastAsia="Arial" w:hAnsi="Arial" w:cs="Arial"/>
          <w:b/>
          <w:sz w:val="28"/>
          <w:szCs w:val="28"/>
        </w:rPr>
        <w:t xml:space="preserve">       </w:t>
      </w:r>
      <w:r w:rsidRPr="00AC1118">
        <w:rPr>
          <w:rFonts w:ascii="Arial" w:eastAsia="Arial" w:hAnsi="Arial" w:cs="Arial"/>
          <w:b/>
          <w:spacing w:val="54"/>
          <w:sz w:val="28"/>
          <w:szCs w:val="28"/>
        </w:rPr>
        <w:t xml:space="preserve"> </w:t>
      </w:r>
      <w:r w:rsidRPr="00AC1118">
        <w:rPr>
          <w:rFonts w:ascii="Arial" w:eastAsia="Arial" w:hAnsi="Arial" w:cs="Arial"/>
          <w:b/>
          <w:spacing w:val="1"/>
          <w:sz w:val="28"/>
          <w:szCs w:val="28"/>
        </w:rPr>
        <w:t>V</w:t>
      </w:r>
      <w:r w:rsidRPr="00AC1118">
        <w:rPr>
          <w:rFonts w:ascii="Arial" w:eastAsia="Arial" w:hAnsi="Arial" w:cs="Arial"/>
          <w:b/>
          <w:sz w:val="28"/>
          <w:szCs w:val="28"/>
        </w:rPr>
        <w:t>i</w:t>
      </w:r>
      <w:r w:rsidRPr="00AC1118">
        <w:rPr>
          <w:rFonts w:ascii="Arial" w:eastAsia="Arial" w:hAnsi="Arial" w:cs="Arial"/>
          <w:b/>
          <w:spacing w:val="1"/>
          <w:sz w:val="28"/>
          <w:szCs w:val="28"/>
        </w:rPr>
        <w:t>s</w:t>
      </w:r>
      <w:r w:rsidRPr="00AC1118">
        <w:rPr>
          <w:rFonts w:ascii="Arial" w:eastAsia="Arial" w:hAnsi="Arial" w:cs="Arial"/>
          <w:b/>
          <w:sz w:val="28"/>
          <w:szCs w:val="28"/>
        </w:rPr>
        <w:t>ion</w:t>
      </w:r>
      <w:r w:rsidRPr="00AC1118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  <w:r w:rsidRPr="00AC1118">
        <w:rPr>
          <w:rFonts w:ascii="Arial" w:eastAsia="Arial" w:hAnsi="Arial" w:cs="Arial"/>
          <w:b/>
          <w:spacing w:val="1"/>
          <w:sz w:val="28"/>
          <w:szCs w:val="28"/>
        </w:rPr>
        <w:t>a</w:t>
      </w:r>
      <w:r w:rsidRPr="00AC1118">
        <w:rPr>
          <w:rFonts w:ascii="Arial" w:eastAsia="Arial" w:hAnsi="Arial" w:cs="Arial"/>
          <w:b/>
          <w:sz w:val="28"/>
          <w:szCs w:val="28"/>
        </w:rPr>
        <w:t xml:space="preserve">nd </w:t>
      </w:r>
      <w:r w:rsidRPr="00AC1118">
        <w:rPr>
          <w:rFonts w:ascii="Arial" w:eastAsia="Arial" w:hAnsi="Arial" w:cs="Arial"/>
          <w:b/>
          <w:spacing w:val="-4"/>
          <w:sz w:val="28"/>
          <w:szCs w:val="28"/>
        </w:rPr>
        <w:t>v</w:t>
      </w:r>
      <w:r w:rsidRPr="00AC1118">
        <w:rPr>
          <w:rFonts w:ascii="Arial" w:eastAsia="Arial" w:hAnsi="Arial" w:cs="Arial"/>
          <w:b/>
          <w:spacing w:val="1"/>
          <w:sz w:val="28"/>
          <w:szCs w:val="28"/>
        </w:rPr>
        <w:t>a</w:t>
      </w:r>
      <w:r w:rsidRPr="00AC1118">
        <w:rPr>
          <w:rFonts w:ascii="Arial" w:eastAsia="Arial" w:hAnsi="Arial" w:cs="Arial"/>
          <w:b/>
          <w:sz w:val="28"/>
          <w:szCs w:val="28"/>
        </w:rPr>
        <w:t>lu</w:t>
      </w:r>
      <w:r w:rsidRPr="00AC1118">
        <w:rPr>
          <w:rFonts w:ascii="Arial" w:eastAsia="Arial" w:hAnsi="Arial" w:cs="Arial"/>
          <w:b/>
          <w:spacing w:val="1"/>
          <w:sz w:val="28"/>
          <w:szCs w:val="28"/>
        </w:rPr>
        <w:t>e</w:t>
      </w:r>
      <w:r w:rsidRPr="00AC1118">
        <w:rPr>
          <w:rFonts w:ascii="Arial" w:eastAsia="Arial" w:hAnsi="Arial" w:cs="Arial"/>
          <w:b/>
          <w:sz w:val="28"/>
          <w:szCs w:val="28"/>
        </w:rPr>
        <w:t>s</w:t>
      </w:r>
    </w:p>
    <w:p w14:paraId="5B112065" w14:textId="77777777" w:rsidR="00AC1118" w:rsidRDefault="00AC1118" w:rsidP="00AC1118">
      <w:pPr>
        <w:spacing w:before="16" w:line="260" w:lineRule="exact"/>
        <w:rPr>
          <w:sz w:val="26"/>
          <w:szCs w:val="26"/>
        </w:rPr>
      </w:pPr>
    </w:p>
    <w:p w14:paraId="3B14A2C0" w14:textId="599F8990" w:rsidR="00AC1118" w:rsidRDefault="002174C4" w:rsidP="00AC1118">
      <w:pPr>
        <w:ind w:left="840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2.</w:t>
      </w:r>
      <w:r w:rsidR="00AC1118">
        <w:rPr>
          <w:rFonts w:ascii="Arial" w:eastAsia="Arial" w:hAnsi="Arial" w:cs="Arial"/>
          <w:sz w:val="24"/>
          <w:szCs w:val="24"/>
        </w:rPr>
        <w:t xml:space="preserve">1    </w:t>
      </w:r>
      <w:r w:rsidR="00AC1118">
        <w:rPr>
          <w:rFonts w:ascii="Arial" w:eastAsia="Arial" w:hAnsi="Arial" w:cs="Arial"/>
          <w:spacing w:val="2"/>
          <w:sz w:val="24"/>
          <w:szCs w:val="24"/>
        </w:rPr>
        <w:t>T</w:t>
      </w:r>
      <w:r w:rsidR="00AC1118">
        <w:rPr>
          <w:rFonts w:ascii="Arial" w:eastAsia="Arial" w:hAnsi="Arial" w:cs="Arial"/>
          <w:spacing w:val="-1"/>
          <w:sz w:val="24"/>
          <w:szCs w:val="24"/>
        </w:rPr>
        <w:t>h</w:t>
      </w:r>
      <w:r w:rsidR="00AC1118">
        <w:rPr>
          <w:rFonts w:ascii="Arial" w:eastAsia="Arial" w:hAnsi="Arial" w:cs="Arial"/>
          <w:sz w:val="24"/>
          <w:szCs w:val="24"/>
        </w:rPr>
        <w:t>e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c</w:t>
      </w:r>
      <w:r w:rsidR="00AC1118">
        <w:rPr>
          <w:rFonts w:ascii="Arial" w:eastAsia="Arial" w:hAnsi="Arial" w:cs="Arial"/>
          <w:spacing w:val="1"/>
          <w:sz w:val="24"/>
          <w:szCs w:val="24"/>
        </w:rPr>
        <w:t>oun</w:t>
      </w:r>
      <w:r w:rsidR="00AC1118">
        <w:rPr>
          <w:rFonts w:ascii="Arial" w:eastAsia="Arial" w:hAnsi="Arial" w:cs="Arial"/>
          <w:sz w:val="24"/>
          <w:szCs w:val="24"/>
        </w:rPr>
        <w:t>cil</w:t>
      </w:r>
      <w:r w:rsidR="00AC11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is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c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pacing w:val="2"/>
          <w:sz w:val="24"/>
          <w:szCs w:val="24"/>
        </w:rPr>
        <w:t>mm</w:t>
      </w:r>
      <w:r w:rsidR="00AC1118">
        <w:rPr>
          <w:rFonts w:ascii="Arial" w:eastAsia="Arial" w:hAnsi="Arial" w:cs="Arial"/>
          <w:sz w:val="24"/>
          <w:szCs w:val="24"/>
        </w:rPr>
        <w:t>i</w:t>
      </w:r>
      <w:r w:rsidR="00AC1118">
        <w:rPr>
          <w:rFonts w:ascii="Arial" w:eastAsia="Arial" w:hAnsi="Arial" w:cs="Arial"/>
          <w:spacing w:val="-2"/>
          <w:sz w:val="24"/>
          <w:szCs w:val="24"/>
        </w:rPr>
        <w:t>tt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>d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to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1"/>
          <w:sz w:val="24"/>
          <w:szCs w:val="24"/>
        </w:rPr>
        <w:t>e</w:t>
      </w:r>
      <w:r w:rsidR="00AC1118">
        <w:rPr>
          <w:rFonts w:ascii="Arial" w:eastAsia="Arial" w:hAnsi="Arial" w:cs="Arial"/>
          <w:spacing w:val="1"/>
          <w:sz w:val="24"/>
          <w:szCs w:val="24"/>
        </w:rPr>
        <w:t>nab</w:t>
      </w:r>
      <w:r w:rsidR="00AC1118">
        <w:rPr>
          <w:rFonts w:ascii="Arial" w:eastAsia="Arial" w:hAnsi="Arial" w:cs="Arial"/>
          <w:spacing w:val="-3"/>
          <w:sz w:val="24"/>
          <w:szCs w:val="24"/>
        </w:rPr>
        <w:t>l</w:t>
      </w:r>
      <w:r w:rsidR="00750A9A">
        <w:rPr>
          <w:rFonts w:ascii="Arial" w:eastAsia="Arial" w:hAnsi="Arial" w:cs="Arial"/>
          <w:sz w:val="24"/>
          <w:szCs w:val="24"/>
        </w:rPr>
        <w:t>ing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z w:val="24"/>
          <w:szCs w:val="24"/>
        </w:rPr>
        <w:t>ll c</w:t>
      </w:r>
      <w:r w:rsidR="00AC1118">
        <w:rPr>
          <w:rFonts w:ascii="Arial" w:eastAsia="Arial" w:hAnsi="Arial" w:cs="Arial"/>
          <w:spacing w:val="1"/>
          <w:sz w:val="24"/>
          <w:szCs w:val="24"/>
        </w:rPr>
        <w:t>h</w:t>
      </w:r>
      <w:r w:rsidR="00AC1118">
        <w:rPr>
          <w:rFonts w:ascii="Arial" w:eastAsia="Arial" w:hAnsi="Arial" w:cs="Arial"/>
          <w:sz w:val="24"/>
          <w:szCs w:val="24"/>
        </w:rPr>
        <w:t>il</w:t>
      </w:r>
      <w:r w:rsidR="00AC1118">
        <w:rPr>
          <w:rFonts w:ascii="Arial" w:eastAsia="Arial" w:hAnsi="Arial" w:cs="Arial"/>
          <w:spacing w:val="1"/>
          <w:sz w:val="24"/>
          <w:szCs w:val="24"/>
        </w:rPr>
        <w:t>d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>n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pacing w:val="-1"/>
          <w:sz w:val="24"/>
          <w:szCs w:val="24"/>
        </w:rPr>
        <w:t>n</w:t>
      </w:r>
      <w:r w:rsidR="00AC1118">
        <w:rPr>
          <w:rFonts w:ascii="Arial" w:eastAsia="Arial" w:hAnsi="Arial" w:cs="Arial"/>
          <w:sz w:val="24"/>
          <w:szCs w:val="24"/>
        </w:rPr>
        <w:t>d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2"/>
          <w:sz w:val="24"/>
          <w:szCs w:val="24"/>
        </w:rPr>
        <w:t>y</w:t>
      </w:r>
      <w:r w:rsidR="00AC1118">
        <w:rPr>
          <w:rFonts w:ascii="Arial" w:eastAsia="Arial" w:hAnsi="Arial" w:cs="Arial"/>
          <w:spacing w:val="1"/>
          <w:sz w:val="24"/>
          <w:szCs w:val="24"/>
        </w:rPr>
        <w:t>oun</w:t>
      </w:r>
      <w:r w:rsidR="00AC1118">
        <w:rPr>
          <w:rFonts w:ascii="Arial" w:eastAsia="Arial" w:hAnsi="Arial" w:cs="Arial"/>
          <w:sz w:val="24"/>
          <w:szCs w:val="24"/>
        </w:rPr>
        <w:t xml:space="preserve">g </w:t>
      </w:r>
      <w:r w:rsidR="00AC1118">
        <w:rPr>
          <w:rFonts w:ascii="Arial" w:eastAsia="Arial" w:hAnsi="Arial" w:cs="Arial"/>
          <w:spacing w:val="1"/>
          <w:sz w:val="24"/>
          <w:szCs w:val="24"/>
        </w:rPr>
        <w:t>p</w:t>
      </w:r>
      <w:r w:rsidR="00AC1118">
        <w:rPr>
          <w:rFonts w:ascii="Arial" w:eastAsia="Arial" w:hAnsi="Arial" w:cs="Arial"/>
          <w:spacing w:val="-1"/>
          <w:sz w:val="24"/>
          <w:szCs w:val="24"/>
        </w:rPr>
        <w:t>e</w:t>
      </w:r>
      <w:r w:rsidR="00AC1118">
        <w:rPr>
          <w:rFonts w:ascii="Arial" w:eastAsia="Arial" w:hAnsi="Arial" w:cs="Arial"/>
          <w:spacing w:val="1"/>
          <w:sz w:val="24"/>
          <w:szCs w:val="24"/>
        </w:rPr>
        <w:t>op</w:t>
      </w:r>
      <w:r w:rsidR="00AC1118">
        <w:rPr>
          <w:rFonts w:ascii="Arial" w:eastAsia="Arial" w:hAnsi="Arial" w:cs="Arial"/>
          <w:sz w:val="24"/>
          <w:szCs w:val="24"/>
        </w:rPr>
        <w:t>le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in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S</w:t>
      </w:r>
      <w:r w:rsidR="00AC1118">
        <w:rPr>
          <w:rFonts w:ascii="Arial" w:eastAsia="Arial" w:hAnsi="Arial" w:cs="Arial"/>
          <w:spacing w:val="-1"/>
          <w:sz w:val="24"/>
          <w:szCs w:val="24"/>
        </w:rPr>
        <w:t>u</w:t>
      </w:r>
      <w:r w:rsidR="00AC1118">
        <w:rPr>
          <w:rFonts w:ascii="Arial" w:eastAsia="Arial" w:hAnsi="Arial" w:cs="Arial"/>
          <w:sz w:val="24"/>
          <w:szCs w:val="24"/>
        </w:rPr>
        <w:t>ff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z w:val="24"/>
          <w:szCs w:val="24"/>
        </w:rPr>
        <w:t>lk</w:t>
      </w:r>
      <w:r w:rsidR="00AC11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 xml:space="preserve">to 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z w:val="24"/>
          <w:szCs w:val="24"/>
        </w:rPr>
        <w:t>s</w:t>
      </w:r>
      <w:r w:rsidR="00AC1118">
        <w:rPr>
          <w:rFonts w:ascii="Arial" w:eastAsia="Arial" w:hAnsi="Arial" w:cs="Arial"/>
          <w:spacing w:val="1"/>
          <w:sz w:val="24"/>
          <w:szCs w:val="24"/>
        </w:rPr>
        <w:t>p</w:t>
      </w:r>
      <w:r w:rsidR="00AC1118">
        <w:rPr>
          <w:rFonts w:ascii="Arial" w:eastAsia="Arial" w:hAnsi="Arial" w:cs="Arial"/>
          <w:sz w:val="24"/>
          <w:szCs w:val="24"/>
        </w:rPr>
        <w:t>i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>e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z w:val="24"/>
          <w:szCs w:val="24"/>
        </w:rPr>
        <w:t>,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1"/>
          <w:sz w:val="24"/>
          <w:szCs w:val="24"/>
        </w:rPr>
        <w:t>a</w:t>
      </w:r>
      <w:r w:rsidR="00AC1118">
        <w:rPr>
          <w:rFonts w:ascii="Arial" w:eastAsia="Arial" w:hAnsi="Arial" w:cs="Arial"/>
          <w:spacing w:val="1"/>
          <w:sz w:val="24"/>
          <w:szCs w:val="24"/>
        </w:rPr>
        <w:t>n</w:t>
      </w:r>
      <w:r w:rsidR="00AC1118">
        <w:rPr>
          <w:rFonts w:ascii="Arial" w:eastAsia="Arial" w:hAnsi="Arial" w:cs="Arial"/>
          <w:sz w:val="24"/>
          <w:szCs w:val="24"/>
        </w:rPr>
        <w:t>d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pacing w:val="-2"/>
          <w:sz w:val="24"/>
          <w:szCs w:val="24"/>
        </w:rPr>
        <w:t>c</w:t>
      </w:r>
      <w:r w:rsidR="00AC1118">
        <w:rPr>
          <w:rFonts w:ascii="Arial" w:eastAsia="Arial" w:hAnsi="Arial" w:cs="Arial"/>
          <w:spacing w:val="1"/>
          <w:sz w:val="24"/>
          <w:szCs w:val="24"/>
        </w:rPr>
        <w:t>h</w:t>
      </w:r>
      <w:r w:rsidR="00AC1118">
        <w:rPr>
          <w:rFonts w:ascii="Arial" w:eastAsia="Arial" w:hAnsi="Arial" w:cs="Arial"/>
          <w:sz w:val="24"/>
          <w:szCs w:val="24"/>
        </w:rPr>
        <w:t>i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pacing w:val="-2"/>
          <w:sz w:val="24"/>
          <w:szCs w:val="24"/>
        </w:rPr>
        <w:t>v</w:t>
      </w:r>
      <w:r w:rsidR="00AC1118">
        <w:rPr>
          <w:rFonts w:ascii="Arial" w:eastAsia="Arial" w:hAnsi="Arial" w:cs="Arial"/>
          <w:sz w:val="24"/>
          <w:szCs w:val="24"/>
        </w:rPr>
        <w:t>e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he</w:t>
      </w:r>
      <w:r w:rsidR="00AC1118">
        <w:rPr>
          <w:rFonts w:ascii="Arial" w:eastAsia="Arial" w:hAnsi="Arial" w:cs="Arial"/>
          <w:sz w:val="24"/>
          <w:szCs w:val="24"/>
        </w:rPr>
        <w:t>ir</w:t>
      </w:r>
      <w:r w:rsidR="00AC11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3"/>
          <w:sz w:val="24"/>
          <w:szCs w:val="24"/>
        </w:rPr>
        <w:t>f</w:t>
      </w:r>
      <w:r w:rsidR="00AC1118">
        <w:rPr>
          <w:rFonts w:ascii="Arial" w:eastAsia="Arial" w:hAnsi="Arial" w:cs="Arial"/>
          <w:spacing w:val="1"/>
          <w:sz w:val="24"/>
          <w:szCs w:val="24"/>
        </w:rPr>
        <w:t>u</w:t>
      </w:r>
      <w:r w:rsidR="00AC1118">
        <w:rPr>
          <w:rFonts w:ascii="Arial" w:eastAsia="Arial" w:hAnsi="Arial" w:cs="Arial"/>
          <w:spacing w:val="-3"/>
          <w:sz w:val="24"/>
          <w:szCs w:val="24"/>
        </w:rPr>
        <w:t>l</w:t>
      </w:r>
      <w:r w:rsidR="00AC1118">
        <w:rPr>
          <w:rFonts w:ascii="Arial" w:eastAsia="Arial" w:hAnsi="Arial" w:cs="Arial"/>
          <w:sz w:val="24"/>
          <w:szCs w:val="24"/>
        </w:rPr>
        <w:t xml:space="preserve">l </w:t>
      </w:r>
      <w:r w:rsidR="00AC1118">
        <w:rPr>
          <w:rFonts w:ascii="Arial" w:eastAsia="Arial" w:hAnsi="Arial" w:cs="Arial"/>
          <w:spacing w:val="1"/>
          <w:sz w:val="24"/>
          <w:szCs w:val="24"/>
        </w:rPr>
        <w:t>po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-1"/>
          <w:sz w:val="24"/>
          <w:szCs w:val="24"/>
        </w:rPr>
        <w:t>e</w:t>
      </w:r>
      <w:r w:rsidR="00AC1118">
        <w:rPr>
          <w:rFonts w:ascii="Arial" w:eastAsia="Arial" w:hAnsi="Arial" w:cs="Arial"/>
          <w:spacing w:val="1"/>
          <w:sz w:val="24"/>
          <w:szCs w:val="24"/>
        </w:rPr>
        <w:t>n</w:t>
      </w:r>
      <w:r w:rsidR="00AC1118">
        <w:rPr>
          <w:rFonts w:ascii="Arial" w:eastAsia="Arial" w:hAnsi="Arial" w:cs="Arial"/>
          <w:sz w:val="24"/>
          <w:szCs w:val="24"/>
        </w:rPr>
        <w:t>ti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z w:val="24"/>
          <w:szCs w:val="24"/>
        </w:rPr>
        <w:t>l,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1"/>
          <w:sz w:val="24"/>
          <w:szCs w:val="24"/>
        </w:rPr>
        <w:t>g</w:t>
      </w:r>
      <w:r w:rsidR="00AC1118">
        <w:rPr>
          <w:rFonts w:ascii="Arial" w:eastAsia="Arial" w:hAnsi="Arial" w:cs="Arial"/>
          <w:sz w:val="24"/>
          <w:szCs w:val="24"/>
        </w:rPr>
        <w:t>i</w:t>
      </w:r>
      <w:r w:rsidR="00AC1118">
        <w:rPr>
          <w:rFonts w:ascii="Arial" w:eastAsia="Arial" w:hAnsi="Arial" w:cs="Arial"/>
          <w:spacing w:val="-2"/>
          <w:sz w:val="24"/>
          <w:szCs w:val="24"/>
        </w:rPr>
        <w:t>v</w:t>
      </w:r>
      <w:r w:rsidR="00AC1118">
        <w:rPr>
          <w:rFonts w:ascii="Arial" w:eastAsia="Arial" w:hAnsi="Arial" w:cs="Arial"/>
          <w:sz w:val="24"/>
          <w:szCs w:val="24"/>
        </w:rPr>
        <w:t>i</w:t>
      </w:r>
      <w:r w:rsidR="00AC1118">
        <w:rPr>
          <w:rFonts w:ascii="Arial" w:eastAsia="Arial" w:hAnsi="Arial" w:cs="Arial"/>
          <w:spacing w:val="1"/>
          <w:sz w:val="24"/>
          <w:szCs w:val="24"/>
        </w:rPr>
        <w:t>n</w:t>
      </w:r>
      <w:r w:rsidR="00AC1118">
        <w:rPr>
          <w:rFonts w:ascii="Arial" w:eastAsia="Arial" w:hAnsi="Arial" w:cs="Arial"/>
          <w:sz w:val="24"/>
          <w:szCs w:val="24"/>
        </w:rPr>
        <w:t>g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he</w:t>
      </w:r>
      <w:r w:rsidR="00AC1118">
        <w:rPr>
          <w:rFonts w:ascii="Arial" w:eastAsia="Arial" w:hAnsi="Arial" w:cs="Arial"/>
          <w:sz w:val="24"/>
          <w:szCs w:val="24"/>
        </w:rPr>
        <w:t>m</w:t>
      </w:r>
      <w:r w:rsidR="00AC11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h</w:t>
      </w:r>
      <w:r w:rsidR="00AC1118">
        <w:rPr>
          <w:rFonts w:ascii="Arial" w:eastAsia="Arial" w:hAnsi="Arial" w:cs="Arial"/>
          <w:sz w:val="24"/>
          <w:szCs w:val="24"/>
        </w:rPr>
        <w:t>e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1"/>
          <w:sz w:val="24"/>
          <w:szCs w:val="24"/>
        </w:rPr>
        <w:t>b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z w:val="24"/>
          <w:szCs w:val="24"/>
        </w:rPr>
        <w:t>sis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f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z w:val="24"/>
          <w:szCs w:val="24"/>
        </w:rPr>
        <w:t>r</w:t>
      </w:r>
      <w:r w:rsidR="00AC11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a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s</w:t>
      </w:r>
      <w:r w:rsidR="00AC1118">
        <w:rPr>
          <w:rFonts w:ascii="Arial" w:eastAsia="Arial" w:hAnsi="Arial" w:cs="Arial"/>
          <w:spacing w:val="1"/>
          <w:sz w:val="24"/>
          <w:szCs w:val="24"/>
        </w:rPr>
        <w:t>u</w:t>
      </w:r>
      <w:r w:rsidR="00AC1118">
        <w:rPr>
          <w:rFonts w:ascii="Arial" w:eastAsia="Arial" w:hAnsi="Arial" w:cs="Arial"/>
          <w:sz w:val="24"/>
          <w:szCs w:val="24"/>
        </w:rPr>
        <w:t>cc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pacing w:val="-2"/>
          <w:sz w:val="24"/>
          <w:szCs w:val="24"/>
        </w:rPr>
        <w:t>s</w:t>
      </w:r>
      <w:r w:rsidR="00AC1118">
        <w:rPr>
          <w:rFonts w:ascii="Arial" w:eastAsia="Arial" w:hAnsi="Arial" w:cs="Arial"/>
          <w:sz w:val="24"/>
          <w:szCs w:val="24"/>
        </w:rPr>
        <w:t>sf</w:t>
      </w:r>
      <w:r w:rsidR="00AC1118">
        <w:rPr>
          <w:rFonts w:ascii="Arial" w:eastAsia="Arial" w:hAnsi="Arial" w:cs="Arial"/>
          <w:spacing w:val="1"/>
          <w:sz w:val="24"/>
          <w:szCs w:val="24"/>
        </w:rPr>
        <w:t>u</w:t>
      </w:r>
      <w:r w:rsidR="00AC1118">
        <w:rPr>
          <w:rFonts w:ascii="Arial" w:eastAsia="Arial" w:hAnsi="Arial" w:cs="Arial"/>
          <w:sz w:val="24"/>
          <w:szCs w:val="24"/>
        </w:rPr>
        <w:t>l</w:t>
      </w:r>
      <w:r w:rsidR="00AC1118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AC1118">
        <w:rPr>
          <w:rFonts w:ascii="Arial" w:eastAsia="Arial" w:hAnsi="Arial" w:cs="Arial"/>
          <w:sz w:val="24"/>
          <w:szCs w:val="24"/>
        </w:rPr>
        <w:t xml:space="preserve">d </w:t>
      </w:r>
      <w:r w:rsidR="00AC1118">
        <w:rPr>
          <w:rFonts w:ascii="Arial" w:eastAsia="Arial" w:hAnsi="Arial" w:cs="Arial"/>
          <w:spacing w:val="1"/>
          <w:sz w:val="24"/>
          <w:szCs w:val="24"/>
        </w:rPr>
        <w:t>p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pacing w:val="1"/>
          <w:sz w:val="24"/>
          <w:szCs w:val="24"/>
        </w:rPr>
        <w:t>odu</w:t>
      </w:r>
      <w:r w:rsidR="00AC1118">
        <w:rPr>
          <w:rFonts w:ascii="Arial" w:eastAsia="Arial" w:hAnsi="Arial" w:cs="Arial"/>
          <w:spacing w:val="-2"/>
          <w:sz w:val="24"/>
          <w:szCs w:val="24"/>
        </w:rPr>
        <w:t>c</w:t>
      </w:r>
      <w:r w:rsidR="00AC1118">
        <w:rPr>
          <w:rFonts w:ascii="Arial" w:eastAsia="Arial" w:hAnsi="Arial" w:cs="Arial"/>
          <w:sz w:val="24"/>
          <w:szCs w:val="24"/>
        </w:rPr>
        <w:t>ti</w:t>
      </w:r>
      <w:r w:rsidR="00AC1118">
        <w:rPr>
          <w:rFonts w:ascii="Arial" w:eastAsia="Arial" w:hAnsi="Arial" w:cs="Arial"/>
          <w:spacing w:val="-2"/>
          <w:sz w:val="24"/>
          <w:szCs w:val="24"/>
        </w:rPr>
        <w:t>v</w:t>
      </w:r>
      <w:r w:rsidR="00AC1118">
        <w:rPr>
          <w:rFonts w:ascii="Arial" w:eastAsia="Arial" w:hAnsi="Arial" w:cs="Arial"/>
          <w:sz w:val="24"/>
          <w:szCs w:val="24"/>
        </w:rPr>
        <w:t>e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li</w:t>
      </w:r>
      <w:r w:rsidR="00AC1118">
        <w:rPr>
          <w:rFonts w:ascii="Arial" w:eastAsia="Arial" w:hAnsi="Arial" w:cs="Arial"/>
          <w:spacing w:val="3"/>
          <w:sz w:val="24"/>
          <w:szCs w:val="24"/>
        </w:rPr>
        <w:t>f</w:t>
      </w:r>
      <w:r w:rsidR="00AC1118">
        <w:rPr>
          <w:rFonts w:ascii="Arial" w:eastAsia="Arial" w:hAnsi="Arial" w:cs="Arial"/>
          <w:sz w:val="24"/>
          <w:szCs w:val="24"/>
        </w:rPr>
        <w:t xml:space="preserve">e 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z w:val="24"/>
          <w:szCs w:val="24"/>
        </w:rPr>
        <w:t xml:space="preserve">s 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z w:val="24"/>
          <w:szCs w:val="24"/>
        </w:rPr>
        <w:t>cti</w:t>
      </w:r>
      <w:r w:rsidR="00AC1118">
        <w:rPr>
          <w:rFonts w:ascii="Arial" w:eastAsia="Arial" w:hAnsi="Arial" w:cs="Arial"/>
          <w:spacing w:val="-2"/>
          <w:sz w:val="24"/>
          <w:szCs w:val="24"/>
        </w:rPr>
        <w:t>v</w:t>
      </w:r>
      <w:r w:rsidR="00AC1118">
        <w:rPr>
          <w:rFonts w:ascii="Arial" w:eastAsia="Arial" w:hAnsi="Arial" w:cs="Arial"/>
          <w:sz w:val="24"/>
          <w:szCs w:val="24"/>
        </w:rPr>
        <w:t>e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="00AC1118">
        <w:rPr>
          <w:rFonts w:ascii="Arial" w:eastAsia="Arial" w:hAnsi="Arial" w:cs="Arial"/>
          <w:spacing w:val="-1"/>
          <w:sz w:val="24"/>
          <w:szCs w:val="24"/>
        </w:rPr>
        <w:t>e</w:t>
      </w:r>
      <w:r w:rsidR="00AC1118">
        <w:rPr>
          <w:rFonts w:ascii="Arial" w:eastAsia="Arial" w:hAnsi="Arial" w:cs="Arial"/>
          <w:spacing w:val="2"/>
          <w:sz w:val="24"/>
          <w:szCs w:val="24"/>
        </w:rPr>
        <w:t>m</w:t>
      </w:r>
      <w:r w:rsidR="00AC1118">
        <w:rPr>
          <w:rFonts w:ascii="Arial" w:eastAsia="Arial" w:hAnsi="Arial" w:cs="Arial"/>
          <w:spacing w:val="1"/>
          <w:sz w:val="24"/>
          <w:szCs w:val="24"/>
        </w:rPr>
        <w:t>be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>s</w:t>
      </w:r>
      <w:r w:rsidR="00AC11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1"/>
          <w:sz w:val="24"/>
          <w:szCs w:val="24"/>
        </w:rPr>
        <w:t>o</w:t>
      </w:r>
      <w:r w:rsidR="00AC1118">
        <w:rPr>
          <w:rFonts w:ascii="Arial" w:eastAsia="Arial" w:hAnsi="Arial" w:cs="Arial"/>
          <w:sz w:val="24"/>
          <w:szCs w:val="24"/>
        </w:rPr>
        <w:t>f</w:t>
      </w:r>
      <w:r w:rsidR="00AC111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2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he</w:t>
      </w:r>
      <w:r w:rsidR="00AC1118">
        <w:rPr>
          <w:rFonts w:ascii="Arial" w:eastAsia="Arial" w:hAnsi="Arial" w:cs="Arial"/>
          <w:spacing w:val="-3"/>
          <w:sz w:val="24"/>
          <w:szCs w:val="24"/>
        </w:rPr>
        <w:t>i</w:t>
      </w:r>
      <w:r w:rsidR="00AC1118">
        <w:rPr>
          <w:rFonts w:ascii="Arial" w:eastAsia="Arial" w:hAnsi="Arial" w:cs="Arial"/>
          <w:sz w:val="24"/>
          <w:szCs w:val="24"/>
        </w:rPr>
        <w:t>r c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pacing w:val="-1"/>
          <w:sz w:val="24"/>
          <w:szCs w:val="24"/>
        </w:rPr>
        <w:t>m</w:t>
      </w:r>
      <w:r w:rsidR="00AC1118">
        <w:rPr>
          <w:rFonts w:ascii="Arial" w:eastAsia="Arial" w:hAnsi="Arial" w:cs="Arial"/>
          <w:spacing w:val="2"/>
          <w:sz w:val="24"/>
          <w:szCs w:val="24"/>
        </w:rPr>
        <w:t>m</w:t>
      </w:r>
      <w:r w:rsidR="00AC1118">
        <w:rPr>
          <w:rFonts w:ascii="Arial" w:eastAsia="Arial" w:hAnsi="Arial" w:cs="Arial"/>
          <w:spacing w:val="1"/>
          <w:sz w:val="24"/>
          <w:szCs w:val="24"/>
        </w:rPr>
        <w:t>un</w:t>
      </w:r>
      <w:r w:rsidR="00AC1118">
        <w:rPr>
          <w:rFonts w:ascii="Arial" w:eastAsia="Arial" w:hAnsi="Arial" w:cs="Arial"/>
          <w:sz w:val="24"/>
          <w:szCs w:val="24"/>
        </w:rPr>
        <w:t>it</w:t>
      </w:r>
      <w:r w:rsidR="00AC1118">
        <w:rPr>
          <w:rFonts w:ascii="Arial" w:eastAsia="Arial" w:hAnsi="Arial" w:cs="Arial"/>
          <w:spacing w:val="-2"/>
          <w:sz w:val="24"/>
          <w:szCs w:val="24"/>
        </w:rPr>
        <w:t>y</w:t>
      </w:r>
      <w:r w:rsidR="00AC1118">
        <w:rPr>
          <w:rFonts w:ascii="Arial" w:eastAsia="Arial" w:hAnsi="Arial" w:cs="Arial"/>
          <w:sz w:val="24"/>
          <w:szCs w:val="24"/>
        </w:rPr>
        <w:t>’</w:t>
      </w:r>
    </w:p>
    <w:p w14:paraId="21B47459" w14:textId="77777777" w:rsidR="00AC1118" w:rsidRDefault="00AC1118" w:rsidP="00AC1118">
      <w:pPr>
        <w:spacing w:before="16" w:line="260" w:lineRule="exact"/>
        <w:rPr>
          <w:sz w:val="26"/>
          <w:szCs w:val="26"/>
        </w:rPr>
      </w:pPr>
    </w:p>
    <w:p w14:paraId="22E03095" w14:textId="7DFB5980" w:rsidR="00AC1118" w:rsidRDefault="00750A9A" w:rsidP="00AC111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1A161C"/>
          <w:spacing w:val="1"/>
          <w:sz w:val="24"/>
          <w:szCs w:val="24"/>
        </w:rPr>
        <w:t>2</w:t>
      </w:r>
      <w:r w:rsidR="00AC1118">
        <w:rPr>
          <w:rFonts w:ascii="Arial" w:eastAsia="Arial" w:hAnsi="Arial" w:cs="Arial"/>
          <w:color w:val="1A161C"/>
          <w:sz w:val="24"/>
          <w:szCs w:val="24"/>
        </w:rPr>
        <w:t xml:space="preserve">.2    </w:t>
      </w:r>
      <w:r w:rsidR="00AC1118">
        <w:rPr>
          <w:rFonts w:ascii="Arial" w:eastAsia="Arial" w:hAnsi="Arial" w:cs="Arial"/>
          <w:color w:val="1A161C"/>
          <w:spacing w:val="5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color w:val="1A161C"/>
          <w:sz w:val="24"/>
          <w:szCs w:val="24"/>
        </w:rPr>
        <w:t>C</w:t>
      </w:r>
      <w:r w:rsidR="00AC1118">
        <w:rPr>
          <w:rFonts w:ascii="Arial" w:eastAsia="Arial" w:hAnsi="Arial" w:cs="Arial"/>
          <w:color w:val="1A161C"/>
          <w:spacing w:val="1"/>
          <w:sz w:val="24"/>
          <w:szCs w:val="24"/>
        </w:rPr>
        <w:t>h</w:t>
      </w:r>
      <w:r w:rsidR="00AC1118">
        <w:rPr>
          <w:rFonts w:ascii="Arial" w:eastAsia="Arial" w:hAnsi="Arial" w:cs="Arial"/>
          <w:color w:val="1A161C"/>
          <w:sz w:val="24"/>
          <w:szCs w:val="24"/>
        </w:rPr>
        <w:t>il</w:t>
      </w:r>
      <w:r w:rsidR="00AC1118">
        <w:rPr>
          <w:rFonts w:ascii="Arial" w:eastAsia="Arial" w:hAnsi="Arial" w:cs="Arial"/>
          <w:color w:val="1A161C"/>
          <w:spacing w:val="1"/>
          <w:sz w:val="24"/>
          <w:szCs w:val="24"/>
        </w:rPr>
        <w:t>d</w:t>
      </w:r>
      <w:r w:rsidR="00AC1118"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color w:val="1A161C"/>
          <w:sz w:val="24"/>
          <w:szCs w:val="24"/>
        </w:rPr>
        <w:t>n</w:t>
      </w:r>
      <w:r w:rsidR="00AC1118"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color w:val="1A161C"/>
          <w:spacing w:val="-1"/>
          <w:sz w:val="24"/>
          <w:szCs w:val="24"/>
        </w:rPr>
        <w:t>a</w:t>
      </w:r>
      <w:r w:rsidR="00AC1118"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 w:rsidR="00AC1118">
        <w:rPr>
          <w:rFonts w:ascii="Arial" w:eastAsia="Arial" w:hAnsi="Arial" w:cs="Arial"/>
          <w:color w:val="1A161C"/>
          <w:sz w:val="24"/>
          <w:szCs w:val="24"/>
        </w:rPr>
        <w:t>d</w:t>
      </w:r>
      <w:r w:rsidR="00AC1118"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color w:val="1A161C"/>
          <w:spacing w:val="-2"/>
          <w:sz w:val="24"/>
          <w:szCs w:val="24"/>
        </w:rPr>
        <w:t>Y</w:t>
      </w:r>
      <w:r w:rsidR="00AC1118"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color w:val="1A161C"/>
          <w:spacing w:val="-1"/>
          <w:sz w:val="24"/>
          <w:szCs w:val="24"/>
        </w:rPr>
        <w:t>u</w:t>
      </w:r>
      <w:r w:rsidR="00AC1118"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 w:rsidR="00AC1118">
        <w:rPr>
          <w:rFonts w:ascii="Arial" w:eastAsia="Arial" w:hAnsi="Arial" w:cs="Arial"/>
          <w:color w:val="1A161C"/>
          <w:sz w:val="24"/>
          <w:szCs w:val="24"/>
        </w:rPr>
        <w:t>g</w:t>
      </w:r>
      <w:r w:rsidR="00AC1118">
        <w:rPr>
          <w:rFonts w:ascii="Arial" w:eastAsia="Arial" w:hAnsi="Arial" w:cs="Arial"/>
          <w:color w:val="1A161C"/>
          <w:spacing w:val="-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color w:val="1A161C"/>
          <w:spacing w:val="1"/>
          <w:sz w:val="24"/>
          <w:szCs w:val="24"/>
        </w:rPr>
        <w:t>Peop</w:t>
      </w:r>
      <w:r w:rsidR="00AC1118">
        <w:rPr>
          <w:rFonts w:ascii="Arial" w:eastAsia="Arial" w:hAnsi="Arial" w:cs="Arial"/>
          <w:color w:val="1A161C"/>
          <w:sz w:val="24"/>
          <w:szCs w:val="24"/>
        </w:rPr>
        <w:t>l</w:t>
      </w:r>
      <w:r w:rsidR="00AC1118"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color w:val="1A161C"/>
          <w:sz w:val="24"/>
          <w:szCs w:val="24"/>
        </w:rPr>
        <w:t>s</w:t>
      </w:r>
      <w:r w:rsidR="00AC1118">
        <w:rPr>
          <w:rFonts w:ascii="Arial" w:eastAsia="Arial" w:hAnsi="Arial" w:cs="Arial"/>
          <w:color w:val="1A161C"/>
          <w:spacing w:val="-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color w:val="1A161C"/>
          <w:spacing w:val="1"/>
          <w:sz w:val="24"/>
          <w:szCs w:val="24"/>
        </w:rPr>
        <w:t>Se</w:t>
      </w:r>
      <w:r w:rsidR="00AC1118"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 w:rsidR="00AC1118">
        <w:rPr>
          <w:rFonts w:ascii="Arial" w:eastAsia="Arial" w:hAnsi="Arial" w:cs="Arial"/>
          <w:color w:val="1A161C"/>
          <w:sz w:val="24"/>
          <w:szCs w:val="24"/>
        </w:rPr>
        <w:t>ic</w:t>
      </w:r>
      <w:r w:rsidR="00AC1118"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color w:val="1A161C"/>
          <w:sz w:val="24"/>
          <w:szCs w:val="24"/>
        </w:rPr>
        <w:t>s</w:t>
      </w:r>
      <w:r w:rsidR="00AC1118">
        <w:rPr>
          <w:rFonts w:ascii="Arial" w:eastAsia="Arial" w:hAnsi="Arial" w:cs="Arial"/>
          <w:color w:val="1A161C"/>
          <w:spacing w:val="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color w:val="1A161C"/>
          <w:spacing w:val="-3"/>
          <w:sz w:val="24"/>
          <w:szCs w:val="24"/>
        </w:rPr>
        <w:t>w</w:t>
      </w:r>
      <w:r w:rsidR="00AC1118">
        <w:rPr>
          <w:rFonts w:ascii="Arial" w:eastAsia="Arial" w:hAnsi="Arial" w:cs="Arial"/>
          <w:color w:val="1A161C"/>
          <w:sz w:val="24"/>
          <w:szCs w:val="24"/>
        </w:rPr>
        <w:t>i</w:t>
      </w:r>
      <w:r w:rsidR="00AC1118">
        <w:rPr>
          <w:rFonts w:ascii="Arial" w:eastAsia="Arial" w:hAnsi="Arial" w:cs="Arial"/>
          <w:color w:val="1A161C"/>
          <w:spacing w:val="2"/>
          <w:sz w:val="24"/>
          <w:szCs w:val="24"/>
        </w:rPr>
        <w:t>l</w:t>
      </w:r>
      <w:r w:rsidR="00AC1118">
        <w:rPr>
          <w:rFonts w:ascii="Arial" w:eastAsia="Arial" w:hAnsi="Arial" w:cs="Arial"/>
          <w:color w:val="1A161C"/>
          <w:sz w:val="24"/>
          <w:szCs w:val="24"/>
        </w:rPr>
        <w:t>l:</w:t>
      </w:r>
    </w:p>
    <w:p w14:paraId="0DB48B17" w14:textId="77777777" w:rsidR="00AC1118" w:rsidRDefault="00AC1118" w:rsidP="00AC1118">
      <w:pPr>
        <w:spacing w:line="280" w:lineRule="exact"/>
        <w:rPr>
          <w:sz w:val="28"/>
          <w:szCs w:val="28"/>
        </w:rPr>
      </w:pPr>
    </w:p>
    <w:p w14:paraId="6248A55B" w14:textId="2EA57625" w:rsidR="00AC1118" w:rsidRDefault="00AC1118" w:rsidP="00AC1118">
      <w:pPr>
        <w:tabs>
          <w:tab w:val="left" w:pos="1200"/>
        </w:tabs>
        <w:spacing w:line="260" w:lineRule="exact"/>
        <w:ind w:left="120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color w:val="1A161C"/>
          <w:sz w:val="24"/>
          <w:szCs w:val="24"/>
        </w:rPr>
        <w:t>o</w:t>
      </w:r>
      <w:r>
        <w:rPr>
          <w:rFonts w:ascii="Courier New" w:eastAsia="Courier New" w:hAnsi="Courier New" w:cs="Courier New"/>
          <w:color w:val="1A161C"/>
          <w:sz w:val="24"/>
          <w:szCs w:val="24"/>
        </w:rPr>
        <w:tab/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z w:val="24"/>
          <w:szCs w:val="24"/>
        </w:rPr>
        <w:t>im</w:t>
      </w:r>
      <w:r>
        <w:rPr>
          <w:rFonts w:ascii="Arial" w:eastAsia="Arial" w:hAnsi="Arial" w:cs="Arial"/>
          <w:color w:val="1A161C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z w:val="24"/>
          <w:szCs w:val="24"/>
        </w:rPr>
        <w:t>y</w:t>
      </w:r>
      <w:r>
        <w:rPr>
          <w:rFonts w:ascii="Arial" w:eastAsia="Arial" w:hAnsi="Arial" w:cs="Arial"/>
          <w:color w:val="1A161C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z w:val="24"/>
          <w:szCs w:val="24"/>
        </w:rPr>
        <w:t>ild</w:t>
      </w:r>
      <w:r>
        <w:rPr>
          <w:rFonts w:ascii="Arial" w:eastAsia="Arial" w:hAnsi="Arial" w:cs="Arial"/>
          <w:color w:val="1A161C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1A161C"/>
          <w:sz w:val="24"/>
          <w:szCs w:val="24"/>
        </w:rPr>
        <w:t>g</w:t>
      </w:r>
      <w:r>
        <w:rPr>
          <w:rFonts w:ascii="Arial" w:eastAsia="Arial" w:hAnsi="Arial" w:cs="Arial"/>
          <w:color w:val="1A161C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z w:val="24"/>
          <w:szCs w:val="24"/>
        </w:rPr>
        <w:t>n</w:t>
      </w:r>
      <w:r>
        <w:rPr>
          <w:rFonts w:ascii="Arial" w:eastAsia="Arial" w:hAnsi="Arial" w:cs="Arial"/>
          <w:color w:val="1A161C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in</w:t>
      </w:r>
      <w:r>
        <w:rPr>
          <w:rFonts w:ascii="Arial" w:eastAsia="Arial" w:hAnsi="Arial" w:cs="Arial"/>
          <w:color w:val="1A161C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1A161C"/>
          <w:sz w:val="24"/>
          <w:szCs w:val="24"/>
        </w:rPr>
        <w:t>f</w:t>
      </w:r>
      <w:r>
        <w:rPr>
          <w:rFonts w:ascii="Arial" w:eastAsia="Arial" w:hAnsi="Arial" w:cs="Arial"/>
          <w:color w:val="1A161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z w:val="24"/>
          <w:szCs w:val="24"/>
        </w:rPr>
        <w:t>lk</w:t>
      </w:r>
      <w:r>
        <w:rPr>
          <w:rFonts w:ascii="Arial" w:eastAsia="Arial" w:hAnsi="Arial" w:cs="Arial"/>
          <w:color w:val="1A161C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to</w:t>
      </w:r>
      <w:r>
        <w:rPr>
          <w:rFonts w:ascii="Arial" w:eastAsia="Arial" w:hAnsi="Arial" w:cs="Arial"/>
          <w:color w:val="1A161C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z w:val="24"/>
          <w:szCs w:val="24"/>
        </w:rPr>
        <w:t>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ir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A161C"/>
          <w:sz w:val="24"/>
          <w:szCs w:val="24"/>
        </w:rPr>
        <w:t>i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z w:val="24"/>
          <w:szCs w:val="24"/>
        </w:rPr>
        <w:t>ti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A161C"/>
          <w:sz w:val="24"/>
          <w:szCs w:val="24"/>
        </w:rPr>
        <w:t>,</w:t>
      </w:r>
      <w:r>
        <w:rPr>
          <w:rFonts w:ascii="Arial" w:eastAsia="Arial" w:hAnsi="Arial" w:cs="Arial"/>
          <w:color w:val="1A161C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to</w:t>
      </w:r>
      <w:r>
        <w:rPr>
          <w:rFonts w:ascii="Arial" w:eastAsia="Arial" w:hAnsi="Arial" w:cs="Arial"/>
          <w:color w:val="1A161C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A161C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hea</w:t>
      </w:r>
      <w:r>
        <w:rPr>
          <w:rFonts w:ascii="Arial" w:eastAsia="Arial" w:hAnsi="Arial" w:cs="Arial"/>
          <w:color w:val="1A161C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A161C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z w:val="24"/>
          <w:szCs w:val="24"/>
        </w:rPr>
        <w:t>y</w:t>
      </w:r>
      <w:r>
        <w:rPr>
          <w:rFonts w:ascii="Arial" w:eastAsia="Arial" w:hAnsi="Arial" w:cs="Arial"/>
          <w:color w:val="1A161C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st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z w:val="24"/>
          <w:szCs w:val="24"/>
        </w:rPr>
        <w:t>y</w:t>
      </w:r>
      <w:r>
        <w:rPr>
          <w:rFonts w:ascii="Arial" w:eastAsia="Arial" w:hAnsi="Arial" w:cs="Arial"/>
          <w:color w:val="1A161C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z w:val="24"/>
          <w:szCs w:val="24"/>
        </w:rPr>
        <w:t>f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>,</w:t>
      </w:r>
      <w:r>
        <w:rPr>
          <w:rFonts w:ascii="Arial" w:eastAsia="Arial" w:hAnsi="Arial" w:cs="Arial"/>
          <w:color w:val="1A161C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to</w:t>
      </w:r>
      <w:r>
        <w:rPr>
          <w:rFonts w:ascii="Arial" w:eastAsia="Arial" w:hAnsi="Arial" w:cs="Arial"/>
          <w:color w:val="1A161C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A161C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z w:val="24"/>
          <w:szCs w:val="24"/>
        </w:rPr>
        <w:t>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A161C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A161C"/>
          <w:sz w:val="24"/>
          <w:szCs w:val="24"/>
        </w:rPr>
        <w:t>cc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A161C"/>
          <w:sz w:val="24"/>
          <w:szCs w:val="24"/>
        </w:rPr>
        <w:t>f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A161C"/>
          <w:sz w:val="24"/>
          <w:szCs w:val="24"/>
        </w:rPr>
        <w:t>lly to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>ir c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1A161C"/>
          <w:sz w:val="24"/>
          <w:szCs w:val="24"/>
        </w:rPr>
        <w:t>ity</w:t>
      </w:r>
      <w:r w:rsidR="00750A9A">
        <w:rPr>
          <w:rFonts w:ascii="Arial" w:eastAsia="Arial" w:hAnsi="Arial" w:cs="Arial"/>
          <w:color w:val="1A161C"/>
          <w:sz w:val="24"/>
          <w:szCs w:val="24"/>
        </w:rPr>
        <w:t>,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to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A161C"/>
          <w:sz w:val="24"/>
          <w:szCs w:val="24"/>
        </w:rPr>
        <w:t>c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A161C"/>
          <w:sz w:val="24"/>
          <w:szCs w:val="24"/>
        </w:rPr>
        <w:t>l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A161C"/>
          <w:sz w:val="24"/>
          <w:szCs w:val="24"/>
        </w:rPr>
        <w:t>siti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z w:val="24"/>
          <w:szCs w:val="24"/>
        </w:rPr>
        <w:t>n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to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adu</w:t>
      </w:r>
      <w:r>
        <w:rPr>
          <w:rFonts w:ascii="Arial" w:eastAsia="Arial" w:hAnsi="Arial" w:cs="Arial"/>
          <w:color w:val="1A161C"/>
          <w:sz w:val="24"/>
          <w:szCs w:val="24"/>
        </w:rPr>
        <w:t>l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od</w:t>
      </w:r>
    </w:p>
    <w:p w14:paraId="17FC7026" w14:textId="77777777" w:rsidR="00AC1118" w:rsidRDefault="00AC1118" w:rsidP="00AC1118">
      <w:pPr>
        <w:spacing w:before="16" w:line="260" w:lineRule="exact"/>
        <w:rPr>
          <w:sz w:val="26"/>
          <w:szCs w:val="26"/>
        </w:rPr>
      </w:pPr>
    </w:p>
    <w:p w14:paraId="4A671E59" w14:textId="77777777" w:rsidR="00AC1118" w:rsidRDefault="00AC1118" w:rsidP="00AC1118">
      <w:pPr>
        <w:tabs>
          <w:tab w:val="left" w:pos="1200"/>
        </w:tabs>
        <w:spacing w:line="260" w:lineRule="exact"/>
        <w:ind w:left="1200" w:right="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color w:val="1A161C"/>
          <w:sz w:val="24"/>
          <w:szCs w:val="24"/>
        </w:rPr>
        <w:t>o</w:t>
      </w:r>
      <w:r>
        <w:rPr>
          <w:rFonts w:ascii="Courier New" w:eastAsia="Courier New" w:hAnsi="Courier New" w:cs="Courier New"/>
          <w:color w:val="1A161C"/>
          <w:sz w:val="24"/>
          <w:szCs w:val="24"/>
        </w:rPr>
        <w:tab/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z w:val="24"/>
          <w:szCs w:val="24"/>
        </w:rPr>
        <w:t>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e  </w:t>
      </w:r>
      <w:r>
        <w:rPr>
          <w:rFonts w:ascii="Arial" w:eastAsia="Arial" w:hAnsi="Arial" w:cs="Arial"/>
          <w:color w:val="1A161C"/>
          <w:spacing w:val="1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z w:val="24"/>
          <w:szCs w:val="24"/>
        </w:rPr>
        <w:t>cc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>ssi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1A161C"/>
          <w:sz w:val="24"/>
          <w:szCs w:val="24"/>
        </w:rPr>
        <w:t>l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,  </w:t>
      </w:r>
      <w:r>
        <w:rPr>
          <w:rFonts w:ascii="Arial" w:eastAsia="Arial" w:hAnsi="Arial" w:cs="Arial"/>
          <w:color w:val="1A161C"/>
          <w:spacing w:val="15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1A161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z w:val="24"/>
          <w:szCs w:val="24"/>
        </w:rPr>
        <w:t>i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h  </w:t>
      </w:r>
      <w:r>
        <w:rPr>
          <w:rFonts w:ascii="Arial" w:eastAsia="Arial" w:hAnsi="Arial" w:cs="Arial"/>
          <w:color w:val="1A161C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1A161C"/>
          <w:sz w:val="24"/>
          <w:szCs w:val="24"/>
        </w:rPr>
        <w:t>li</w:t>
      </w:r>
      <w:r>
        <w:rPr>
          <w:rFonts w:ascii="Arial" w:eastAsia="Arial" w:hAnsi="Arial" w:cs="Arial"/>
          <w:color w:val="1A161C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y  </w:t>
      </w:r>
      <w:r>
        <w:rPr>
          <w:rFonts w:ascii="Arial" w:eastAsia="Arial" w:hAnsi="Arial" w:cs="Arial"/>
          <w:color w:val="1A161C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gr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d  </w:t>
      </w:r>
      <w:r>
        <w:rPr>
          <w:rFonts w:ascii="Arial" w:eastAsia="Arial" w:hAnsi="Arial" w:cs="Arial"/>
          <w:color w:val="1A161C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z w:val="24"/>
          <w:szCs w:val="24"/>
        </w:rPr>
        <w:t>ic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s,  </w:t>
      </w:r>
      <w:r>
        <w:rPr>
          <w:rFonts w:ascii="Arial" w:eastAsia="Arial" w:hAnsi="Arial" w:cs="Arial"/>
          <w:color w:val="1A161C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ith  </w:t>
      </w:r>
      <w:r>
        <w:rPr>
          <w:rFonts w:ascii="Arial" w:eastAsia="Arial" w:hAnsi="Arial" w:cs="Arial"/>
          <w:color w:val="1A161C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a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z w:val="24"/>
          <w:szCs w:val="24"/>
        </w:rPr>
        <w:t>tic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A161C"/>
          <w:sz w:val="24"/>
          <w:szCs w:val="24"/>
        </w:rPr>
        <w:t>l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z w:val="24"/>
          <w:szCs w:val="24"/>
        </w:rPr>
        <w:t>n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z w:val="24"/>
          <w:szCs w:val="24"/>
        </w:rPr>
        <w:t>ly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A161C"/>
          <w:sz w:val="24"/>
          <w:szCs w:val="24"/>
        </w:rPr>
        <w:t>ti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z w:val="24"/>
          <w:szCs w:val="24"/>
        </w:rPr>
        <w:t>n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A161C"/>
          <w:sz w:val="24"/>
          <w:szCs w:val="24"/>
        </w:rPr>
        <w:t>ti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>.</w:t>
      </w:r>
    </w:p>
    <w:p w14:paraId="71040D2D" w14:textId="77777777" w:rsidR="00AC1118" w:rsidRDefault="00AC1118" w:rsidP="00AC1118">
      <w:pPr>
        <w:spacing w:before="16" w:line="260" w:lineRule="exact"/>
        <w:rPr>
          <w:sz w:val="26"/>
          <w:szCs w:val="26"/>
        </w:rPr>
      </w:pPr>
    </w:p>
    <w:p w14:paraId="437A772D" w14:textId="77777777" w:rsidR="00AC1118" w:rsidRDefault="00AC1118" w:rsidP="00AC1118">
      <w:pPr>
        <w:tabs>
          <w:tab w:val="left" w:pos="1200"/>
        </w:tabs>
        <w:spacing w:line="260" w:lineRule="exact"/>
        <w:ind w:left="1200" w:right="7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color w:val="1A161C"/>
          <w:sz w:val="24"/>
          <w:szCs w:val="24"/>
        </w:rPr>
        <w:t>o</w:t>
      </w:r>
      <w:r>
        <w:rPr>
          <w:rFonts w:ascii="Courier New" w:eastAsia="Courier New" w:hAnsi="Courier New" w:cs="Courier New"/>
          <w:color w:val="1A161C"/>
          <w:sz w:val="24"/>
          <w:szCs w:val="24"/>
        </w:rPr>
        <w:tab/>
      </w:r>
      <w:r>
        <w:rPr>
          <w:rFonts w:ascii="Arial" w:eastAsia="Arial" w:hAnsi="Arial" w:cs="Arial"/>
          <w:color w:val="1A161C"/>
          <w:sz w:val="24"/>
          <w:szCs w:val="24"/>
        </w:rPr>
        <w:t>Gi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1A161C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z w:val="24"/>
          <w:szCs w:val="24"/>
        </w:rPr>
        <w:t>tt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A161C"/>
          <w:sz w:val="24"/>
          <w:szCs w:val="24"/>
        </w:rPr>
        <w:t>ti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z w:val="24"/>
          <w:szCs w:val="24"/>
        </w:rPr>
        <w:t>n</w:t>
      </w:r>
      <w:r>
        <w:rPr>
          <w:rFonts w:ascii="Arial" w:eastAsia="Arial" w:hAnsi="Arial" w:cs="Arial"/>
          <w:color w:val="1A161C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to</w:t>
      </w:r>
      <w:r>
        <w:rPr>
          <w:rFonts w:ascii="Arial" w:eastAsia="Arial" w:hAnsi="Arial" w:cs="Arial"/>
          <w:color w:val="1A161C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A161C"/>
          <w:sz w:val="24"/>
          <w:szCs w:val="24"/>
        </w:rPr>
        <w:t>l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1A161C"/>
          <w:sz w:val="24"/>
          <w:szCs w:val="24"/>
        </w:rPr>
        <w:t>le</w:t>
      </w:r>
      <w:r>
        <w:rPr>
          <w:rFonts w:ascii="Arial" w:eastAsia="Arial" w:hAnsi="Arial" w:cs="Arial"/>
          <w:color w:val="1A161C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z w:val="24"/>
          <w:szCs w:val="24"/>
        </w:rPr>
        <w:t>il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>n</w:t>
      </w:r>
      <w:r>
        <w:rPr>
          <w:rFonts w:ascii="Arial" w:eastAsia="Arial" w:hAnsi="Arial" w:cs="Arial"/>
          <w:color w:val="1A161C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oung pe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A161C"/>
          <w:sz w:val="24"/>
          <w:szCs w:val="24"/>
        </w:rPr>
        <w:t>le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A161C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z w:val="24"/>
          <w:szCs w:val="24"/>
        </w:rPr>
        <w:t>o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add</w:t>
      </w:r>
      <w:r>
        <w:rPr>
          <w:rFonts w:ascii="Arial" w:eastAsia="Arial" w:hAnsi="Arial" w:cs="Arial"/>
          <w:color w:val="1A161C"/>
          <w:sz w:val="24"/>
          <w:szCs w:val="24"/>
        </w:rPr>
        <w:t>it</w:t>
      </w:r>
      <w:r>
        <w:rPr>
          <w:rFonts w:ascii="Arial" w:eastAsia="Arial" w:hAnsi="Arial" w:cs="Arial"/>
          <w:color w:val="1A161C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ona</w:t>
      </w:r>
      <w:r>
        <w:rPr>
          <w:rFonts w:ascii="Arial" w:eastAsia="Arial" w:hAnsi="Arial" w:cs="Arial"/>
          <w:color w:val="1A161C"/>
          <w:sz w:val="24"/>
          <w:szCs w:val="24"/>
        </w:rPr>
        <w:t>l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1A161C"/>
          <w:sz w:val="24"/>
          <w:szCs w:val="24"/>
        </w:rPr>
        <w:t>s.</w:t>
      </w:r>
    </w:p>
    <w:p w14:paraId="4C3ACEB1" w14:textId="77777777" w:rsidR="00AC1118" w:rsidRDefault="00AC1118" w:rsidP="00AC1118">
      <w:pPr>
        <w:spacing w:before="16" w:line="260" w:lineRule="exact"/>
        <w:rPr>
          <w:sz w:val="26"/>
          <w:szCs w:val="26"/>
        </w:rPr>
      </w:pPr>
    </w:p>
    <w:p w14:paraId="77A08EBE" w14:textId="37977FDF" w:rsidR="00AC1118" w:rsidRDefault="00AC1118" w:rsidP="00D52C22">
      <w:pPr>
        <w:tabs>
          <w:tab w:val="left" w:pos="1200"/>
        </w:tabs>
        <w:spacing w:line="260" w:lineRule="exact"/>
        <w:ind w:left="1200" w:right="7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color w:val="1A161C"/>
          <w:sz w:val="24"/>
          <w:szCs w:val="24"/>
        </w:rPr>
        <w:t>o</w:t>
      </w:r>
      <w:r>
        <w:rPr>
          <w:rFonts w:ascii="Courier New" w:eastAsia="Courier New" w:hAnsi="Courier New" w:cs="Courier New"/>
          <w:color w:val="1A161C"/>
          <w:sz w:val="24"/>
          <w:szCs w:val="24"/>
        </w:rPr>
        <w:tab/>
      </w:r>
      <w:r>
        <w:rPr>
          <w:rFonts w:ascii="Arial" w:eastAsia="Arial" w:hAnsi="Arial" w:cs="Arial"/>
          <w:color w:val="1A161C"/>
          <w:sz w:val="24"/>
          <w:szCs w:val="24"/>
        </w:rPr>
        <w:t>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z w:val="24"/>
          <w:szCs w:val="24"/>
        </w:rPr>
        <w:t>l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z w:val="24"/>
          <w:szCs w:val="24"/>
        </w:rPr>
        <w:t>il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>n</w:t>
      </w:r>
      <w:r>
        <w:rPr>
          <w:rFonts w:ascii="Arial" w:eastAsia="Arial" w:hAnsi="Arial" w:cs="Arial"/>
          <w:color w:val="1A161C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1A161C"/>
          <w:sz w:val="24"/>
          <w:szCs w:val="24"/>
        </w:rPr>
        <w:t>g</w:t>
      </w:r>
      <w:r>
        <w:rPr>
          <w:rFonts w:ascii="Arial" w:eastAsia="Arial" w:hAnsi="Arial" w:cs="Arial"/>
          <w:color w:val="1A161C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eop</w:t>
      </w:r>
      <w:r>
        <w:rPr>
          <w:rFonts w:ascii="Arial" w:eastAsia="Arial" w:hAnsi="Arial" w:cs="Arial"/>
          <w:color w:val="1A161C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>,</w:t>
      </w:r>
      <w:r>
        <w:rPr>
          <w:rFonts w:ascii="Arial" w:eastAsia="Arial" w:hAnsi="Arial" w:cs="Arial"/>
          <w:color w:val="1A161C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1A161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1A161C"/>
          <w:sz w:val="24"/>
          <w:szCs w:val="24"/>
        </w:rPr>
        <w:t>ts</w:t>
      </w:r>
      <w:r>
        <w:rPr>
          <w:rFonts w:ascii="Arial" w:eastAsia="Arial" w:hAnsi="Arial" w:cs="Arial"/>
          <w:color w:val="1A161C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2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A161C"/>
          <w:sz w:val="24"/>
          <w:szCs w:val="24"/>
        </w:rPr>
        <w:t>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1A161C"/>
          <w:sz w:val="24"/>
          <w:szCs w:val="24"/>
        </w:rPr>
        <w:t>,</w:t>
      </w:r>
      <w:r>
        <w:rPr>
          <w:rFonts w:ascii="Arial" w:eastAsia="Arial" w:hAnsi="Arial" w:cs="Arial"/>
          <w:color w:val="1A161C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in</w:t>
      </w:r>
      <w:r>
        <w:rPr>
          <w:rFonts w:ascii="Arial" w:eastAsia="Arial" w:hAnsi="Arial" w:cs="Arial"/>
          <w:color w:val="1A161C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e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A161C"/>
          <w:sz w:val="24"/>
          <w:szCs w:val="24"/>
        </w:rPr>
        <w:t>si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1A161C"/>
          <w:sz w:val="24"/>
          <w:szCs w:val="24"/>
        </w:rPr>
        <w:t>n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>li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1A161C"/>
          <w:sz w:val="24"/>
          <w:szCs w:val="24"/>
        </w:rPr>
        <w:t>y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z w:val="24"/>
          <w:szCs w:val="24"/>
        </w:rPr>
        <w:t>f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z w:val="24"/>
          <w:szCs w:val="24"/>
        </w:rPr>
        <w:t>ic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r w:rsidR="00D52C22">
        <w:rPr>
          <w:rFonts w:ascii="Arial" w:eastAsia="Arial" w:hAnsi="Arial" w:cs="Arial"/>
          <w:color w:val="1A161C"/>
          <w:sz w:val="24"/>
          <w:szCs w:val="24"/>
        </w:rPr>
        <w:t>, to ensure co-production and the voice of the child or young person is at the heart of our activity.</w:t>
      </w:r>
    </w:p>
    <w:p w14:paraId="65910A0E" w14:textId="77777777" w:rsidR="00AC1118" w:rsidRDefault="00AC1118" w:rsidP="00AC1118">
      <w:pPr>
        <w:spacing w:before="19" w:line="240" w:lineRule="exact"/>
        <w:rPr>
          <w:sz w:val="24"/>
          <w:szCs w:val="24"/>
        </w:rPr>
      </w:pPr>
    </w:p>
    <w:p w14:paraId="083B9ED2" w14:textId="7CB51044" w:rsidR="00AC1118" w:rsidRDefault="00AC1118" w:rsidP="00AC1118">
      <w:pPr>
        <w:tabs>
          <w:tab w:val="left" w:pos="1200"/>
        </w:tabs>
        <w:spacing w:line="260" w:lineRule="exact"/>
        <w:ind w:left="1200" w:right="7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color w:val="1A161C"/>
          <w:sz w:val="24"/>
          <w:szCs w:val="24"/>
        </w:rPr>
        <w:t>o</w:t>
      </w:r>
      <w:r>
        <w:rPr>
          <w:rFonts w:ascii="Courier New" w:eastAsia="Courier New" w:hAnsi="Courier New" w:cs="Courier New"/>
          <w:color w:val="1A161C"/>
          <w:sz w:val="24"/>
          <w:szCs w:val="24"/>
        </w:rPr>
        <w:tab/>
      </w:r>
      <w:proofErr w:type="gramStart"/>
      <w:r>
        <w:rPr>
          <w:rFonts w:ascii="Arial" w:eastAsia="Arial" w:hAnsi="Arial" w:cs="Arial"/>
          <w:color w:val="1A161C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k </w:t>
      </w:r>
      <w:r>
        <w:rPr>
          <w:rFonts w:ascii="Arial" w:eastAsia="Arial" w:hAnsi="Arial" w:cs="Arial"/>
          <w:color w:val="1A161C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z w:val="24"/>
          <w:szCs w:val="24"/>
        </w:rPr>
        <w:t>c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z w:val="24"/>
          <w:szCs w:val="24"/>
        </w:rPr>
        <w:t>ss</w:t>
      </w:r>
      <w:proofErr w:type="gramEnd"/>
      <w:r>
        <w:rPr>
          <w:rFonts w:ascii="Arial" w:eastAsia="Arial" w:hAnsi="Arial" w:cs="Arial"/>
          <w:color w:val="1A161C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ll </w:t>
      </w:r>
      <w:r>
        <w:rPr>
          <w:rFonts w:ascii="Arial" w:eastAsia="Arial" w:hAnsi="Arial" w:cs="Arial"/>
          <w:color w:val="1A161C"/>
          <w:spacing w:val="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1A161C"/>
          <w:spacing w:val="3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>is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z w:val="24"/>
          <w:szCs w:val="24"/>
        </w:rPr>
        <w:t>ti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1A161C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color w:val="1A161C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z w:val="24"/>
          <w:szCs w:val="24"/>
        </w:rPr>
        <w:t>ki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g </w:t>
      </w:r>
      <w:r>
        <w:rPr>
          <w:rFonts w:ascii="Arial" w:eastAsia="Arial" w:hAnsi="Arial" w:cs="Arial"/>
          <w:color w:val="1A161C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wi</w:t>
      </w:r>
      <w:r>
        <w:rPr>
          <w:rFonts w:ascii="Arial" w:eastAsia="Arial" w:hAnsi="Arial" w:cs="Arial"/>
          <w:color w:val="1A161C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h </w:t>
      </w:r>
      <w:r>
        <w:rPr>
          <w:rFonts w:ascii="Arial" w:eastAsia="Arial" w:hAnsi="Arial" w:cs="Arial"/>
          <w:color w:val="1A161C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z w:val="24"/>
          <w:szCs w:val="24"/>
        </w:rPr>
        <w:t>il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n </w:t>
      </w:r>
      <w:r>
        <w:rPr>
          <w:rFonts w:ascii="Arial" w:eastAsia="Arial" w:hAnsi="Arial" w:cs="Arial"/>
          <w:color w:val="1A161C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d </w:t>
      </w:r>
      <w:r>
        <w:rPr>
          <w:rFonts w:ascii="Arial" w:eastAsia="Arial" w:hAnsi="Arial" w:cs="Arial"/>
          <w:color w:val="1A161C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 xml:space="preserve">g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1A161C"/>
          <w:sz w:val="24"/>
          <w:szCs w:val="24"/>
        </w:rPr>
        <w:t>le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to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>l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1A161C"/>
          <w:sz w:val="24"/>
          <w:szCs w:val="24"/>
        </w:rPr>
        <w:t>p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z w:val="24"/>
          <w:szCs w:val="24"/>
        </w:rPr>
        <w:t>c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A161C"/>
          <w:sz w:val="24"/>
          <w:szCs w:val="24"/>
        </w:rPr>
        <w:t>l</w:t>
      </w:r>
      <w:r>
        <w:rPr>
          <w:rFonts w:ascii="Arial" w:eastAsia="Arial" w:hAnsi="Arial" w:cs="Arial"/>
          <w:color w:val="1A161C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1A161C"/>
          <w:sz w:val="24"/>
          <w:szCs w:val="24"/>
        </w:rPr>
        <w:t>e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1A161C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A161C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1A161C"/>
          <w:sz w:val="24"/>
          <w:szCs w:val="24"/>
        </w:rPr>
        <w:t>d</w:t>
      </w:r>
      <w:r>
        <w:rPr>
          <w:rFonts w:ascii="Arial" w:eastAsia="Arial" w:hAnsi="Arial" w:cs="Arial"/>
          <w:color w:val="1A161C"/>
          <w:spacing w:val="2"/>
          <w:sz w:val="24"/>
          <w:szCs w:val="24"/>
        </w:rPr>
        <w:t xml:space="preserve"> </w:t>
      </w:r>
      <w:r w:rsidR="0026428A">
        <w:rPr>
          <w:rFonts w:ascii="Arial" w:eastAsia="Arial" w:hAnsi="Arial" w:cs="Arial"/>
          <w:color w:val="1A161C"/>
          <w:spacing w:val="-2"/>
          <w:sz w:val="24"/>
          <w:szCs w:val="24"/>
        </w:rPr>
        <w:t>ethos of inclusive practice.</w:t>
      </w:r>
    </w:p>
    <w:p w14:paraId="724888B2" w14:textId="77777777" w:rsidR="00AC1118" w:rsidRDefault="00AC1118" w:rsidP="00AC1118">
      <w:pPr>
        <w:spacing w:before="8" w:line="140" w:lineRule="exact"/>
        <w:rPr>
          <w:sz w:val="14"/>
          <w:szCs w:val="14"/>
        </w:rPr>
      </w:pPr>
    </w:p>
    <w:p w14:paraId="63B10D86" w14:textId="77777777" w:rsidR="00AC1118" w:rsidRDefault="00AC1118" w:rsidP="00AC1118">
      <w:pPr>
        <w:spacing w:line="200" w:lineRule="exact"/>
      </w:pPr>
    </w:p>
    <w:p w14:paraId="1A60A712" w14:textId="77777777" w:rsidR="00AC1118" w:rsidRDefault="00AC1118" w:rsidP="00AC1118">
      <w:pPr>
        <w:spacing w:line="200" w:lineRule="exact"/>
      </w:pPr>
    </w:p>
    <w:p w14:paraId="08F62BC5" w14:textId="0593A7BB" w:rsidR="00AC1118" w:rsidRPr="006B23AD" w:rsidRDefault="006B23AD" w:rsidP="00AC1118">
      <w:pPr>
        <w:ind w:left="120"/>
        <w:rPr>
          <w:rFonts w:ascii="Arial" w:eastAsia="Arial" w:hAnsi="Arial" w:cs="Arial"/>
          <w:sz w:val="28"/>
          <w:szCs w:val="28"/>
        </w:rPr>
      </w:pPr>
      <w:r w:rsidRPr="006B23AD">
        <w:rPr>
          <w:rFonts w:ascii="Arial" w:eastAsia="Arial" w:hAnsi="Arial" w:cs="Arial"/>
          <w:b/>
          <w:sz w:val="28"/>
          <w:szCs w:val="28"/>
        </w:rPr>
        <w:t>3</w:t>
      </w:r>
      <w:r w:rsidR="00AC1118" w:rsidRPr="006B23AD">
        <w:rPr>
          <w:rFonts w:ascii="Arial" w:eastAsia="Arial" w:hAnsi="Arial" w:cs="Arial"/>
          <w:b/>
          <w:sz w:val="28"/>
          <w:szCs w:val="28"/>
        </w:rPr>
        <w:t xml:space="preserve">       </w:t>
      </w:r>
      <w:r w:rsidR="00AC1118" w:rsidRPr="006B23AD">
        <w:rPr>
          <w:rFonts w:ascii="Arial" w:eastAsia="Arial" w:hAnsi="Arial" w:cs="Arial"/>
          <w:b/>
          <w:spacing w:val="54"/>
          <w:sz w:val="28"/>
          <w:szCs w:val="28"/>
        </w:rPr>
        <w:t xml:space="preserve"> </w:t>
      </w:r>
      <w:r w:rsidR="00AC1118" w:rsidRPr="006B23AD">
        <w:rPr>
          <w:rFonts w:ascii="Arial" w:eastAsia="Arial" w:hAnsi="Arial" w:cs="Arial"/>
          <w:b/>
          <w:spacing w:val="-5"/>
          <w:sz w:val="28"/>
          <w:szCs w:val="28"/>
        </w:rPr>
        <w:t>A</w:t>
      </w:r>
      <w:r w:rsidR="00AC1118" w:rsidRPr="006B23AD">
        <w:rPr>
          <w:rFonts w:ascii="Arial" w:eastAsia="Arial" w:hAnsi="Arial" w:cs="Arial"/>
          <w:b/>
          <w:spacing w:val="3"/>
          <w:sz w:val="28"/>
          <w:szCs w:val="28"/>
        </w:rPr>
        <w:t>i</w:t>
      </w:r>
      <w:r w:rsidR="00AC1118" w:rsidRPr="006B23AD">
        <w:rPr>
          <w:rFonts w:ascii="Arial" w:eastAsia="Arial" w:hAnsi="Arial" w:cs="Arial"/>
          <w:b/>
          <w:sz w:val="28"/>
          <w:szCs w:val="28"/>
        </w:rPr>
        <w:t>ms</w:t>
      </w:r>
    </w:p>
    <w:p w14:paraId="66F9C9F4" w14:textId="77777777" w:rsidR="00AC1118" w:rsidRDefault="00AC1118" w:rsidP="00AC1118">
      <w:pPr>
        <w:spacing w:before="16" w:line="260" w:lineRule="exact"/>
        <w:rPr>
          <w:sz w:val="26"/>
          <w:szCs w:val="26"/>
        </w:rPr>
      </w:pPr>
    </w:p>
    <w:p w14:paraId="17C587FC" w14:textId="014C052B" w:rsidR="00AC1118" w:rsidRDefault="006B23AD" w:rsidP="00AC1118">
      <w:pPr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 w:rsidR="00AC1118">
        <w:rPr>
          <w:rFonts w:ascii="Arial" w:eastAsia="Arial" w:hAnsi="Arial" w:cs="Arial"/>
          <w:sz w:val="24"/>
          <w:szCs w:val="24"/>
        </w:rPr>
        <w:t xml:space="preserve">.1    </w:t>
      </w:r>
      <w:r w:rsidR="00AC1118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S</w:t>
      </w:r>
      <w:r w:rsidR="00AC1118">
        <w:rPr>
          <w:rFonts w:ascii="Arial" w:eastAsia="Arial" w:hAnsi="Arial" w:cs="Arial"/>
          <w:spacing w:val="-1"/>
          <w:sz w:val="24"/>
          <w:szCs w:val="24"/>
        </w:rPr>
        <w:t>u</w:t>
      </w:r>
      <w:r w:rsidR="00AC1118">
        <w:rPr>
          <w:rFonts w:ascii="Arial" w:eastAsia="Arial" w:hAnsi="Arial" w:cs="Arial"/>
          <w:sz w:val="24"/>
          <w:szCs w:val="24"/>
        </w:rPr>
        <w:t>f</w:t>
      </w:r>
      <w:r w:rsidR="00AC1118">
        <w:rPr>
          <w:rFonts w:ascii="Arial" w:eastAsia="Arial" w:hAnsi="Arial" w:cs="Arial"/>
          <w:spacing w:val="3"/>
          <w:sz w:val="24"/>
          <w:szCs w:val="24"/>
        </w:rPr>
        <w:t>f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z w:val="24"/>
          <w:szCs w:val="24"/>
        </w:rPr>
        <w:t>lk</w:t>
      </w:r>
      <w:r w:rsidR="00AC11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3"/>
          <w:sz w:val="24"/>
          <w:szCs w:val="24"/>
        </w:rPr>
        <w:t>C</w:t>
      </w:r>
      <w:r w:rsidR="00AC1118">
        <w:rPr>
          <w:rFonts w:ascii="Arial" w:eastAsia="Arial" w:hAnsi="Arial" w:cs="Arial"/>
          <w:spacing w:val="1"/>
          <w:sz w:val="24"/>
          <w:szCs w:val="24"/>
        </w:rPr>
        <w:t>h</w:t>
      </w:r>
      <w:r w:rsidR="00AC1118">
        <w:rPr>
          <w:rFonts w:ascii="Arial" w:eastAsia="Arial" w:hAnsi="Arial" w:cs="Arial"/>
          <w:sz w:val="24"/>
          <w:szCs w:val="24"/>
        </w:rPr>
        <w:t>il</w:t>
      </w:r>
      <w:r w:rsidR="00AC1118">
        <w:rPr>
          <w:rFonts w:ascii="Arial" w:eastAsia="Arial" w:hAnsi="Arial" w:cs="Arial"/>
          <w:spacing w:val="1"/>
          <w:sz w:val="24"/>
          <w:szCs w:val="24"/>
        </w:rPr>
        <w:t>d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pacing w:val="1"/>
          <w:sz w:val="24"/>
          <w:szCs w:val="24"/>
        </w:rPr>
        <w:t>en</w:t>
      </w:r>
      <w:r w:rsidR="00AC1118">
        <w:rPr>
          <w:rFonts w:ascii="Arial" w:eastAsia="Arial" w:hAnsi="Arial" w:cs="Arial"/>
          <w:sz w:val="24"/>
          <w:szCs w:val="24"/>
        </w:rPr>
        <w:t>s</w:t>
      </w:r>
      <w:r w:rsidR="00AC11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an</w:t>
      </w:r>
      <w:r w:rsidR="00AC1118">
        <w:rPr>
          <w:rFonts w:ascii="Arial" w:eastAsia="Arial" w:hAnsi="Arial" w:cs="Arial"/>
          <w:sz w:val="24"/>
          <w:szCs w:val="24"/>
        </w:rPr>
        <w:t>d</w:t>
      </w:r>
      <w:r w:rsidR="00AC1118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2"/>
          <w:sz w:val="24"/>
          <w:szCs w:val="24"/>
        </w:rPr>
        <w:t>Y</w:t>
      </w:r>
      <w:r w:rsidR="00AC1118">
        <w:rPr>
          <w:rFonts w:ascii="Arial" w:eastAsia="Arial" w:hAnsi="Arial" w:cs="Arial"/>
          <w:spacing w:val="1"/>
          <w:sz w:val="24"/>
          <w:szCs w:val="24"/>
        </w:rPr>
        <w:t>oun</w:t>
      </w:r>
      <w:r w:rsidR="00AC1118">
        <w:rPr>
          <w:rFonts w:ascii="Arial" w:eastAsia="Arial" w:hAnsi="Arial" w:cs="Arial"/>
          <w:sz w:val="24"/>
          <w:szCs w:val="24"/>
        </w:rPr>
        <w:t>g</w:t>
      </w:r>
      <w:r w:rsidR="00AC1118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Peop</w:t>
      </w:r>
      <w:r w:rsidR="00AC1118">
        <w:rPr>
          <w:rFonts w:ascii="Arial" w:eastAsia="Arial" w:hAnsi="Arial" w:cs="Arial"/>
          <w:spacing w:val="-3"/>
          <w:sz w:val="24"/>
          <w:szCs w:val="24"/>
        </w:rPr>
        <w:t>l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>s</w:t>
      </w:r>
      <w:r w:rsidR="00AC1118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2"/>
          <w:sz w:val="24"/>
          <w:szCs w:val="24"/>
        </w:rPr>
        <w:t>S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pacing w:val="-2"/>
          <w:sz w:val="24"/>
          <w:szCs w:val="24"/>
        </w:rPr>
        <w:t>v</w:t>
      </w:r>
      <w:r w:rsidR="00AC1118">
        <w:rPr>
          <w:rFonts w:ascii="Arial" w:eastAsia="Arial" w:hAnsi="Arial" w:cs="Arial"/>
          <w:sz w:val="24"/>
          <w:szCs w:val="24"/>
        </w:rPr>
        <w:t>i</w:t>
      </w:r>
      <w:r w:rsidR="00AC1118">
        <w:rPr>
          <w:rFonts w:ascii="Arial" w:eastAsia="Arial" w:hAnsi="Arial" w:cs="Arial"/>
          <w:spacing w:val="2"/>
          <w:sz w:val="24"/>
          <w:szCs w:val="24"/>
        </w:rPr>
        <w:t>c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>s</w:t>
      </w:r>
      <w:r w:rsidR="00AC111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AC1118">
        <w:rPr>
          <w:rFonts w:ascii="Arial" w:eastAsia="Arial" w:hAnsi="Arial" w:cs="Arial"/>
          <w:sz w:val="24"/>
          <w:szCs w:val="24"/>
        </w:rPr>
        <w:t>i</w:t>
      </w:r>
      <w:r w:rsidR="00AC1118">
        <w:rPr>
          <w:rFonts w:ascii="Arial" w:eastAsia="Arial" w:hAnsi="Arial" w:cs="Arial"/>
          <w:spacing w:val="2"/>
          <w:sz w:val="24"/>
          <w:szCs w:val="24"/>
        </w:rPr>
        <w:t>m</w:t>
      </w:r>
      <w:r w:rsidR="00AC1118">
        <w:rPr>
          <w:rFonts w:ascii="Arial" w:eastAsia="Arial" w:hAnsi="Arial" w:cs="Arial"/>
          <w:sz w:val="24"/>
          <w:szCs w:val="24"/>
        </w:rPr>
        <w:t>s</w:t>
      </w:r>
      <w:r w:rsidR="00AC1118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CA1D26">
        <w:rPr>
          <w:rFonts w:ascii="Arial" w:eastAsia="Arial" w:hAnsi="Arial" w:cs="Arial"/>
          <w:spacing w:val="1"/>
          <w:sz w:val="24"/>
          <w:szCs w:val="24"/>
        </w:rPr>
        <w:t xml:space="preserve"> for children and young people who are EOTAS:</w:t>
      </w:r>
    </w:p>
    <w:p w14:paraId="32DD25B2" w14:textId="4A4235AC" w:rsidR="00AC1118" w:rsidRPr="00912335" w:rsidRDefault="00AC1118" w:rsidP="0091233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912335">
        <w:rPr>
          <w:rFonts w:ascii="Arial" w:eastAsia="Arial" w:hAnsi="Arial" w:cs="Arial"/>
          <w:sz w:val="24"/>
          <w:szCs w:val="24"/>
        </w:rPr>
        <w:t xml:space="preserve">to ensure </w:t>
      </w:r>
      <w:r w:rsidR="00D47112" w:rsidRPr="00912335">
        <w:rPr>
          <w:rFonts w:ascii="Arial" w:eastAsia="Arial" w:hAnsi="Arial" w:cs="Arial"/>
          <w:sz w:val="24"/>
          <w:szCs w:val="24"/>
        </w:rPr>
        <w:t xml:space="preserve">schools are enabled to </w:t>
      </w:r>
      <w:r w:rsidR="00285114" w:rsidRPr="00912335">
        <w:rPr>
          <w:rFonts w:ascii="Arial" w:eastAsia="Arial" w:hAnsi="Arial" w:cs="Arial"/>
          <w:sz w:val="24"/>
          <w:szCs w:val="24"/>
        </w:rPr>
        <w:t xml:space="preserve">put in place </w:t>
      </w:r>
      <w:r w:rsidRPr="00912335">
        <w:rPr>
          <w:rFonts w:ascii="Arial" w:eastAsia="Arial" w:hAnsi="Arial" w:cs="Arial"/>
          <w:sz w:val="24"/>
          <w:szCs w:val="24"/>
        </w:rPr>
        <w:t>early identification and</w:t>
      </w:r>
      <w:r w:rsidR="007F50AF" w:rsidRPr="00912335">
        <w:rPr>
          <w:rFonts w:ascii="Arial" w:eastAsia="Arial" w:hAnsi="Arial" w:cs="Arial"/>
          <w:sz w:val="24"/>
          <w:szCs w:val="24"/>
        </w:rPr>
        <w:t xml:space="preserve">    </w:t>
      </w:r>
      <w:r w:rsidRPr="00912335">
        <w:rPr>
          <w:rFonts w:ascii="Arial" w:eastAsia="Arial" w:hAnsi="Arial" w:cs="Arial"/>
          <w:sz w:val="24"/>
          <w:szCs w:val="24"/>
        </w:rPr>
        <w:t>intervention</w:t>
      </w:r>
      <w:r w:rsidR="00F72505">
        <w:rPr>
          <w:rFonts w:ascii="Arial" w:eastAsia="Arial" w:hAnsi="Arial" w:cs="Arial"/>
          <w:sz w:val="24"/>
          <w:szCs w:val="24"/>
        </w:rPr>
        <w:t>, using the principles and practice of the Suffolk Graduated Response</w:t>
      </w:r>
    </w:p>
    <w:p w14:paraId="68FBF34E" w14:textId="4E831097" w:rsidR="00AC1118" w:rsidRDefault="00AC1118" w:rsidP="00AC1118">
      <w:pPr>
        <w:tabs>
          <w:tab w:val="left" w:pos="1200"/>
        </w:tabs>
        <w:spacing w:before="18" w:line="260" w:lineRule="exact"/>
        <w:ind w:left="1200" w:right="7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proofErr w:type="spellEnd"/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4D7C28">
        <w:rPr>
          <w:rFonts w:ascii="Arial" w:eastAsia="Arial" w:hAnsi="Arial" w:cs="Arial"/>
          <w:spacing w:val="4"/>
          <w:sz w:val="24"/>
          <w:szCs w:val="24"/>
        </w:rPr>
        <w:t xml:space="preserve">child or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583BF448" w14:textId="19D15AC3" w:rsidR="00AC1118" w:rsidRDefault="00AC1118" w:rsidP="00954FB3">
      <w:pPr>
        <w:tabs>
          <w:tab w:val="left" w:pos="1200"/>
        </w:tabs>
        <w:spacing w:before="16" w:line="260" w:lineRule="exact"/>
        <w:ind w:left="1200" w:right="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</w:p>
    <w:p w14:paraId="0F174DC5" w14:textId="7299F380" w:rsidR="00AC1118" w:rsidRDefault="00AC1118" w:rsidP="00AC1118">
      <w:pPr>
        <w:tabs>
          <w:tab w:val="left" w:pos="1200"/>
        </w:tabs>
        <w:spacing w:before="18" w:line="260" w:lineRule="exact"/>
        <w:ind w:left="1200" w:right="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445812">
        <w:rPr>
          <w:rFonts w:ascii="Arial" w:eastAsia="Arial" w:hAnsi="Arial" w:cs="Arial"/>
          <w:sz w:val="24"/>
          <w:szCs w:val="24"/>
        </w:rPr>
        <w:t>as soon as possible, as appropriate</w:t>
      </w:r>
    </w:p>
    <w:p w14:paraId="3CB230AC" w14:textId="6911DA47" w:rsidR="00AC1118" w:rsidRDefault="00AC1118" w:rsidP="00954FB3">
      <w:pPr>
        <w:tabs>
          <w:tab w:val="left" w:pos="1200"/>
        </w:tabs>
        <w:spacing w:before="17" w:line="260" w:lineRule="exact"/>
        <w:ind w:left="1200" w:right="7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 w:rsidR="00954FB3">
        <w:rPr>
          <w:rFonts w:ascii="Arial" w:eastAsia="Arial" w:hAnsi="Arial" w:cs="Arial"/>
          <w:sz w:val="24"/>
          <w:szCs w:val="24"/>
        </w:rPr>
        <w:t xml:space="preserve"> chil</w:t>
      </w:r>
      <w:r w:rsidR="00F72505">
        <w:rPr>
          <w:rFonts w:ascii="Arial" w:eastAsia="Arial" w:hAnsi="Arial" w:cs="Arial"/>
          <w:sz w:val="24"/>
          <w:szCs w:val="24"/>
        </w:rPr>
        <w:t>d</w:t>
      </w:r>
      <w:r w:rsidR="00954FB3">
        <w:rPr>
          <w:rFonts w:ascii="Arial" w:eastAsia="Arial" w:hAnsi="Arial" w:cs="Arial"/>
          <w:sz w:val="24"/>
          <w:szCs w:val="24"/>
        </w:rPr>
        <w:t>’s or young person’s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</w:p>
    <w:p w14:paraId="1B01FB32" w14:textId="77777777" w:rsidR="00AC1118" w:rsidRDefault="00AC1118" w:rsidP="00AC1118">
      <w:pPr>
        <w:spacing w:before="12" w:line="260" w:lineRule="exact"/>
        <w:rPr>
          <w:sz w:val="26"/>
          <w:szCs w:val="26"/>
        </w:rPr>
      </w:pPr>
    </w:p>
    <w:p w14:paraId="63DCFFDF" w14:textId="3209CE6E" w:rsidR="00AC1118" w:rsidRDefault="00F72505" w:rsidP="006B23AD">
      <w:pPr>
        <w:ind w:left="840" w:right="7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3.2</w:t>
      </w:r>
      <w:r w:rsidR="00AC1118">
        <w:rPr>
          <w:rFonts w:ascii="Arial" w:eastAsia="Arial" w:hAnsi="Arial" w:cs="Arial"/>
          <w:sz w:val="24"/>
          <w:szCs w:val="24"/>
        </w:rPr>
        <w:t xml:space="preserve">    </w:t>
      </w:r>
      <w:r w:rsidR="00AC1118">
        <w:rPr>
          <w:rFonts w:ascii="Arial" w:eastAsia="Arial" w:hAnsi="Arial" w:cs="Arial"/>
          <w:spacing w:val="2"/>
          <w:sz w:val="24"/>
          <w:szCs w:val="24"/>
        </w:rPr>
        <w:t>T</w:t>
      </w:r>
      <w:r w:rsidR="00AC1118">
        <w:rPr>
          <w:rFonts w:ascii="Arial" w:eastAsia="Arial" w:hAnsi="Arial" w:cs="Arial"/>
          <w:spacing w:val="-1"/>
          <w:sz w:val="24"/>
          <w:szCs w:val="24"/>
        </w:rPr>
        <w:t>h</w:t>
      </w:r>
      <w:r w:rsidR="00AC1118">
        <w:rPr>
          <w:rFonts w:ascii="Arial" w:eastAsia="Arial" w:hAnsi="Arial" w:cs="Arial"/>
          <w:sz w:val="24"/>
          <w:szCs w:val="24"/>
        </w:rPr>
        <w:t xml:space="preserve">e </w:t>
      </w:r>
      <w:proofErr w:type="gramStart"/>
      <w:r w:rsidR="00AC1118">
        <w:rPr>
          <w:rFonts w:ascii="Arial" w:eastAsia="Arial" w:hAnsi="Arial" w:cs="Arial"/>
          <w:spacing w:val="-1"/>
          <w:sz w:val="24"/>
          <w:szCs w:val="24"/>
        </w:rPr>
        <w:t>p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z w:val="24"/>
          <w:szCs w:val="24"/>
        </w:rPr>
        <w:t xml:space="preserve">licy  </w:t>
      </w:r>
      <w:proofErr w:type="spellStart"/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>c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pacing w:val="-1"/>
          <w:sz w:val="24"/>
          <w:szCs w:val="24"/>
        </w:rPr>
        <w:t>g</w:t>
      </w:r>
      <w:r w:rsidR="00AC1118">
        <w:rPr>
          <w:rFonts w:ascii="Arial" w:eastAsia="Arial" w:hAnsi="Arial" w:cs="Arial"/>
          <w:spacing w:val="1"/>
          <w:sz w:val="24"/>
          <w:szCs w:val="24"/>
        </w:rPr>
        <w:t>n</w:t>
      </w:r>
      <w:r w:rsidR="00AC1118">
        <w:rPr>
          <w:rFonts w:ascii="Arial" w:eastAsia="Arial" w:hAnsi="Arial" w:cs="Arial"/>
          <w:sz w:val="24"/>
          <w:szCs w:val="24"/>
        </w:rPr>
        <w:t>is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>s</w:t>
      </w:r>
      <w:proofErr w:type="spellEnd"/>
      <w:proofErr w:type="gramEnd"/>
      <w:r w:rsidR="00AC1118">
        <w:rPr>
          <w:rFonts w:ascii="Arial" w:eastAsia="Arial" w:hAnsi="Arial" w:cs="Arial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h</w:t>
      </w:r>
      <w:r w:rsidR="00AC1118">
        <w:rPr>
          <w:rFonts w:ascii="Arial" w:eastAsia="Arial" w:hAnsi="Arial" w:cs="Arial"/>
          <w:spacing w:val="-1"/>
          <w:sz w:val="24"/>
          <w:szCs w:val="24"/>
        </w:rPr>
        <w:t>a</w:t>
      </w:r>
      <w:r w:rsidR="00AC1118">
        <w:rPr>
          <w:rFonts w:ascii="Arial" w:eastAsia="Arial" w:hAnsi="Arial" w:cs="Arial"/>
          <w:sz w:val="24"/>
          <w:szCs w:val="24"/>
        </w:rPr>
        <w:t xml:space="preserve">t 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1"/>
          <w:sz w:val="24"/>
          <w:szCs w:val="24"/>
        </w:rPr>
        <w:t>o</w:t>
      </w:r>
      <w:r w:rsidR="00AC1118">
        <w:rPr>
          <w:rFonts w:ascii="Arial" w:eastAsia="Arial" w:hAnsi="Arial" w:cs="Arial"/>
          <w:spacing w:val="1"/>
          <w:sz w:val="24"/>
          <w:szCs w:val="24"/>
        </w:rPr>
        <w:t>u</w:t>
      </w:r>
      <w:r w:rsidR="00AC1118">
        <w:rPr>
          <w:rFonts w:ascii="Arial" w:eastAsia="Arial" w:hAnsi="Arial" w:cs="Arial"/>
          <w:sz w:val="24"/>
          <w:szCs w:val="24"/>
        </w:rPr>
        <w:t xml:space="preserve">r 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pacing w:val="-3"/>
          <w:sz w:val="24"/>
          <w:szCs w:val="24"/>
        </w:rPr>
        <w:t>i</w:t>
      </w:r>
      <w:r w:rsidR="00AC1118">
        <w:rPr>
          <w:rFonts w:ascii="Arial" w:eastAsia="Arial" w:hAnsi="Arial" w:cs="Arial"/>
          <w:spacing w:val="2"/>
          <w:sz w:val="24"/>
          <w:szCs w:val="24"/>
        </w:rPr>
        <w:t>m</w:t>
      </w:r>
      <w:r w:rsidR="00AC1118">
        <w:rPr>
          <w:rFonts w:ascii="Arial" w:eastAsia="Arial" w:hAnsi="Arial" w:cs="Arial"/>
          <w:sz w:val="24"/>
          <w:szCs w:val="24"/>
        </w:rPr>
        <w:t xml:space="preserve">s 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pacing w:val="-3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 xml:space="preserve">e </w:t>
      </w:r>
      <w:r w:rsidR="00AC1118"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 w:rsidR="00AC1118">
        <w:rPr>
          <w:rFonts w:ascii="Arial" w:eastAsia="Arial" w:hAnsi="Arial" w:cs="Arial"/>
          <w:sz w:val="24"/>
          <w:szCs w:val="24"/>
        </w:rPr>
        <w:t xml:space="preserve">st </w:t>
      </w:r>
      <w:r w:rsidR="00AC1118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AC1118">
        <w:rPr>
          <w:rFonts w:ascii="Arial" w:eastAsia="Arial" w:hAnsi="Arial" w:cs="Arial"/>
          <w:spacing w:val="-2"/>
          <w:sz w:val="24"/>
          <w:szCs w:val="24"/>
        </w:rPr>
        <w:t>c</w:t>
      </w:r>
      <w:r w:rsidR="00AC1118">
        <w:rPr>
          <w:rFonts w:ascii="Arial" w:eastAsia="Arial" w:hAnsi="Arial" w:cs="Arial"/>
          <w:spacing w:val="1"/>
          <w:sz w:val="24"/>
          <w:szCs w:val="24"/>
        </w:rPr>
        <w:t>h</w:t>
      </w:r>
      <w:r w:rsidR="00AC1118">
        <w:rPr>
          <w:rFonts w:ascii="Arial" w:eastAsia="Arial" w:hAnsi="Arial" w:cs="Arial"/>
          <w:sz w:val="24"/>
          <w:szCs w:val="24"/>
        </w:rPr>
        <w:t>i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pacing w:val="-2"/>
          <w:sz w:val="24"/>
          <w:szCs w:val="24"/>
        </w:rPr>
        <w:t>v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 xml:space="preserve">d </w:t>
      </w:r>
      <w:r w:rsidR="00AC111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h</w:t>
      </w:r>
      <w:r w:rsidR="00AC1118">
        <w:rPr>
          <w:rFonts w:ascii="Arial" w:eastAsia="Arial" w:hAnsi="Arial" w:cs="Arial"/>
          <w:spacing w:val="-3"/>
          <w:sz w:val="24"/>
          <w:szCs w:val="24"/>
        </w:rPr>
        <w:t>r</w:t>
      </w:r>
      <w:r w:rsidR="00AC1118">
        <w:rPr>
          <w:rFonts w:ascii="Arial" w:eastAsia="Arial" w:hAnsi="Arial" w:cs="Arial"/>
          <w:spacing w:val="-1"/>
          <w:sz w:val="24"/>
          <w:szCs w:val="24"/>
        </w:rPr>
        <w:t>o</w:t>
      </w:r>
      <w:r w:rsidR="00AC1118">
        <w:rPr>
          <w:rFonts w:ascii="Arial" w:eastAsia="Arial" w:hAnsi="Arial" w:cs="Arial"/>
          <w:spacing w:val="1"/>
          <w:sz w:val="24"/>
          <w:szCs w:val="24"/>
        </w:rPr>
        <w:t>u</w:t>
      </w:r>
      <w:r w:rsidR="00AC1118">
        <w:rPr>
          <w:rFonts w:ascii="Arial" w:eastAsia="Arial" w:hAnsi="Arial" w:cs="Arial"/>
          <w:spacing w:val="-1"/>
          <w:sz w:val="24"/>
          <w:szCs w:val="24"/>
        </w:rPr>
        <w:t>g</w:t>
      </w:r>
      <w:r w:rsidR="00AC1118">
        <w:rPr>
          <w:rFonts w:ascii="Arial" w:eastAsia="Arial" w:hAnsi="Arial" w:cs="Arial"/>
          <w:sz w:val="24"/>
          <w:szCs w:val="24"/>
        </w:rPr>
        <w:t xml:space="preserve">h </w:t>
      </w:r>
      <w:r w:rsidR="00AC1118">
        <w:rPr>
          <w:rFonts w:ascii="Arial" w:eastAsia="Arial" w:hAnsi="Arial" w:cs="Arial"/>
          <w:spacing w:val="1"/>
          <w:sz w:val="24"/>
          <w:szCs w:val="24"/>
        </w:rPr>
        <w:t>pa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ne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pacing w:val="-2"/>
          <w:sz w:val="24"/>
          <w:szCs w:val="24"/>
        </w:rPr>
        <w:t>s</w:t>
      </w:r>
      <w:r w:rsidR="00AC1118">
        <w:rPr>
          <w:rFonts w:ascii="Arial" w:eastAsia="Arial" w:hAnsi="Arial" w:cs="Arial"/>
          <w:spacing w:val="1"/>
          <w:sz w:val="24"/>
          <w:szCs w:val="24"/>
        </w:rPr>
        <w:t>h</w:t>
      </w:r>
      <w:r w:rsidR="00AC1118">
        <w:rPr>
          <w:rFonts w:ascii="Arial" w:eastAsia="Arial" w:hAnsi="Arial" w:cs="Arial"/>
          <w:sz w:val="24"/>
          <w:szCs w:val="24"/>
        </w:rPr>
        <w:t>ip</w:t>
      </w:r>
      <w:r w:rsidR="00AC111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3"/>
          <w:sz w:val="24"/>
          <w:szCs w:val="24"/>
        </w:rPr>
        <w:t>w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>ki</w:t>
      </w:r>
      <w:r w:rsidR="00AC1118">
        <w:rPr>
          <w:rFonts w:ascii="Arial" w:eastAsia="Arial" w:hAnsi="Arial" w:cs="Arial"/>
          <w:spacing w:val="1"/>
          <w:sz w:val="24"/>
          <w:szCs w:val="24"/>
        </w:rPr>
        <w:t>n</w:t>
      </w:r>
      <w:r w:rsidR="00AC1118">
        <w:rPr>
          <w:rFonts w:ascii="Arial" w:eastAsia="Arial" w:hAnsi="Arial" w:cs="Arial"/>
          <w:sz w:val="24"/>
          <w:szCs w:val="24"/>
        </w:rPr>
        <w:t>g</w:t>
      </w:r>
      <w:r w:rsidR="00AC111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3"/>
          <w:sz w:val="24"/>
          <w:szCs w:val="24"/>
        </w:rPr>
        <w:t>w</w:t>
      </w:r>
      <w:r w:rsidR="00AC1118">
        <w:rPr>
          <w:rFonts w:ascii="Arial" w:eastAsia="Arial" w:hAnsi="Arial" w:cs="Arial"/>
          <w:spacing w:val="2"/>
          <w:sz w:val="24"/>
          <w:szCs w:val="24"/>
        </w:rPr>
        <w:t>i</w:t>
      </w:r>
      <w:r w:rsidR="00AC1118">
        <w:rPr>
          <w:rFonts w:ascii="Arial" w:eastAsia="Arial" w:hAnsi="Arial" w:cs="Arial"/>
          <w:sz w:val="24"/>
          <w:szCs w:val="24"/>
        </w:rPr>
        <w:t>th</w:t>
      </w:r>
      <w:r w:rsidR="00AC1118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a</w:t>
      </w:r>
      <w:r w:rsidR="00AC111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2"/>
          <w:sz w:val="24"/>
          <w:szCs w:val="24"/>
        </w:rPr>
        <w:t>v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>i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>ty</w:t>
      </w:r>
      <w:r w:rsidR="00AC1118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z w:val="24"/>
          <w:szCs w:val="24"/>
        </w:rPr>
        <w:t>f</w:t>
      </w:r>
      <w:r w:rsidR="00AC111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pacing w:val="-1"/>
          <w:sz w:val="24"/>
          <w:szCs w:val="24"/>
        </w:rPr>
        <w:t>g</w:t>
      </w:r>
      <w:r w:rsidR="00AC1118">
        <w:rPr>
          <w:rFonts w:ascii="Arial" w:eastAsia="Arial" w:hAnsi="Arial" w:cs="Arial"/>
          <w:spacing w:val="1"/>
          <w:sz w:val="24"/>
          <w:szCs w:val="24"/>
        </w:rPr>
        <w:t>en</w:t>
      </w:r>
      <w:r w:rsidR="00AC1118">
        <w:rPr>
          <w:rFonts w:ascii="Arial" w:eastAsia="Arial" w:hAnsi="Arial" w:cs="Arial"/>
          <w:sz w:val="24"/>
          <w:szCs w:val="24"/>
        </w:rPr>
        <w:t>c</w:t>
      </w:r>
      <w:r w:rsidR="00AC1118">
        <w:rPr>
          <w:rFonts w:ascii="Arial" w:eastAsia="Arial" w:hAnsi="Arial" w:cs="Arial"/>
          <w:spacing w:val="-3"/>
          <w:sz w:val="24"/>
          <w:szCs w:val="24"/>
        </w:rPr>
        <w:t>i</w:t>
      </w:r>
      <w:r w:rsidR="00AC1118">
        <w:rPr>
          <w:rFonts w:ascii="Arial" w:eastAsia="Arial" w:hAnsi="Arial" w:cs="Arial"/>
          <w:spacing w:val="-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>s.</w:t>
      </w:r>
      <w:r w:rsidR="00AC1118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2"/>
          <w:sz w:val="24"/>
          <w:szCs w:val="24"/>
        </w:rPr>
        <w:t>Y</w:t>
      </w:r>
      <w:r w:rsidR="00AC1118">
        <w:rPr>
          <w:rFonts w:ascii="Arial" w:eastAsia="Arial" w:hAnsi="Arial" w:cs="Arial"/>
          <w:spacing w:val="1"/>
          <w:sz w:val="24"/>
          <w:szCs w:val="24"/>
        </w:rPr>
        <w:t>oun</w:t>
      </w:r>
      <w:r w:rsidR="00AC1118">
        <w:rPr>
          <w:rFonts w:ascii="Arial" w:eastAsia="Arial" w:hAnsi="Arial" w:cs="Arial"/>
          <w:sz w:val="24"/>
          <w:szCs w:val="24"/>
        </w:rPr>
        <w:t>g</w:t>
      </w:r>
      <w:r w:rsidR="00AC111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1"/>
          <w:sz w:val="24"/>
          <w:szCs w:val="24"/>
        </w:rPr>
        <w:t>p</w:t>
      </w:r>
      <w:r w:rsidR="00AC1118">
        <w:rPr>
          <w:rFonts w:ascii="Arial" w:eastAsia="Arial" w:hAnsi="Arial" w:cs="Arial"/>
          <w:spacing w:val="1"/>
          <w:sz w:val="24"/>
          <w:szCs w:val="24"/>
        </w:rPr>
        <w:t>eop</w:t>
      </w:r>
      <w:r w:rsidR="00AC1118">
        <w:rPr>
          <w:rFonts w:ascii="Arial" w:eastAsia="Arial" w:hAnsi="Arial" w:cs="Arial"/>
          <w:spacing w:val="-3"/>
          <w:sz w:val="24"/>
          <w:szCs w:val="24"/>
        </w:rPr>
        <w:t>l</w:t>
      </w:r>
      <w:r w:rsidR="00AC1118">
        <w:rPr>
          <w:rFonts w:ascii="Arial" w:eastAsia="Arial" w:hAnsi="Arial" w:cs="Arial"/>
          <w:sz w:val="24"/>
          <w:szCs w:val="24"/>
        </w:rPr>
        <w:t>e</w:t>
      </w:r>
      <w:r w:rsidR="00AC111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an</w:t>
      </w:r>
      <w:r w:rsidR="00AC1118">
        <w:rPr>
          <w:rFonts w:ascii="Arial" w:eastAsia="Arial" w:hAnsi="Arial" w:cs="Arial"/>
          <w:sz w:val="24"/>
          <w:szCs w:val="24"/>
        </w:rPr>
        <w:t>d</w:t>
      </w:r>
      <w:r w:rsidR="00AC1118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2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he</w:t>
      </w:r>
      <w:r w:rsidR="00AC1118">
        <w:rPr>
          <w:rFonts w:ascii="Arial" w:eastAsia="Arial" w:hAnsi="Arial" w:cs="Arial"/>
          <w:sz w:val="24"/>
          <w:szCs w:val="24"/>
        </w:rPr>
        <w:t>i</w:t>
      </w:r>
      <w:r w:rsidR="006B23AD">
        <w:rPr>
          <w:rFonts w:ascii="Arial" w:eastAsia="Arial" w:hAnsi="Arial" w:cs="Arial"/>
          <w:sz w:val="24"/>
          <w:szCs w:val="24"/>
        </w:rPr>
        <w:t xml:space="preserve">r </w:t>
      </w:r>
      <w:r w:rsidR="00AC1118">
        <w:rPr>
          <w:rFonts w:ascii="Arial" w:eastAsia="Arial" w:hAnsi="Arial" w:cs="Arial"/>
          <w:spacing w:val="1"/>
          <w:sz w:val="24"/>
          <w:szCs w:val="24"/>
        </w:rPr>
        <w:t>pa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pacing w:val="1"/>
          <w:sz w:val="24"/>
          <w:szCs w:val="24"/>
        </w:rPr>
        <w:t>en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-2"/>
          <w:sz w:val="24"/>
          <w:szCs w:val="24"/>
        </w:rPr>
        <w:t>s</w:t>
      </w:r>
      <w:r w:rsidR="00AC1118">
        <w:rPr>
          <w:rFonts w:ascii="Arial" w:eastAsia="Arial" w:hAnsi="Arial" w:cs="Arial"/>
          <w:sz w:val="24"/>
          <w:szCs w:val="24"/>
        </w:rPr>
        <w:t>/</w:t>
      </w:r>
      <w:proofErr w:type="spellStart"/>
      <w:r w:rsidR="00AC1118">
        <w:rPr>
          <w:rFonts w:ascii="Arial" w:eastAsia="Arial" w:hAnsi="Arial" w:cs="Arial"/>
          <w:sz w:val="24"/>
          <w:szCs w:val="24"/>
        </w:rPr>
        <w:t>c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>s</w:t>
      </w:r>
      <w:proofErr w:type="spellEnd"/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>e</w:t>
      </w:r>
      <w:r w:rsidR="00AC111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2"/>
          <w:sz w:val="24"/>
          <w:szCs w:val="24"/>
        </w:rPr>
        <w:t>k</w:t>
      </w:r>
      <w:r w:rsidR="00AC1118">
        <w:rPr>
          <w:rFonts w:ascii="Arial" w:eastAsia="Arial" w:hAnsi="Arial" w:cs="Arial"/>
          <w:spacing w:val="-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 xml:space="preserve">y </w:t>
      </w:r>
      <w:r w:rsidR="00AC1118">
        <w:rPr>
          <w:rFonts w:ascii="Arial" w:eastAsia="Arial" w:hAnsi="Arial" w:cs="Arial"/>
          <w:spacing w:val="1"/>
          <w:sz w:val="24"/>
          <w:szCs w:val="24"/>
        </w:rPr>
        <w:t>pa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ne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>s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in</w:t>
      </w:r>
      <w:r w:rsidR="00AC111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h</w:t>
      </w:r>
      <w:r w:rsidR="00AC1118">
        <w:rPr>
          <w:rFonts w:ascii="Arial" w:eastAsia="Arial" w:hAnsi="Arial" w:cs="Arial"/>
          <w:sz w:val="24"/>
          <w:szCs w:val="24"/>
        </w:rPr>
        <w:t>is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p</w:t>
      </w:r>
      <w:r w:rsidR="00AC1118">
        <w:rPr>
          <w:rFonts w:ascii="Arial" w:eastAsia="Arial" w:hAnsi="Arial" w:cs="Arial"/>
          <w:spacing w:val="-3"/>
          <w:sz w:val="24"/>
          <w:szCs w:val="24"/>
        </w:rPr>
        <w:t>r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z w:val="24"/>
          <w:szCs w:val="24"/>
        </w:rPr>
        <w:t>c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>ss</w:t>
      </w:r>
      <w:r w:rsidR="00A27B3A">
        <w:rPr>
          <w:rFonts w:ascii="Arial" w:eastAsia="Arial" w:hAnsi="Arial" w:cs="Arial"/>
          <w:sz w:val="24"/>
          <w:szCs w:val="24"/>
        </w:rPr>
        <w:t>,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pacing w:val="-1"/>
          <w:sz w:val="24"/>
          <w:szCs w:val="24"/>
        </w:rPr>
        <w:t>g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pacing w:val="-2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he</w:t>
      </w:r>
      <w:r w:rsidR="00AC1118">
        <w:rPr>
          <w:rFonts w:ascii="Arial" w:eastAsia="Arial" w:hAnsi="Arial" w:cs="Arial"/>
          <w:sz w:val="24"/>
          <w:szCs w:val="24"/>
        </w:rPr>
        <w:t>r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3"/>
          <w:sz w:val="24"/>
          <w:szCs w:val="24"/>
        </w:rPr>
        <w:t>w</w:t>
      </w:r>
      <w:r w:rsidR="00AC1118">
        <w:rPr>
          <w:rFonts w:ascii="Arial" w:eastAsia="Arial" w:hAnsi="Arial" w:cs="Arial"/>
          <w:sz w:val="24"/>
          <w:szCs w:val="24"/>
        </w:rPr>
        <w:t>ith</w:t>
      </w:r>
      <w:r w:rsidR="00AC111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he</w:t>
      </w:r>
      <w:r w:rsidR="00AC1118">
        <w:rPr>
          <w:rFonts w:ascii="Arial" w:eastAsia="Arial" w:hAnsi="Arial" w:cs="Arial"/>
          <w:sz w:val="24"/>
          <w:szCs w:val="24"/>
        </w:rPr>
        <w:t>ir sc</w:t>
      </w:r>
      <w:r w:rsidR="00AC1118">
        <w:rPr>
          <w:rFonts w:ascii="Arial" w:eastAsia="Arial" w:hAnsi="Arial" w:cs="Arial"/>
          <w:spacing w:val="1"/>
          <w:sz w:val="24"/>
          <w:szCs w:val="24"/>
        </w:rPr>
        <w:t>hoo</w:t>
      </w:r>
      <w:r w:rsidR="00AC1118">
        <w:rPr>
          <w:rFonts w:ascii="Arial" w:eastAsia="Arial" w:hAnsi="Arial" w:cs="Arial"/>
          <w:sz w:val="24"/>
          <w:szCs w:val="24"/>
        </w:rPr>
        <w:t>ls,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l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z w:val="24"/>
          <w:szCs w:val="24"/>
        </w:rPr>
        <w:t>c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z w:val="24"/>
          <w:szCs w:val="24"/>
        </w:rPr>
        <w:t>l</w:t>
      </w:r>
      <w:r w:rsidR="00AC1118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1"/>
          <w:sz w:val="24"/>
          <w:szCs w:val="24"/>
        </w:rPr>
        <w:t>a</w:t>
      </w:r>
      <w:r w:rsidR="00AC1118">
        <w:rPr>
          <w:rFonts w:ascii="Arial" w:eastAsia="Arial" w:hAnsi="Arial" w:cs="Arial"/>
          <w:spacing w:val="1"/>
          <w:sz w:val="24"/>
          <w:szCs w:val="24"/>
        </w:rPr>
        <w:t>u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-1"/>
          <w:sz w:val="24"/>
          <w:szCs w:val="24"/>
        </w:rPr>
        <w:t>h</w:t>
      </w:r>
      <w:r w:rsidR="00AC1118">
        <w:rPr>
          <w:rFonts w:ascii="Arial" w:eastAsia="Arial" w:hAnsi="Arial" w:cs="Arial"/>
          <w:spacing w:val="1"/>
          <w:sz w:val="24"/>
          <w:szCs w:val="24"/>
        </w:rPr>
        <w:t>o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>ity s</w:t>
      </w:r>
      <w:r w:rsidR="00AC1118">
        <w:rPr>
          <w:rFonts w:ascii="Arial" w:eastAsia="Arial" w:hAnsi="Arial" w:cs="Arial"/>
          <w:spacing w:val="1"/>
          <w:sz w:val="24"/>
          <w:szCs w:val="24"/>
        </w:rPr>
        <w:t>uppo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z w:val="24"/>
          <w:szCs w:val="24"/>
        </w:rPr>
        <w:t>st</w:t>
      </w:r>
      <w:r w:rsidR="00AC1118">
        <w:rPr>
          <w:rFonts w:ascii="Arial" w:eastAsia="Arial" w:hAnsi="Arial" w:cs="Arial"/>
          <w:spacing w:val="-1"/>
          <w:sz w:val="24"/>
          <w:szCs w:val="24"/>
        </w:rPr>
        <w:t>a</w:t>
      </w:r>
      <w:r w:rsidR="00AC1118">
        <w:rPr>
          <w:rFonts w:ascii="Arial" w:eastAsia="Arial" w:hAnsi="Arial" w:cs="Arial"/>
          <w:sz w:val="24"/>
          <w:szCs w:val="24"/>
        </w:rPr>
        <w:t>ff</w:t>
      </w:r>
      <w:r w:rsidR="00AC1118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1"/>
          <w:sz w:val="24"/>
          <w:szCs w:val="24"/>
        </w:rPr>
        <w:t>a</w:t>
      </w:r>
      <w:r w:rsidR="00AC1118">
        <w:rPr>
          <w:rFonts w:ascii="Arial" w:eastAsia="Arial" w:hAnsi="Arial" w:cs="Arial"/>
          <w:spacing w:val="1"/>
          <w:sz w:val="24"/>
          <w:szCs w:val="24"/>
        </w:rPr>
        <w:t>n</w:t>
      </w:r>
      <w:r w:rsidR="00AC1118">
        <w:rPr>
          <w:rFonts w:ascii="Arial" w:eastAsia="Arial" w:hAnsi="Arial" w:cs="Arial"/>
          <w:sz w:val="24"/>
          <w:szCs w:val="24"/>
        </w:rPr>
        <w:t>d</w:t>
      </w:r>
      <w:r w:rsidR="00AC111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3"/>
          <w:sz w:val="24"/>
          <w:szCs w:val="24"/>
        </w:rPr>
        <w:t>w</w:t>
      </w:r>
      <w:r w:rsidR="00AC1118">
        <w:rPr>
          <w:rFonts w:ascii="Arial" w:eastAsia="Arial" w:hAnsi="Arial" w:cs="Arial"/>
          <w:spacing w:val="1"/>
          <w:sz w:val="24"/>
          <w:szCs w:val="24"/>
        </w:rPr>
        <w:t>he</w:t>
      </w:r>
      <w:r w:rsidR="00AC1118">
        <w:rPr>
          <w:rFonts w:ascii="Arial" w:eastAsia="Arial" w:hAnsi="Arial" w:cs="Arial"/>
          <w:sz w:val="24"/>
          <w:szCs w:val="24"/>
        </w:rPr>
        <w:t>n</w:t>
      </w:r>
      <w:r w:rsidR="00AC1118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1"/>
          <w:sz w:val="24"/>
          <w:szCs w:val="24"/>
        </w:rPr>
        <w:t>app</w:t>
      </w:r>
      <w:r w:rsidR="00AC1118">
        <w:rPr>
          <w:rFonts w:ascii="Arial" w:eastAsia="Arial" w:hAnsi="Arial" w:cs="Arial"/>
          <w:spacing w:val="-3"/>
          <w:sz w:val="24"/>
          <w:szCs w:val="24"/>
        </w:rPr>
        <w:t>r</w:t>
      </w:r>
      <w:r w:rsidR="00AC1118">
        <w:rPr>
          <w:rFonts w:ascii="Arial" w:eastAsia="Arial" w:hAnsi="Arial" w:cs="Arial"/>
          <w:spacing w:val="1"/>
          <w:sz w:val="24"/>
          <w:szCs w:val="24"/>
        </w:rPr>
        <w:t>op</w:t>
      </w:r>
      <w:r w:rsidR="00AC1118">
        <w:rPr>
          <w:rFonts w:ascii="Arial" w:eastAsia="Arial" w:hAnsi="Arial" w:cs="Arial"/>
          <w:spacing w:val="-1"/>
          <w:sz w:val="24"/>
          <w:szCs w:val="24"/>
        </w:rPr>
        <w:t>r</w:t>
      </w:r>
      <w:r w:rsidR="00AC1118">
        <w:rPr>
          <w:rFonts w:ascii="Arial" w:eastAsia="Arial" w:hAnsi="Arial" w:cs="Arial"/>
          <w:sz w:val="24"/>
          <w:szCs w:val="24"/>
        </w:rPr>
        <w:t>i</w:t>
      </w:r>
      <w:r w:rsidR="00AC1118">
        <w:rPr>
          <w:rFonts w:ascii="Arial" w:eastAsia="Arial" w:hAnsi="Arial" w:cs="Arial"/>
          <w:spacing w:val="1"/>
          <w:sz w:val="24"/>
          <w:szCs w:val="24"/>
        </w:rPr>
        <w:t>a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-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>,</w:t>
      </w:r>
      <w:r w:rsidR="00AC1118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AC1118">
        <w:rPr>
          <w:rFonts w:ascii="Arial" w:eastAsia="Arial" w:hAnsi="Arial" w:cs="Arial"/>
          <w:spacing w:val="-1"/>
          <w:sz w:val="24"/>
          <w:szCs w:val="24"/>
        </w:rPr>
        <w:t>o</w:t>
      </w:r>
      <w:r w:rsidR="00AC1118">
        <w:rPr>
          <w:rFonts w:ascii="Arial" w:eastAsia="Arial" w:hAnsi="Arial" w:cs="Arial"/>
          <w:sz w:val="24"/>
          <w:szCs w:val="24"/>
        </w:rPr>
        <w:t>t</w:t>
      </w:r>
      <w:r w:rsidR="00AC1118">
        <w:rPr>
          <w:rFonts w:ascii="Arial" w:eastAsia="Arial" w:hAnsi="Arial" w:cs="Arial"/>
          <w:spacing w:val="1"/>
          <w:sz w:val="24"/>
          <w:szCs w:val="24"/>
        </w:rPr>
        <w:t>her a</w:t>
      </w:r>
      <w:r w:rsidR="00AC1118">
        <w:rPr>
          <w:rFonts w:ascii="Arial" w:eastAsia="Arial" w:hAnsi="Arial" w:cs="Arial"/>
          <w:spacing w:val="-1"/>
          <w:sz w:val="24"/>
          <w:szCs w:val="24"/>
        </w:rPr>
        <w:t>g</w:t>
      </w:r>
      <w:r w:rsidR="00AC1118">
        <w:rPr>
          <w:rFonts w:ascii="Arial" w:eastAsia="Arial" w:hAnsi="Arial" w:cs="Arial"/>
          <w:spacing w:val="1"/>
          <w:sz w:val="24"/>
          <w:szCs w:val="24"/>
        </w:rPr>
        <w:t>en</w:t>
      </w:r>
      <w:r w:rsidR="00AC1118">
        <w:rPr>
          <w:rFonts w:ascii="Arial" w:eastAsia="Arial" w:hAnsi="Arial" w:cs="Arial"/>
          <w:sz w:val="24"/>
          <w:szCs w:val="24"/>
        </w:rPr>
        <w:t>ci</w:t>
      </w:r>
      <w:r w:rsidR="00AC1118">
        <w:rPr>
          <w:rFonts w:ascii="Arial" w:eastAsia="Arial" w:hAnsi="Arial" w:cs="Arial"/>
          <w:spacing w:val="1"/>
          <w:sz w:val="24"/>
          <w:szCs w:val="24"/>
        </w:rPr>
        <w:t>e</w:t>
      </w:r>
      <w:r w:rsidR="00AC1118">
        <w:rPr>
          <w:rFonts w:ascii="Arial" w:eastAsia="Arial" w:hAnsi="Arial" w:cs="Arial"/>
          <w:sz w:val="24"/>
          <w:szCs w:val="24"/>
        </w:rPr>
        <w:t>s.</w:t>
      </w:r>
    </w:p>
    <w:p w14:paraId="30510C0B" w14:textId="77777777" w:rsidR="00AC1118" w:rsidRDefault="00AC1118" w:rsidP="00AC1118">
      <w:pPr>
        <w:spacing w:before="16" w:line="260" w:lineRule="exact"/>
        <w:rPr>
          <w:sz w:val="26"/>
          <w:szCs w:val="26"/>
        </w:rPr>
      </w:pPr>
    </w:p>
    <w:p w14:paraId="3047C967" w14:textId="0793B572" w:rsidR="00AC1118" w:rsidRDefault="00AC1118" w:rsidP="00AC1118">
      <w:pPr>
        <w:ind w:left="840" w:right="7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  <w:r w:rsidR="00DA0DB3">
        <w:rPr>
          <w:rFonts w:ascii="Arial" w:eastAsia="Arial" w:hAnsi="Arial" w:cs="Arial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 xml:space="preserve">   </w:t>
      </w:r>
      <w:r w:rsidR="00D6494E">
        <w:rPr>
          <w:rFonts w:ascii="Arial" w:eastAsia="Arial" w:hAnsi="Arial" w:cs="Arial"/>
          <w:spacing w:val="46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licy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der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 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  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7466C512" w14:textId="77777777" w:rsidR="00BF7994" w:rsidRDefault="00BF7994">
      <w:pPr>
        <w:spacing w:before="16" w:line="260" w:lineRule="exact"/>
        <w:rPr>
          <w:sz w:val="26"/>
          <w:szCs w:val="26"/>
        </w:rPr>
      </w:pPr>
    </w:p>
    <w:p w14:paraId="039E5F72" w14:textId="1C7D30E6" w:rsidR="00BF7994" w:rsidRPr="0034576B" w:rsidRDefault="00DA0DB3" w:rsidP="0086628B">
      <w:pPr>
        <w:ind w:left="120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4</w:t>
      </w:r>
      <w:r w:rsidR="00DF22FF" w:rsidRPr="0034576B">
        <w:rPr>
          <w:rFonts w:ascii="Arial" w:eastAsia="Arial" w:hAnsi="Arial" w:cs="Arial"/>
          <w:b/>
          <w:sz w:val="28"/>
          <w:szCs w:val="28"/>
        </w:rPr>
        <w:t xml:space="preserve">     </w:t>
      </w:r>
      <w:r w:rsidR="00DF22FF" w:rsidRPr="0034576B">
        <w:rPr>
          <w:rFonts w:ascii="Arial" w:eastAsia="Arial" w:hAnsi="Arial" w:cs="Arial"/>
          <w:b/>
          <w:spacing w:val="54"/>
          <w:sz w:val="28"/>
          <w:szCs w:val="28"/>
        </w:rPr>
        <w:t xml:space="preserve"> </w:t>
      </w:r>
      <w:r w:rsidR="0086628B" w:rsidRPr="0034576B">
        <w:rPr>
          <w:rFonts w:ascii="Arial" w:eastAsia="Arial" w:hAnsi="Arial" w:cs="Arial"/>
          <w:b/>
          <w:sz w:val="28"/>
          <w:szCs w:val="28"/>
        </w:rPr>
        <w:t xml:space="preserve">Statutory Duties </w:t>
      </w:r>
    </w:p>
    <w:p w14:paraId="010459FC" w14:textId="77777777" w:rsidR="0086628B" w:rsidRDefault="0086628B" w:rsidP="0086628B">
      <w:pPr>
        <w:ind w:left="120"/>
        <w:rPr>
          <w:sz w:val="26"/>
          <w:szCs w:val="26"/>
        </w:rPr>
      </w:pPr>
    </w:p>
    <w:p w14:paraId="6DC054F4" w14:textId="48A47E33" w:rsidR="00BF7994" w:rsidRDefault="004B69A6">
      <w:pPr>
        <w:ind w:left="840" w:right="7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 w:rsidR="00DF22FF">
        <w:rPr>
          <w:rFonts w:ascii="Arial" w:eastAsia="Arial" w:hAnsi="Arial" w:cs="Arial"/>
          <w:sz w:val="24"/>
          <w:szCs w:val="24"/>
        </w:rPr>
        <w:t xml:space="preserve">.1    </w:t>
      </w:r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du</w:t>
      </w:r>
      <w:r w:rsidR="00DF22FF">
        <w:rPr>
          <w:rFonts w:ascii="Arial" w:eastAsia="Arial" w:hAnsi="Arial" w:cs="Arial"/>
          <w:sz w:val="24"/>
          <w:szCs w:val="24"/>
        </w:rPr>
        <w:t xml:space="preserve">ty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S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ff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lk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oun</w:t>
      </w:r>
      <w:r w:rsidR="00DF22FF">
        <w:rPr>
          <w:rFonts w:ascii="Arial" w:eastAsia="Arial" w:hAnsi="Arial" w:cs="Arial"/>
          <w:sz w:val="24"/>
          <w:szCs w:val="24"/>
        </w:rPr>
        <w:t>ty C</w:t>
      </w:r>
      <w:r w:rsidR="00DF22FF">
        <w:rPr>
          <w:rFonts w:ascii="Arial" w:eastAsia="Arial" w:hAnsi="Arial" w:cs="Arial"/>
          <w:spacing w:val="1"/>
          <w:sz w:val="24"/>
          <w:szCs w:val="24"/>
        </w:rPr>
        <w:t>oun</w:t>
      </w:r>
      <w:r w:rsidR="00DF22FF">
        <w:rPr>
          <w:rFonts w:ascii="Arial" w:eastAsia="Arial" w:hAnsi="Arial" w:cs="Arial"/>
          <w:sz w:val="24"/>
          <w:szCs w:val="24"/>
        </w:rPr>
        <w:t>cil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Lo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ity is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id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do</w:t>
      </w:r>
      <w:r w:rsidR="00DF22FF">
        <w:rPr>
          <w:rFonts w:ascii="Arial" w:eastAsia="Arial" w:hAnsi="Arial" w:cs="Arial"/>
          <w:sz w:val="24"/>
          <w:szCs w:val="24"/>
        </w:rPr>
        <w:t>wn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 s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cti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19</w:t>
      </w:r>
      <w:r w:rsidR="00DF22FF">
        <w:rPr>
          <w:rFonts w:ascii="Arial" w:eastAsia="Arial" w:hAnsi="Arial" w:cs="Arial"/>
          <w:spacing w:val="-1"/>
          <w:sz w:val="24"/>
          <w:szCs w:val="24"/>
        </w:rPr>
        <w:t>(</w:t>
      </w:r>
      <w:r w:rsidR="00DF22FF">
        <w:rPr>
          <w:rFonts w:ascii="Arial" w:eastAsia="Arial" w:hAnsi="Arial" w:cs="Arial"/>
          <w:spacing w:val="1"/>
          <w:sz w:val="24"/>
          <w:szCs w:val="24"/>
        </w:rPr>
        <w:t>1</w:t>
      </w:r>
      <w:r w:rsidR="00DF22FF">
        <w:rPr>
          <w:rFonts w:ascii="Arial" w:eastAsia="Arial" w:hAnsi="Arial" w:cs="Arial"/>
          <w:sz w:val="24"/>
          <w:szCs w:val="24"/>
        </w:rPr>
        <w:t xml:space="preserve">)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ct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1</w:t>
      </w:r>
      <w:r w:rsidR="00DF22FF">
        <w:rPr>
          <w:rFonts w:ascii="Arial" w:eastAsia="Arial" w:hAnsi="Arial" w:cs="Arial"/>
          <w:spacing w:val="-1"/>
          <w:sz w:val="24"/>
          <w:szCs w:val="24"/>
        </w:rPr>
        <w:t>9</w:t>
      </w:r>
      <w:r w:rsidR="00DF22FF">
        <w:rPr>
          <w:rFonts w:ascii="Arial" w:eastAsia="Arial" w:hAnsi="Arial" w:cs="Arial"/>
          <w:spacing w:val="1"/>
          <w:sz w:val="24"/>
          <w:szCs w:val="24"/>
        </w:rPr>
        <w:t>9</w:t>
      </w:r>
      <w:r w:rsidR="00DF22FF">
        <w:rPr>
          <w:rFonts w:ascii="Arial" w:eastAsia="Arial" w:hAnsi="Arial" w:cs="Arial"/>
          <w:sz w:val="24"/>
          <w:szCs w:val="24"/>
        </w:rPr>
        <w:t>6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(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)</w:t>
      </w:r>
      <w:r w:rsidR="00DF22FF">
        <w:rPr>
          <w:rFonts w:ascii="Arial" w:eastAsia="Arial" w:hAnsi="Arial" w:cs="Arial"/>
          <w:sz w:val="24"/>
          <w:szCs w:val="24"/>
        </w:rPr>
        <w:t>:</w:t>
      </w:r>
    </w:p>
    <w:p w14:paraId="1260A340" w14:textId="77777777" w:rsidR="00BD4278" w:rsidRDefault="00DF22FF" w:rsidP="00BD4278">
      <w:pPr>
        <w:spacing w:before="2" w:line="260" w:lineRule="exact"/>
        <w:ind w:left="840" w:right="75" w:firstLine="67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pacing w:val="-3"/>
          <w:sz w:val="24"/>
          <w:szCs w:val="24"/>
        </w:rPr>
        <w:t>‘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(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)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au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ity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ll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ke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rr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>ge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ts</w:t>
      </w:r>
      <w:proofErr w:type="gramEnd"/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 t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 xml:space="preserve">e </w:t>
      </w:r>
      <w:r>
        <w:rPr>
          <w:rFonts w:ascii="Arial" w:eastAsia="Arial" w:hAnsi="Arial" w:cs="Arial"/>
          <w:i/>
          <w:spacing w:val="1"/>
          <w:sz w:val="24"/>
          <w:szCs w:val="24"/>
        </w:rPr>
        <w:t>p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visi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>du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hoo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ha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sc</w:t>
      </w:r>
      <w:r>
        <w:rPr>
          <w:rFonts w:ascii="Arial" w:eastAsia="Arial" w:hAnsi="Arial" w:cs="Arial"/>
          <w:i/>
          <w:spacing w:val="-1"/>
          <w:sz w:val="24"/>
          <w:szCs w:val="24"/>
        </w:rPr>
        <w:t>h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or 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se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il</w:t>
      </w:r>
      <w:r>
        <w:rPr>
          <w:rFonts w:ascii="Arial" w:eastAsia="Arial" w:hAnsi="Arial" w:cs="Arial"/>
          <w:i/>
          <w:spacing w:val="1"/>
          <w:sz w:val="24"/>
          <w:szCs w:val="24"/>
        </w:rPr>
        <w:t>d</w:t>
      </w:r>
      <w:r>
        <w:rPr>
          <w:rFonts w:ascii="Arial" w:eastAsia="Arial" w:hAnsi="Arial" w:cs="Arial"/>
          <w:i/>
          <w:spacing w:val="-1"/>
          <w:sz w:val="24"/>
          <w:szCs w:val="24"/>
        </w:rPr>
        <w:t>re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pu</w:t>
      </w:r>
      <w:r>
        <w:rPr>
          <w:rFonts w:ascii="Arial" w:eastAsia="Arial" w:hAnsi="Arial" w:cs="Arial"/>
          <w:i/>
          <w:sz w:val="24"/>
          <w:szCs w:val="24"/>
        </w:rPr>
        <w:t>ls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y sc</w:t>
      </w:r>
      <w:r>
        <w:rPr>
          <w:rFonts w:ascii="Arial" w:eastAsia="Arial" w:hAnsi="Arial" w:cs="Arial"/>
          <w:i/>
          <w:spacing w:val="1"/>
          <w:sz w:val="24"/>
          <w:szCs w:val="24"/>
        </w:rPr>
        <w:t>hoo</w:t>
      </w:r>
      <w:r>
        <w:rPr>
          <w:rFonts w:ascii="Arial" w:eastAsia="Arial" w:hAnsi="Arial" w:cs="Arial"/>
          <w:i/>
          <w:sz w:val="24"/>
          <w:szCs w:val="24"/>
        </w:rPr>
        <w:t xml:space="preserve">l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w</w:t>
      </w:r>
      <w:r>
        <w:rPr>
          <w:rFonts w:ascii="Arial" w:eastAsia="Arial" w:hAnsi="Arial" w:cs="Arial"/>
          <w:i/>
          <w:spacing w:val="1"/>
          <w:sz w:val="24"/>
          <w:szCs w:val="24"/>
        </w:rPr>
        <w:t>ho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i/>
          <w:sz w:val="24"/>
          <w:szCs w:val="24"/>
        </w:rPr>
        <w:t xml:space="preserve">y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ea</w:t>
      </w:r>
      <w:r>
        <w:rPr>
          <w:rFonts w:ascii="Arial" w:eastAsia="Arial" w:hAnsi="Arial" w:cs="Arial"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ill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ss,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xcl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si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m sc</w:t>
      </w:r>
      <w:r>
        <w:rPr>
          <w:rFonts w:ascii="Arial" w:eastAsia="Arial" w:hAnsi="Arial" w:cs="Arial"/>
          <w:i/>
          <w:spacing w:val="1"/>
          <w:sz w:val="24"/>
          <w:szCs w:val="24"/>
        </w:rPr>
        <w:t>hoo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>w</w:t>
      </w:r>
      <w:r>
        <w:rPr>
          <w:rFonts w:ascii="Arial" w:eastAsia="Arial" w:hAnsi="Arial" w:cs="Arial"/>
          <w:i/>
          <w:sz w:val="24"/>
          <w:szCs w:val="24"/>
        </w:rPr>
        <w:t>is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,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n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t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r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an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pe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d</w:t>
      </w:r>
      <w:r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i</w:t>
      </w:r>
      <w:r>
        <w:rPr>
          <w:rFonts w:ascii="Arial" w:eastAsia="Arial" w:hAnsi="Arial" w:cs="Arial"/>
          <w:i/>
          <w:spacing w:val="-2"/>
          <w:sz w:val="24"/>
          <w:szCs w:val="24"/>
        </w:rPr>
        <w:t>v</w:t>
      </w:r>
      <w:r>
        <w:rPr>
          <w:rFonts w:ascii="Arial" w:eastAsia="Arial" w:hAnsi="Arial" w:cs="Arial"/>
          <w:i/>
          <w:sz w:val="24"/>
          <w:szCs w:val="24"/>
        </w:rPr>
        <w:t>e 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it</w:t>
      </w:r>
      <w:r>
        <w:rPr>
          <w:rFonts w:ascii="Arial" w:eastAsia="Arial" w:hAnsi="Arial" w:cs="Arial"/>
          <w:i/>
          <w:spacing w:val="1"/>
          <w:sz w:val="24"/>
          <w:szCs w:val="24"/>
        </w:rPr>
        <w:t>ab</w:t>
      </w:r>
      <w:r>
        <w:rPr>
          <w:rFonts w:ascii="Arial" w:eastAsia="Arial" w:hAnsi="Arial" w:cs="Arial"/>
          <w:i/>
          <w:sz w:val="24"/>
          <w:szCs w:val="24"/>
        </w:rPr>
        <w:t>le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i/>
          <w:spacing w:val="-1"/>
          <w:sz w:val="24"/>
          <w:szCs w:val="24"/>
        </w:rPr>
        <w:t>d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>ti</w:t>
      </w:r>
      <w:r>
        <w:rPr>
          <w:rFonts w:ascii="Arial" w:eastAsia="Arial" w:hAnsi="Arial" w:cs="Arial"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u</w:t>
      </w:r>
      <w:r>
        <w:rPr>
          <w:rFonts w:ascii="Arial" w:eastAsia="Arial" w:hAnsi="Arial" w:cs="Arial"/>
          <w:i/>
          <w:spacing w:val="1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>l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ss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s</w:t>
      </w:r>
      <w:r>
        <w:rPr>
          <w:rFonts w:ascii="Arial" w:eastAsia="Arial" w:hAnsi="Arial" w:cs="Arial"/>
          <w:i/>
          <w:spacing w:val="1"/>
          <w:sz w:val="24"/>
          <w:szCs w:val="24"/>
        </w:rPr>
        <w:t>u</w:t>
      </w:r>
      <w:r>
        <w:rPr>
          <w:rFonts w:ascii="Arial" w:eastAsia="Arial" w:hAnsi="Arial" w:cs="Arial"/>
          <w:i/>
          <w:sz w:val="24"/>
          <w:szCs w:val="24"/>
        </w:rPr>
        <w:t>ch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rr</w:t>
      </w:r>
      <w:r>
        <w:rPr>
          <w:rFonts w:ascii="Arial" w:eastAsia="Arial" w:hAnsi="Arial" w:cs="Arial"/>
          <w:i/>
          <w:spacing w:val="1"/>
          <w:sz w:val="24"/>
          <w:szCs w:val="24"/>
        </w:rPr>
        <w:t>ange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en</w:t>
      </w:r>
      <w:r>
        <w:rPr>
          <w:rFonts w:ascii="Arial" w:eastAsia="Arial" w:hAnsi="Arial" w:cs="Arial"/>
          <w:i/>
          <w:sz w:val="24"/>
          <w:szCs w:val="24"/>
        </w:rPr>
        <w:t>ts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>r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1"/>
          <w:sz w:val="24"/>
          <w:szCs w:val="24"/>
        </w:rPr>
        <w:t>ad</w:t>
      </w:r>
      <w:r>
        <w:rPr>
          <w:rFonts w:ascii="Arial" w:eastAsia="Arial" w:hAnsi="Arial" w:cs="Arial"/>
          <w:i/>
          <w:sz w:val="24"/>
          <w:szCs w:val="24"/>
        </w:rPr>
        <w:t>e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f</w:t>
      </w:r>
      <w:r>
        <w:rPr>
          <w:rFonts w:ascii="Arial" w:eastAsia="Arial" w:hAnsi="Arial" w:cs="Arial"/>
          <w:i/>
          <w:spacing w:val="1"/>
          <w:sz w:val="24"/>
          <w:szCs w:val="24"/>
        </w:rPr>
        <w:t>o</w:t>
      </w:r>
      <w:r>
        <w:rPr>
          <w:rFonts w:ascii="Arial" w:eastAsia="Arial" w:hAnsi="Arial" w:cs="Arial"/>
          <w:i/>
          <w:sz w:val="24"/>
          <w:szCs w:val="24"/>
        </w:rPr>
        <w:t xml:space="preserve">r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pacing w:val="1"/>
          <w:sz w:val="24"/>
          <w:szCs w:val="24"/>
        </w:rPr>
        <w:t>he</w:t>
      </w:r>
      <w:r>
        <w:rPr>
          <w:rFonts w:ascii="Arial" w:eastAsia="Arial" w:hAnsi="Arial" w:cs="Arial"/>
          <w:i/>
          <w:spacing w:val="-3"/>
          <w:sz w:val="24"/>
          <w:szCs w:val="24"/>
        </w:rPr>
        <w:t>m</w:t>
      </w:r>
      <w:r>
        <w:rPr>
          <w:rFonts w:ascii="Arial" w:eastAsia="Arial" w:hAnsi="Arial" w:cs="Arial"/>
          <w:i/>
          <w:spacing w:val="3"/>
          <w:sz w:val="24"/>
          <w:szCs w:val="24"/>
        </w:rPr>
        <w:t>.</w:t>
      </w:r>
      <w:r>
        <w:rPr>
          <w:rFonts w:ascii="Arial" w:eastAsia="Arial" w:hAnsi="Arial" w:cs="Arial"/>
          <w:i/>
          <w:sz w:val="24"/>
          <w:szCs w:val="24"/>
        </w:rPr>
        <w:t>’</w:t>
      </w:r>
    </w:p>
    <w:p w14:paraId="25CD7EBA" w14:textId="77777777" w:rsidR="00BD4278" w:rsidRDefault="00BD4278" w:rsidP="00BD4278">
      <w:pPr>
        <w:spacing w:before="2" w:line="260" w:lineRule="exact"/>
        <w:ind w:left="840" w:right="75" w:firstLine="67"/>
        <w:jc w:val="both"/>
        <w:rPr>
          <w:rFonts w:ascii="Arial" w:eastAsia="Arial" w:hAnsi="Arial" w:cs="Arial"/>
          <w:i/>
          <w:sz w:val="24"/>
          <w:szCs w:val="24"/>
        </w:rPr>
      </w:pPr>
    </w:p>
    <w:p w14:paraId="6E20B846" w14:textId="534403C4" w:rsidR="008E13CD" w:rsidRPr="00BD4278" w:rsidRDefault="00BD4278" w:rsidP="00BD4278">
      <w:pPr>
        <w:spacing w:before="2" w:line="260" w:lineRule="exact"/>
        <w:ind w:left="851" w:right="75" w:hanging="72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>4.2</w:t>
      </w:r>
      <w:r>
        <w:rPr>
          <w:rFonts w:ascii="Arial" w:eastAsia="Arial" w:hAnsi="Arial" w:cs="Arial"/>
          <w:iCs/>
          <w:sz w:val="24"/>
          <w:szCs w:val="24"/>
        </w:rPr>
        <w:tab/>
      </w:r>
      <w:r w:rsidR="001D567F">
        <w:rPr>
          <w:rFonts w:ascii="Arial" w:eastAsia="Arial" w:hAnsi="Arial" w:cs="Arial"/>
          <w:iCs/>
          <w:sz w:val="24"/>
          <w:szCs w:val="24"/>
        </w:rPr>
        <w:t>The Children and Families’ Act 2014 Section 61 makes specific legal provi</w:t>
      </w:r>
      <w:r w:rsidR="00306664">
        <w:rPr>
          <w:rFonts w:ascii="Arial" w:eastAsia="Arial" w:hAnsi="Arial" w:cs="Arial"/>
          <w:iCs/>
          <w:sz w:val="24"/>
          <w:szCs w:val="24"/>
        </w:rPr>
        <w:t>sion for the education of children and young people for whom education in a school would be inappropriate</w:t>
      </w:r>
      <w:r w:rsidR="004D6972">
        <w:rPr>
          <w:rFonts w:ascii="Arial" w:eastAsia="Arial" w:hAnsi="Arial" w:cs="Arial"/>
          <w:iCs/>
          <w:sz w:val="24"/>
          <w:szCs w:val="24"/>
        </w:rPr>
        <w:t xml:space="preserve">.  This is called Education Other Than </w:t>
      </w:r>
      <w:proofErr w:type="gramStart"/>
      <w:r w:rsidR="004D6972">
        <w:rPr>
          <w:rFonts w:ascii="Arial" w:eastAsia="Arial" w:hAnsi="Arial" w:cs="Arial"/>
          <w:iCs/>
          <w:sz w:val="24"/>
          <w:szCs w:val="24"/>
        </w:rPr>
        <w:t>At</w:t>
      </w:r>
      <w:proofErr w:type="gramEnd"/>
      <w:r w:rsidR="004D6972">
        <w:rPr>
          <w:rFonts w:ascii="Arial" w:eastAsia="Arial" w:hAnsi="Arial" w:cs="Arial"/>
          <w:iCs/>
          <w:sz w:val="24"/>
          <w:szCs w:val="24"/>
        </w:rPr>
        <w:t xml:space="preserve"> School (EOTAS). </w:t>
      </w:r>
    </w:p>
    <w:p w14:paraId="3255FEFA" w14:textId="77777777" w:rsidR="00687381" w:rsidRDefault="00687381" w:rsidP="00687381">
      <w:pPr>
        <w:spacing w:before="16" w:line="260" w:lineRule="exact"/>
        <w:rPr>
          <w:sz w:val="26"/>
          <w:szCs w:val="26"/>
        </w:rPr>
      </w:pPr>
    </w:p>
    <w:p w14:paraId="28237A13" w14:textId="12CB4E3B" w:rsidR="00687381" w:rsidRDefault="004B69A6" w:rsidP="00687381">
      <w:pPr>
        <w:ind w:left="840" w:right="7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4.</w:t>
      </w:r>
      <w:r w:rsidR="00687381">
        <w:rPr>
          <w:rFonts w:ascii="Arial" w:eastAsia="Arial" w:hAnsi="Arial" w:cs="Arial"/>
          <w:spacing w:val="1"/>
          <w:sz w:val="24"/>
          <w:szCs w:val="24"/>
        </w:rPr>
        <w:t>3</w:t>
      </w:r>
      <w:r w:rsidR="00BD4278">
        <w:rPr>
          <w:rFonts w:ascii="Arial" w:eastAsia="Arial" w:hAnsi="Arial" w:cs="Arial"/>
          <w:spacing w:val="1"/>
          <w:sz w:val="24"/>
          <w:szCs w:val="24"/>
        </w:rPr>
        <w:tab/>
      </w:r>
      <w:proofErr w:type="gramStart"/>
      <w:r w:rsidR="00687381">
        <w:rPr>
          <w:rFonts w:ascii="Arial" w:eastAsia="Arial" w:hAnsi="Arial" w:cs="Arial"/>
          <w:spacing w:val="2"/>
          <w:sz w:val="24"/>
          <w:szCs w:val="24"/>
        </w:rPr>
        <w:t>T</w:t>
      </w:r>
      <w:r w:rsidR="00687381">
        <w:rPr>
          <w:rFonts w:ascii="Arial" w:eastAsia="Arial" w:hAnsi="Arial" w:cs="Arial"/>
          <w:spacing w:val="-1"/>
          <w:sz w:val="24"/>
          <w:szCs w:val="24"/>
        </w:rPr>
        <w:t>h</w:t>
      </w:r>
      <w:r w:rsidR="00687381">
        <w:rPr>
          <w:rFonts w:ascii="Arial" w:eastAsia="Arial" w:hAnsi="Arial" w:cs="Arial"/>
          <w:sz w:val="24"/>
          <w:szCs w:val="24"/>
        </w:rPr>
        <w:t xml:space="preserve">e </w:t>
      </w:r>
      <w:r w:rsidR="006873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pacing w:val="-3"/>
          <w:sz w:val="24"/>
          <w:szCs w:val="24"/>
        </w:rPr>
        <w:t>w</w:t>
      </w:r>
      <w:r w:rsidR="00687381">
        <w:rPr>
          <w:rFonts w:ascii="Arial" w:eastAsia="Arial" w:hAnsi="Arial" w:cs="Arial"/>
          <w:spacing w:val="1"/>
          <w:sz w:val="24"/>
          <w:szCs w:val="24"/>
        </w:rPr>
        <w:t>o</w:t>
      </w:r>
      <w:r w:rsidR="00687381">
        <w:rPr>
          <w:rFonts w:ascii="Arial" w:eastAsia="Arial" w:hAnsi="Arial" w:cs="Arial"/>
          <w:spacing w:val="-1"/>
          <w:sz w:val="24"/>
          <w:szCs w:val="24"/>
        </w:rPr>
        <w:t>r</w:t>
      </w:r>
      <w:r w:rsidR="00687381">
        <w:rPr>
          <w:rFonts w:ascii="Arial" w:eastAsia="Arial" w:hAnsi="Arial" w:cs="Arial"/>
          <w:sz w:val="24"/>
          <w:szCs w:val="24"/>
        </w:rPr>
        <w:t>k</w:t>
      </w:r>
      <w:proofErr w:type="gramEnd"/>
      <w:r w:rsidR="00687381">
        <w:rPr>
          <w:rFonts w:ascii="Arial" w:eastAsia="Arial" w:hAnsi="Arial" w:cs="Arial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pacing w:val="1"/>
          <w:sz w:val="24"/>
          <w:szCs w:val="24"/>
        </w:rPr>
        <w:t>o</w:t>
      </w:r>
      <w:r w:rsidR="00687381">
        <w:rPr>
          <w:rFonts w:ascii="Arial" w:eastAsia="Arial" w:hAnsi="Arial" w:cs="Arial"/>
          <w:sz w:val="24"/>
          <w:szCs w:val="24"/>
        </w:rPr>
        <w:t xml:space="preserve">f </w:t>
      </w:r>
      <w:r w:rsidR="0068738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pacing w:val="1"/>
          <w:sz w:val="24"/>
          <w:szCs w:val="24"/>
        </w:rPr>
        <w:t>E</w:t>
      </w:r>
      <w:r w:rsidR="00687381">
        <w:rPr>
          <w:rFonts w:ascii="Arial" w:eastAsia="Arial" w:hAnsi="Arial" w:cs="Arial"/>
          <w:sz w:val="24"/>
          <w:szCs w:val="24"/>
        </w:rPr>
        <w:t>O</w:t>
      </w:r>
      <w:r w:rsidR="00687381">
        <w:rPr>
          <w:rFonts w:ascii="Arial" w:eastAsia="Arial" w:hAnsi="Arial" w:cs="Arial"/>
          <w:spacing w:val="2"/>
          <w:sz w:val="24"/>
          <w:szCs w:val="24"/>
        </w:rPr>
        <w:t>T</w:t>
      </w:r>
      <w:r w:rsidR="00687381">
        <w:rPr>
          <w:rFonts w:ascii="Arial" w:eastAsia="Arial" w:hAnsi="Arial" w:cs="Arial"/>
          <w:spacing w:val="-2"/>
          <w:sz w:val="24"/>
          <w:szCs w:val="24"/>
        </w:rPr>
        <w:t>A</w:t>
      </w:r>
      <w:r w:rsidR="00687381">
        <w:rPr>
          <w:rFonts w:ascii="Arial" w:eastAsia="Arial" w:hAnsi="Arial" w:cs="Arial"/>
          <w:sz w:val="24"/>
          <w:szCs w:val="24"/>
        </w:rPr>
        <w:t xml:space="preserve">S </w:t>
      </w:r>
      <w:r w:rsidR="0068738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z w:val="24"/>
          <w:szCs w:val="24"/>
        </w:rPr>
        <w:t xml:space="preserve">is </w:t>
      </w:r>
      <w:r w:rsidR="00687381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pacing w:val="1"/>
          <w:sz w:val="24"/>
          <w:szCs w:val="24"/>
        </w:rPr>
        <w:t>a</w:t>
      </w:r>
      <w:r w:rsidR="00687381">
        <w:rPr>
          <w:rFonts w:ascii="Arial" w:eastAsia="Arial" w:hAnsi="Arial" w:cs="Arial"/>
          <w:sz w:val="24"/>
          <w:szCs w:val="24"/>
        </w:rPr>
        <w:t xml:space="preserve">lso </w:t>
      </w:r>
      <w:r w:rsidR="006873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z w:val="24"/>
          <w:szCs w:val="24"/>
        </w:rPr>
        <w:t>i</w:t>
      </w:r>
      <w:r w:rsidR="00687381">
        <w:rPr>
          <w:rFonts w:ascii="Arial" w:eastAsia="Arial" w:hAnsi="Arial" w:cs="Arial"/>
          <w:spacing w:val="1"/>
          <w:sz w:val="24"/>
          <w:szCs w:val="24"/>
        </w:rPr>
        <w:t>n</w:t>
      </w:r>
      <w:r w:rsidR="00687381">
        <w:rPr>
          <w:rFonts w:ascii="Arial" w:eastAsia="Arial" w:hAnsi="Arial" w:cs="Arial"/>
          <w:spacing w:val="3"/>
          <w:sz w:val="24"/>
          <w:szCs w:val="24"/>
        </w:rPr>
        <w:t>f</w:t>
      </w:r>
      <w:r w:rsidR="00687381">
        <w:rPr>
          <w:rFonts w:ascii="Arial" w:eastAsia="Arial" w:hAnsi="Arial" w:cs="Arial"/>
          <w:spacing w:val="1"/>
          <w:sz w:val="24"/>
          <w:szCs w:val="24"/>
        </w:rPr>
        <w:t>o</w:t>
      </w:r>
      <w:r w:rsidR="00687381">
        <w:rPr>
          <w:rFonts w:ascii="Arial" w:eastAsia="Arial" w:hAnsi="Arial" w:cs="Arial"/>
          <w:spacing w:val="-1"/>
          <w:sz w:val="24"/>
          <w:szCs w:val="24"/>
        </w:rPr>
        <w:t>r</w:t>
      </w:r>
      <w:r w:rsidR="00687381">
        <w:rPr>
          <w:rFonts w:ascii="Arial" w:eastAsia="Arial" w:hAnsi="Arial" w:cs="Arial"/>
          <w:spacing w:val="2"/>
          <w:sz w:val="24"/>
          <w:szCs w:val="24"/>
        </w:rPr>
        <w:t>m</w:t>
      </w:r>
      <w:r w:rsidR="00687381">
        <w:rPr>
          <w:rFonts w:ascii="Arial" w:eastAsia="Arial" w:hAnsi="Arial" w:cs="Arial"/>
          <w:spacing w:val="-1"/>
          <w:sz w:val="24"/>
          <w:szCs w:val="24"/>
        </w:rPr>
        <w:t>e</w:t>
      </w:r>
      <w:r w:rsidR="00687381">
        <w:rPr>
          <w:rFonts w:ascii="Arial" w:eastAsia="Arial" w:hAnsi="Arial" w:cs="Arial"/>
          <w:sz w:val="24"/>
          <w:szCs w:val="24"/>
        </w:rPr>
        <w:t xml:space="preserve">d </w:t>
      </w:r>
      <w:r w:rsidR="006873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pacing w:val="1"/>
          <w:sz w:val="24"/>
          <w:szCs w:val="24"/>
        </w:rPr>
        <w:t>b</w:t>
      </w:r>
      <w:r w:rsidR="00687381">
        <w:rPr>
          <w:rFonts w:ascii="Arial" w:eastAsia="Arial" w:hAnsi="Arial" w:cs="Arial"/>
          <w:sz w:val="24"/>
          <w:szCs w:val="24"/>
        </w:rPr>
        <w:t xml:space="preserve">y </w:t>
      </w:r>
      <w:r w:rsidR="00687381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z w:val="24"/>
          <w:szCs w:val="24"/>
        </w:rPr>
        <w:t xml:space="preserve">a </w:t>
      </w:r>
      <w:r w:rsidR="00687381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pacing w:val="1"/>
          <w:sz w:val="24"/>
          <w:szCs w:val="24"/>
        </w:rPr>
        <w:t>nu</w:t>
      </w:r>
      <w:r w:rsidR="00687381">
        <w:rPr>
          <w:rFonts w:ascii="Arial" w:eastAsia="Arial" w:hAnsi="Arial" w:cs="Arial"/>
          <w:spacing w:val="2"/>
          <w:sz w:val="24"/>
          <w:szCs w:val="24"/>
        </w:rPr>
        <w:t>m</w:t>
      </w:r>
      <w:r w:rsidR="00687381">
        <w:rPr>
          <w:rFonts w:ascii="Arial" w:eastAsia="Arial" w:hAnsi="Arial" w:cs="Arial"/>
          <w:spacing w:val="-1"/>
          <w:sz w:val="24"/>
          <w:szCs w:val="24"/>
        </w:rPr>
        <w:t>b</w:t>
      </w:r>
      <w:r w:rsidR="00687381">
        <w:rPr>
          <w:rFonts w:ascii="Arial" w:eastAsia="Arial" w:hAnsi="Arial" w:cs="Arial"/>
          <w:spacing w:val="1"/>
          <w:sz w:val="24"/>
          <w:szCs w:val="24"/>
        </w:rPr>
        <w:t>e</w:t>
      </w:r>
      <w:r w:rsidR="00687381">
        <w:rPr>
          <w:rFonts w:ascii="Arial" w:eastAsia="Arial" w:hAnsi="Arial" w:cs="Arial"/>
          <w:sz w:val="24"/>
          <w:szCs w:val="24"/>
        </w:rPr>
        <w:t xml:space="preserve">r </w:t>
      </w:r>
      <w:r w:rsidR="00687381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pacing w:val="1"/>
          <w:sz w:val="24"/>
          <w:szCs w:val="24"/>
        </w:rPr>
        <w:t>o</w:t>
      </w:r>
      <w:r w:rsidR="00687381">
        <w:rPr>
          <w:rFonts w:ascii="Arial" w:eastAsia="Arial" w:hAnsi="Arial" w:cs="Arial"/>
          <w:sz w:val="24"/>
          <w:szCs w:val="24"/>
        </w:rPr>
        <w:t xml:space="preserve">f </w:t>
      </w:r>
      <w:r w:rsidR="00687381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pacing w:val="-1"/>
          <w:sz w:val="24"/>
          <w:szCs w:val="24"/>
        </w:rPr>
        <w:t>g</w:t>
      </w:r>
      <w:r w:rsidR="00687381">
        <w:rPr>
          <w:rFonts w:ascii="Arial" w:eastAsia="Arial" w:hAnsi="Arial" w:cs="Arial"/>
          <w:spacing w:val="1"/>
          <w:sz w:val="24"/>
          <w:szCs w:val="24"/>
        </w:rPr>
        <w:t>u</w:t>
      </w:r>
      <w:r w:rsidR="00687381">
        <w:rPr>
          <w:rFonts w:ascii="Arial" w:eastAsia="Arial" w:hAnsi="Arial" w:cs="Arial"/>
          <w:sz w:val="24"/>
          <w:szCs w:val="24"/>
        </w:rPr>
        <w:t>i</w:t>
      </w:r>
      <w:r w:rsidR="00687381">
        <w:rPr>
          <w:rFonts w:ascii="Arial" w:eastAsia="Arial" w:hAnsi="Arial" w:cs="Arial"/>
          <w:spacing w:val="1"/>
          <w:sz w:val="24"/>
          <w:szCs w:val="24"/>
        </w:rPr>
        <w:t>d</w:t>
      </w:r>
      <w:r w:rsidR="00687381">
        <w:rPr>
          <w:rFonts w:ascii="Arial" w:eastAsia="Arial" w:hAnsi="Arial" w:cs="Arial"/>
          <w:spacing w:val="-1"/>
          <w:sz w:val="24"/>
          <w:szCs w:val="24"/>
        </w:rPr>
        <w:t>a</w:t>
      </w:r>
      <w:r w:rsidR="00687381">
        <w:rPr>
          <w:rFonts w:ascii="Arial" w:eastAsia="Arial" w:hAnsi="Arial" w:cs="Arial"/>
          <w:spacing w:val="1"/>
          <w:sz w:val="24"/>
          <w:szCs w:val="24"/>
        </w:rPr>
        <w:t>n</w:t>
      </w:r>
      <w:r w:rsidR="00687381">
        <w:rPr>
          <w:rFonts w:ascii="Arial" w:eastAsia="Arial" w:hAnsi="Arial" w:cs="Arial"/>
          <w:sz w:val="24"/>
          <w:szCs w:val="24"/>
        </w:rPr>
        <w:t xml:space="preserve">ce </w:t>
      </w:r>
      <w:r w:rsidR="00687381">
        <w:rPr>
          <w:rFonts w:ascii="Arial" w:eastAsia="Arial" w:hAnsi="Arial" w:cs="Arial"/>
          <w:spacing w:val="1"/>
          <w:sz w:val="24"/>
          <w:szCs w:val="24"/>
        </w:rPr>
        <w:t>do</w:t>
      </w:r>
      <w:r w:rsidR="00687381">
        <w:rPr>
          <w:rFonts w:ascii="Arial" w:eastAsia="Arial" w:hAnsi="Arial" w:cs="Arial"/>
          <w:sz w:val="24"/>
          <w:szCs w:val="24"/>
        </w:rPr>
        <w:t>c</w:t>
      </w:r>
      <w:r w:rsidR="00687381">
        <w:rPr>
          <w:rFonts w:ascii="Arial" w:eastAsia="Arial" w:hAnsi="Arial" w:cs="Arial"/>
          <w:spacing w:val="-1"/>
          <w:sz w:val="24"/>
          <w:szCs w:val="24"/>
        </w:rPr>
        <w:t>u</w:t>
      </w:r>
      <w:r w:rsidR="00687381">
        <w:rPr>
          <w:rFonts w:ascii="Arial" w:eastAsia="Arial" w:hAnsi="Arial" w:cs="Arial"/>
          <w:spacing w:val="2"/>
          <w:sz w:val="24"/>
          <w:szCs w:val="24"/>
        </w:rPr>
        <w:t>m</w:t>
      </w:r>
      <w:r w:rsidR="00687381">
        <w:rPr>
          <w:rFonts w:ascii="Arial" w:eastAsia="Arial" w:hAnsi="Arial" w:cs="Arial"/>
          <w:spacing w:val="-1"/>
          <w:sz w:val="24"/>
          <w:szCs w:val="24"/>
        </w:rPr>
        <w:t>e</w:t>
      </w:r>
      <w:r w:rsidR="00687381">
        <w:rPr>
          <w:rFonts w:ascii="Arial" w:eastAsia="Arial" w:hAnsi="Arial" w:cs="Arial"/>
          <w:spacing w:val="1"/>
          <w:sz w:val="24"/>
          <w:szCs w:val="24"/>
        </w:rPr>
        <w:t>n</w:t>
      </w:r>
      <w:r w:rsidR="00687381">
        <w:rPr>
          <w:rFonts w:ascii="Arial" w:eastAsia="Arial" w:hAnsi="Arial" w:cs="Arial"/>
          <w:sz w:val="24"/>
          <w:szCs w:val="24"/>
        </w:rPr>
        <w:t>ts,</w:t>
      </w:r>
      <w:r w:rsidR="00687381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pacing w:val="1"/>
          <w:sz w:val="24"/>
          <w:szCs w:val="24"/>
        </w:rPr>
        <w:t>po</w:t>
      </w:r>
      <w:r w:rsidR="00687381">
        <w:rPr>
          <w:rFonts w:ascii="Arial" w:eastAsia="Arial" w:hAnsi="Arial" w:cs="Arial"/>
          <w:sz w:val="24"/>
          <w:szCs w:val="24"/>
        </w:rPr>
        <w:t>lici</w:t>
      </w:r>
      <w:r w:rsidR="00687381">
        <w:rPr>
          <w:rFonts w:ascii="Arial" w:eastAsia="Arial" w:hAnsi="Arial" w:cs="Arial"/>
          <w:spacing w:val="1"/>
          <w:sz w:val="24"/>
          <w:szCs w:val="24"/>
        </w:rPr>
        <w:t>e</w:t>
      </w:r>
      <w:r w:rsidR="00687381">
        <w:rPr>
          <w:rFonts w:ascii="Arial" w:eastAsia="Arial" w:hAnsi="Arial" w:cs="Arial"/>
          <w:sz w:val="24"/>
          <w:szCs w:val="24"/>
        </w:rPr>
        <w:t>s</w:t>
      </w:r>
      <w:r w:rsidR="00687381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pacing w:val="-1"/>
          <w:sz w:val="24"/>
          <w:szCs w:val="24"/>
        </w:rPr>
        <w:t>an</w:t>
      </w:r>
      <w:r w:rsidR="00687381">
        <w:rPr>
          <w:rFonts w:ascii="Arial" w:eastAsia="Arial" w:hAnsi="Arial" w:cs="Arial"/>
          <w:sz w:val="24"/>
          <w:szCs w:val="24"/>
        </w:rPr>
        <w:t>d</w:t>
      </w:r>
      <w:r w:rsidR="006873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z w:val="24"/>
          <w:szCs w:val="24"/>
        </w:rPr>
        <w:t>l</w:t>
      </w:r>
      <w:r w:rsidR="00687381">
        <w:rPr>
          <w:rFonts w:ascii="Arial" w:eastAsia="Arial" w:hAnsi="Arial" w:cs="Arial"/>
          <w:spacing w:val="1"/>
          <w:sz w:val="24"/>
          <w:szCs w:val="24"/>
        </w:rPr>
        <w:t>e</w:t>
      </w:r>
      <w:r w:rsidR="00687381">
        <w:rPr>
          <w:rFonts w:ascii="Arial" w:eastAsia="Arial" w:hAnsi="Arial" w:cs="Arial"/>
          <w:spacing w:val="-1"/>
          <w:sz w:val="24"/>
          <w:szCs w:val="24"/>
        </w:rPr>
        <w:t>g</w:t>
      </w:r>
      <w:r w:rsidR="00687381">
        <w:rPr>
          <w:rFonts w:ascii="Arial" w:eastAsia="Arial" w:hAnsi="Arial" w:cs="Arial"/>
          <w:sz w:val="24"/>
          <w:szCs w:val="24"/>
        </w:rPr>
        <w:t>isl</w:t>
      </w:r>
      <w:r w:rsidR="00687381">
        <w:rPr>
          <w:rFonts w:ascii="Arial" w:eastAsia="Arial" w:hAnsi="Arial" w:cs="Arial"/>
          <w:spacing w:val="1"/>
          <w:sz w:val="24"/>
          <w:szCs w:val="24"/>
        </w:rPr>
        <w:t>a</w:t>
      </w:r>
      <w:r w:rsidR="00687381">
        <w:rPr>
          <w:rFonts w:ascii="Arial" w:eastAsia="Arial" w:hAnsi="Arial" w:cs="Arial"/>
          <w:sz w:val="24"/>
          <w:szCs w:val="24"/>
        </w:rPr>
        <w:t>ti</w:t>
      </w:r>
      <w:r w:rsidR="00687381">
        <w:rPr>
          <w:rFonts w:ascii="Arial" w:eastAsia="Arial" w:hAnsi="Arial" w:cs="Arial"/>
          <w:spacing w:val="1"/>
          <w:sz w:val="24"/>
          <w:szCs w:val="24"/>
        </w:rPr>
        <w:t>o</w:t>
      </w:r>
      <w:r w:rsidR="00687381">
        <w:rPr>
          <w:rFonts w:ascii="Arial" w:eastAsia="Arial" w:hAnsi="Arial" w:cs="Arial"/>
          <w:sz w:val="24"/>
          <w:szCs w:val="24"/>
        </w:rPr>
        <w:t>n</w:t>
      </w:r>
      <w:r w:rsidR="00687381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87381">
        <w:rPr>
          <w:rFonts w:ascii="Arial" w:eastAsia="Arial" w:hAnsi="Arial" w:cs="Arial"/>
          <w:sz w:val="24"/>
          <w:szCs w:val="24"/>
        </w:rPr>
        <w:t>i</w:t>
      </w:r>
      <w:r w:rsidR="00687381">
        <w:rPr>
          <w:rFonts w:ascii="Arial" w:eastAsia="Arial" w:hAnsi="Arial" w:cs="Arial"/>
          <w:spacing w:val="1"/>
          <w:sz w:val="24"/>
          <w:szCs w:val="24"/>
        </w:rPr>
        <w:t>n</w:t>
      </w:r>
      <w:r w:rsidR="00687381">
        <w:rPr>
          <w:rFonts w:ascii="Arial" w:eastAsia="Arial" w:hAnsi="Arial" w:cs="Arial"/>
          <w:sz w:val="24"/>
          <w:szCs w:val="24"/>
        </w:rPr>
        <w:t>cl</w:t>
      </w:r>
      <w:r w:rsidR="00687381">
        <w:rPr>
          <w:rFonts w:ascii="Arial" w:eastAsia="Arial" w:hAnsi="Arial" w:cs="Arial"/>
          <w:spacing w:val="-1"/>
          <w:sz w:val="24"/>
          <w:szCs w:val="24"/>
        </w:rPr>
        <w:t>u</w:t>
      </w:r>
      <w:r w:rsidR="00687381">
        <w:rPr>
          <w:rFonts w:ascii="Arial" w:eastAsia="Arial" w:hAnsi="Arial" w:cs="Arial"/>
          <w:spacing w:val="1"/>
          <w:sz w:val="24"/>
          <w:szCs w:val="24"/>
        </w:rPr>
        <w:t>d</w:t>
      </w:r>
      <w:r w:rsidR="00687381">
        <w:rPr>
          <w:rFonts w:ascii="Arial" w:eastAsia="Arial" w:hAnsi="Arial" w:cs="Arial"/>
          <w:sz w:val="24"/>
          <w:szCs w:val="24"/>
        </w:rPr>
        <w:t>i</w:t>
      </w:r>
      <w:r w:rsidR="00687381">
        <w:rPr>
          <w:rFonts w:ascii="Arial" w:eastAsia="Arial" w:hAnsi="Arial" w:cs="Arial"/>
          <w:spacing w:val="1"/>
          <w:sz w:val="24"/>
          <w:szCs w:val="24"/>
        </w:rPr>
        <w:t>n</w:t>
      </w:r>
      <w:r w:rsidR="00687381">
        <w:rPr>
          <w:rFonts w:ascii="Arial" w:eastAsia="Arial" w:hAnsi="Arial" w:cs="Arial"/>
          <w:spacing w:val="-1"/>
          <w:sz w:val="24"/>
          <w:szCs w:val="24"/>
        </w:rPr>
        <w:t>g</w:t>
      </w:r>
      <w:r w:rsidR="00687381">
        <w:rPr>
          <w:rFonts w:ascii="Arial" w:eastAsia="Arial" w:hAnsi="Arial" w:cs="Arial"/>
          <w:sz w:val="24"/>
          <w:szCs w:val="24"/>
        </w:rPr>
        <w:t>:</w:t>
      </w:r>
    </w:p>
    <w:p w14:paraId="740F0467" w14:textId="77777777" w:rsidR="00687381" w:rsidRDefault="00687381" w:rsidP="00687381">
      <w:pPr>
        <w:spacing w:before="17" w:line="260" w:lineRule="exact"/>
        <w:rPr>
          <w:sz w:val="26"/>
          <w:szCs w:val="26"/>
        </w:rPr>
      </w:pPr>
    </w:p>
    <w:p w14:paraId="7F28CF46" w14:textId="77777777" w:rsidR="00687381" w:rsidRDefault="00687381" w:rsidP="00687381">
      <w:pPr>
        <w:tabs>
          <w:tab w:val="left" w:pos="1200"/>
        </w:tabs>
        <w:ind w:left="1200" w:right="77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E  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 xml:space="preserve">m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2012)</w:t>
      </w:r>
    </w:p>
    <w:p w14:paraId="5BA4AF95" w14:textId="77777777" w:rsidR="00687381" w:rsidRDefault="00687381" w:rsidP="00687381">
      <w:pPr>
        <w:tabs>
          <w:tab w:val="left" w:pos="1200"/>
        </w:tabs>
        <w:spacing w:before="22" w:line="260" w:lineRule="exact"/>
        <w:ind w:left="1200" w:right="77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13)</w:t>
      </w:r>
    </w:p>
    <w:p w14:paraId="57F0CA68" w14:textId="77777777" w:rsidR="00687381" w:rsidRDefault="00687381" w:rsidP="00687381">
      <w:pPr>
        <w:tabs>
          <w:tab w:val="left" w:pos="1200"/>
        </w:tabs>
        <w:spacing w:before="17" w:line="260" w:lineRule="exact"/>
        <w:ind w:left="1200" w:right="77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or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013)</w:t>
      </w:r>
    </w:p>
    <w:p w14:paraId="4B91EB78" w14:textId="77777777" w:rsidR="00687381" w:rsidRDefault="00687381" w:rsidP="00687381">
      <w:pPr>
        <w:spacing w:line="280" w:lineRule="exact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DC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Edu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Loo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ft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</w:p>
    <w:p w14:paraId="380345D1" w14:textId="77777777" w:rsidR="00687381" w:rsidRDefault="00687381" w:rsidP="00687381">
      <w:pPr>
        <w:ind w:left="1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0)</w:t>
      </w:r>
    </w:p>
    <w:p w14:paraId="709A39FD" w14:textId="77777777" w:rsidR="00687381" w:rsidRDefault="00687381" w:rsidP="00687381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DC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67AFA1A8" w14:textId="77777777" w:rsidR="00687381" w:rsidRDefault="00687381" w:rsidP="00687381">
      <w:pPr>
        <w:spacing w:line="260" w:lineRule="exact"/>
        <w:ind w:left="12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2007)</w:t>
      </w:r>
    </w:p>
    <w:p w14:paraId="57D9A8E2" w14:textId="77777777" w:rsidR="00687381" w:rsidRDefault="00687381" w:rsidP="00687381">
      <w:pPr>
        <w:tabs>
          <w:tab w:val="left" w:pos="1200"/>
        </w:tabs>
        <w:ind w:left="1200" w:right="79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DC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fy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(2</w:t>
      </w:r>
      <w:r>
        <w:rPr>
          <w:rFonts w:ascii="Arial" w:eastAsia="Arial" w:hAnsi="Arial" w:cs="Arial"/>
          <w:spacing w:val="1"/>
          <w:sz w:val="24"/>
          <w:szCs w:val="24"/>
        </w:rPr>
        <w:t>009</w:t>
      </w:r>
      <w:r>
        <w:rPr>
          <w:rFonts w:ascii="Arial" w:eastAsia="Arial" w:hAnsi="Arial" w:cs="Arial"/>
          <w:sz w:val="24"/>
          <w:szCs w:val="24"/>
        </w:rPr>
        <w:t>)</w:t>
      </w:r>
    </w:p>
    <w:p w14:paraId="703A0FF3" w14:textId="2D76656C" w:rsidR="00687381" w:rsidRDefault="00687381" w:rsidP="00D85137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</w:p>
    <w:p w14:paraId="7E82CB1E" w14:textId="77777777" w:rsidR="00687381" w:rsidRDefault="00687381" w:rsidP="00687381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DC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01)</w:t>
      </w:r>
    </w:p>
    <w:p w14:paraId="7AB74930" w14:textId="77777777" w:rsidR="00687381" w:rsidRDefault="00687381" w:rsidP="00687381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04</w:t>
      </w:r>
    </w:p>
    <w:p w14:paraId="647FAA0D" w14:textId="77777777" w:rsidR="00687381" w:rsidRDefault="00687381" w:rsidP="00687381">
      <w:pPr>
        <w:spacing w:line="280" w:lineRule="exact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ild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10AB990E" w14:textId="77777777" w:rsidR="00687381" w:rsidRDefault="00687381" w:rsidP="00687381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6</w:t>
      </w:r>
    </w:p>
    <w:p w14:paraId="221B69E2" w14:textId="77777777" w:rsidR="00687381" w:rsidRDefault="00687381" w:rsidP="00687381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</w:p>
    <w:p w14:paraId="10B9B4A2" w14:textId="2976C6E9" w:rsidR="00687381" w:rsidRDefault="00687381" w:rsidP="00687381">
      <w:pPr>
        <w:spacing w:line="280" w:lineRule="exact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SE</w:t>
      </w:r>
      <w:r>
        <w:rPr>
          <w:rFonts w:ascii="Arial" w:eastAsia="Arial" w:hAnsi="Arial" w:cs="Arial"/>
          <w:position w:val="-1"/>
          <w:sz w:val="24"/>
          <w:szCs w:val="24"/>
        </w:rPr>
        <w:t>N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ctice</w:t>
      </w:r>
      <w:r w:rsidR="00D85137">
        <w:rPr>
          <w:rFonts w:ascii="Arial" w:eastAsia="Arial" w:hAnsi="Arial" w:cs="Arial"/>
          <w:position w:val="-1"/>
          <w:sz w:val="24"/>
          <w:szCs w:val="24"/>
        </w:rPr>
        <w:t xml:space="preserve"> (2014)</w:t>
      </w:r>
    </w:p>
    <w:p w14:paraId="3F5360CD" w14:textId="77777777" w:rsidR="00687381" w:rsidRDefault="00687381" w:rsidP="00687381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6)</w:t>
      </w:r>
    </w:p>
    <w:p w14:paraId="7CB569EB" w14:textId="77777777" w:rsidR="00687381" w:rsidRDefault="00687381" w:rsidP="00687381">
      <w:pPr>
        <w:tabs>
          <w:tab w:val="left" w:pos="1200"/>
        </w:tabs>
        <w:ind w:left="1200" w:right="77" w:hanging="36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•</w:t>
      </w:r>
      <w:r>
        <w:rPr>
          <w:rFonts w:ascii="Verdana" w:eastAsia="Verdana" w:hAnsi="Verdana" w:cs="Verdana"/>
          <w:sz w:val="24"/>
          <w:szCs w:val="24"/>
        </w:rPr>
        <w:tab/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par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007)</w:t>
      </w:r>
    </w:p>
    <w:p w14:paraId="56AD4738" w14:textId="77777777" w:rsidR="00687381" w:rsidRDefault="00687381" w:rsidP="00687381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06)</w:t>
      </w:r>
    </w:p>
    <w:p w14:paraId="50920A15" w14:textId="77777777" w:rsidR="00687381" w:rsidRDefault="00687381" w:rsidP="00687381">
      <w:pPr>
        <w:spacing w:line="280" w:lineRule="exact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position w:val="-1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tic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kills,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2009)</w:t>
      </w:r>
    </w:p>
    <w:p w14:paraId="0D99A033" w14:textId="77777777" w:rsidR="00687381" w:rsidRDefault="00687381" w:rsidP="00687381">
      <w:pPr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0)</w:t>
      </w:r>
    </w:p>
    <w:p w14:paraId="3DC1B0AA" w14:textId="00329CFB" w:rsidR="00C2486D" w:rsidRDefault="00687381" w:rsidP="00C2486D">
      <w:pPr>
        <w:ind w:left="84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6E67EB">
        <w:rPr>
          <w:rFonts w:ascii="Arial" w:eastAsia="Arial" w:hAnsi="Arial" w:cs="Arial"/>
          <w:spacing w:val="-1"/>
          <w:sz w:val="24"/>
          <w:szCs w:val="24"/>
        </w:rPr>
        <w:t>21)</w:t>
      </w:r>
    </w:p>
    <w:p w14:paraId="6D84E3F3" w14:textId="77777777" w:rsidR="00687381" w:rsidRDefault="00687381" w:rsidP="00687381">
      <w:pPr>
        <w:spacing w:before="60"/>
        <w:ind w:left="840"/>
        <w:rPr>
          <w:rFonts w:ascii="Arial" w:eastAsia="Arial" w:hAnsi="Arial" w:cs="Arial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• </w:t>
      </w:r>
      <w:r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n</w:t>
      </w:r>
    </w:p>
    <w:p w14:paraId="30D6AD49" w14:textId="737D1AD1" w:rsidR="00687381" w:rsidRDefault="00687381" w:rsidP="00687381">
      <w:pPr>
        <w:ind w:left="120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6E67EB">
        <w:rPr>
          <w:rFonts w:ascii="Arial" w:eastAsia="Arial" w:hAnsi="Arial" w:cs="Arial"/>
          <w:spacing w:val="1"/>
          <w:sz w:val="24"/>
          <w:szCs w:val="24"/>
        </w:rPr>
        <w:t>21)</w:t>
      </w:r>
    </w:p>
    <w:p w14:paraId="2C3B83BC" w14:textId="299D92B3" w:rsidR="00BF7994" w:rsidRDefault="00BF7994">
      <w:pPr>
        <w:spacing w:before="14" w:line="260" w:lineRule="exact"/>
        <w:rPr>
          <w:rFonts w:ascii="Arial" w:hAnsi="Arial" w:cs="Arial"/>
          <w:b/>
          <w:bCs/>
          <w:sz w:val="28"/>
          <w:szCs w:val="28"/>
        </w:rPr>
      </w:pPr>
    </w:p>
    <w:p w14:paraId="1D11A9FB" w14:textId="5E6D36EE" w:rsidR="00B939E2" w:rsidRDefault="00574745">
      <w:pPr>
        <w:spacing w:before="14" w:line="260" w:lineRule="exac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5.</w:t>
      </w:r>
      <w:r w:rsidR="00B939E2">
        <w:rPr>
          <w:rFonts w:ascii="Arial" w:hAnsi="Arial" w:cs="Arial"/>
          <w:b/>
          <w:bCs/>
          <w:sz w:val="28"/>
          <w:szCs w:val="28"/>
        </w:rPr>
        <w:tab/>
        <w:t>Who this policy is for</w:t>
      </w:r>
    </w:p>
    <w:p w14:paraId="2141FC2A" w14:textId="77777777" w:rsidR="00B939E2" w:rsidRPr="00B939E2" w:rsidRDefault="00B939E2">
      <w:pPr>
        <w:spacing w:before="14" w:line="260" w:lineRule="exact"/>
        <w:rPr>
          <w:rFonts w:ascii="Arial" w:hAnsi="Arial" w:cs="Arial"/>
          <w:sz w:val="24"/>
          <w:szCs w:val="24"/>
        </w:rPr>
      </w:pPr>
    </w:p>
    <w:p w14:paraId="02399F76" w14:textId="7F1FFBC3" w:rsidR="00BF7994" w:rsidRPr="00B11E5F" w:rsidRDefault="00E261C9" w:rsidP="00E261C9">
      <w:pPr>
        <w:ind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  <w:u w:color="000000"/>
        </w:rPr>
        <w:t xml:space="preserve">EOTAS </w:t>
      </w:r>
      <w:r w:rsidR="00102699">
        <w:rPr>
          <w:rFonts w:ascii="Arial" w:eastAsia="Arial" w:hAnsi="Arial" w:cs="Arial"/>
          <w:spacing w:val="1"/>
          <w:sz w:val="24"/>
          <w:szCs w:val="24"/>
          <w:u w:color="000000"/>
        </w:rPr>
        <w:t>in Suffolk is responsible</w:t>
      </w:r>
      <w:r>
        <w:rPr>
          <w:rFonts w:ascii="Arial" w:eastAsia="Arial" w:hAnsi="Arial" w:cs="Arial"/>
          <w:spacing w:val="1"/>
          <w:sz w:val="24"/>
          <w:szCs w:val="24"/>
          <w:u w:color="000000"/>
        </w:rPr>
        <w:t xml:space="preserve"> for </w:t>
      </w:r>
      <w:r w:rsidR="00352719">
        <w:rPr>
          <w:rFonts w:ascii="Arial" w:eastAsia="Arial" w:hAnsi="Arial" w:cs="Arial"/>
          <w:spacing w:val="1"/>
          <w:sz w:val="24"/>
          <w:szCs w:val="24"/>
          <w:u w:color="000000"/>
        </w:rPr>
        <w:t xml:space="preserve">the educational provision for children </w:t>
      </w:r>
      <w:r w:rsidR="00574745">
        <w:rPr>
          <w:rFonts w:ascii="Arial" w:eastAsia="Arial" w:hAnsi="Arial" w:cs="Arial"/>
          <w:spacing w:val="1"/>
          <w:sz w:val="24"/>
          <w:szCs w:val="24"/>
          <w:u w:color="000000"/>
        </w:rPr>
        <w:t>in the following way</w:t>
      </w:r>
      <w:r w:rsidR="006C4D44">
        <w:rPr>
          <w:rFonts w:ascii="Arial" w:eastAsia="Arial" w:hAnsi="Arial" w:cs="Arial"/>
          <w:spacing w:val="1"/>
          <w:sz w:val="24"/>
          <w:szCs w:val="24"/>
          <w:u w:color="000000"/>
        </w:rPr>
        <w:t>s:</w:t>
      </w:r>
    </w:p>
    <w:p w14:paraId="77A73560" w14:textId="77777777" w:rsidR="00BF7994" w:rsidRDefault="00BF7994">
      <w:pPr>
        <w:spacing w:before="16" w:line="260" w:lineRule="exact"/>
        <w:rPr>
          <w:sz w:val="26"/>
          <w:szCs w:val="26"/>
        </w:rPr>
      </w:pPr>
    </w:p>
    <w:p w14:paraId="64B796F7" w14:textId="2690B596" w:rsidR="00BF7994" w:rsidRDefault="00D61BBA">
      <w:pPr>
        <w:ind w:left="840" w:right="7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5.1</w:t>
      </w:r>
      <w:r w:rsidR="00DF22FF">
        <w:rPr>
          <w:rFonts w:ascii="Arial" w:eastAsia="Arial" w:hAnsi="Arial" w:cs="Arial"/>
          <w:sz w:val="24"/>
          <w:szCs w:val="24"/>
        </w:rPr>
        <w:t xml:space="preserve">    </w:t>
      </w:r>
      <w:r w:rsidR="00DF22F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proofErr w:type="gramStart"/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  a</w:t>
      </w:r>
      <w:proofErr w:type="gramEnd"/>
      <w:r w:rsidR="00DF22FF">
        <w:rPr>
          <w:rFonts w:ascii="Arial" w:eastAsia="Arial" w:hAnsi="Arial" w:cs="Arial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2"/>
          <w:sz w:val="24"/>
          <w:szCs w:val="24"/>
        </w:rPr>
        <w:t>x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d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d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x</w:t>
      </w:r>
      <w:r w:rsidR="00DF22FF">
        <w:rPr>
          <w:rFonts w:ascii="Arial" w:eastAsia="Arial" w:hAnsi="Arial" w:cs="Arial"/>
          <w:sz w:val="24"/>
          <w:szCs w:val="24"/>
        </w:rPr>
        <w:t>cl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n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f 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 xml:space="preserve">n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sc</w:t>
      </w:r>
      <w:r w:rsidR="00DF22FF">
        <w:rPr>
          <w:rFonts w:ascii="Arial" w:eastAsia="Arial" w:hAnsi="Arial" w:cs="Arial"/>
          <w:spacing w:val="1"/>
          <w:sz w:val="24"/>
          <w:szCs w:val="24"/>
        </w:rPr>
        <w:t>hoo</w:t>
      </w:r>
      <w:r w:rsidR="00DF22FF">
        <w:rPr>
          <w:rFonts w:ascii="Arial" w:eastAsia="Arial" w:hAnsi="Arial" w:cs="Arial"/>
          <w:sz w:val="24"/>
          <w:szCs w:val="24"/>
        </w:rPr>
        <w:t xml:space="preserve">l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 w:rsidR="00DF22FF">
        <w:rPr>
          <w:rFonts w:ascii="Arial" w:eastAsia="Arial" w:hAnsi="Arial" w:cs="Arial"/>
          <w:spacing w:val="-2"/>
          <w:sz w:val="24"/>
          <w:szCs w:val="24"/>
        </w:rPr>
        <w:t>y</w:t>
      </w:r>
      <w:r w:rsidR="00DF22FF">
        <w:rPr>
          <w:rFonts w:ascii="Arial" w:eastAsia="Arial" w:hAnsi="Arial" w:cs="Arial"/>
          <w:sz w:val="24"/>
          <w:szCs w:val="24"/>
        </w:rPr>
        <w:t xml:space="preserve">s,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bod</w:t>
      </w:r>
      <w:r w:rsidR="00DF22FF">
        <w:rPr>
          <w:rFonts w:ascii="Arial" w:eastAsia="Arial" w:hAnsi="Arial" w:cs="Arial"/>
          <w:sz w:val="24"/>
          <w:szCs w:val="24"/>
        </w:rPr>
        <w:t xml:space="preserve">y </w:t>
      </w:r>
      <w:r w:rsidR="00DF22FF">
        <w:rPr>
          <w:rFonts w:ascii="Arial" w:eastAsia="Arial" w:hAnsi="Arial" w:cs="Arial"/>
          <w:spacing w:val="-1"/>
          <w:sz w:val="24"/>
          <w:szCs w:val="24"/>
        </w:rPr>
        <w:t>(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3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ana</w:t>
      </w:r>
      <w:r w:rsidR="00DF22FF">
        <w:rPr>
          <w:rFonts w:ascii="Arial" w:eastAsia="Arial" w:hAnsi="Arial" w:cs="Arial"/>
          <w:spacing w:val="-1"/>
          <w:sz w:val="24"/>
          <w:szCs w:val="24"/>
        </w:rPr>
        <w:t>ge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z w:val="24"/>
          <w:szCs w:val="24"/>
        </w:rPr>
        <w:t>itt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z w:val="24"/>
          <w:szCs w:val="24"/>
        </w:rPr>
        <w:t>o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up</w:t>
      </w:r>
      <w:r w:rsidR="00DF22FF">
        <w:rPr>
          <w:rFonts w:ascii="Arial" w:eastAsia="Arial" w:hAnsi="Arial" w:cs="Arial"/>
          <w:sz w:val="24"/>
          <w:szCs w:val="24"/>
        </w:rPr>
        <w:t xml:space="preserve">il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x</w:t>
      </w:r>
      <w:r w:rsidR="00DF22FF">
        <w:rPr>
          <w:rFonts w:ascii="Arial" w:eastAsia="Arial" w:hAnsi="Arial" w:cs="Arial"/>
          <w:sz w:val="24"/>
          <w:szCs w:val="24"/>
        </w:rPr>
        <w:t>cl</w:t>
      </w:r>
      <w:r w:rsidR="00DF22FF">
        <w:rPr>
          <w:rFonts w:ascii="Arial" w:eastAsia="Arial" w:hAnsi="Arial" w:cs="Arial"/>
          <w:spacing w:val="1"/>
          <w:sz w:val="24"/>
          <w:szCs w:val="24"/>
        </w:rPr>
        <w:t>ude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 w:rsidR="00DF22FF">
        <w:rPr>
          <w:rFonts w:ascii="Arial" w:eastAsia="Arial" w:hAnsi="Arial" w:cs="Arial"/>
          <w:spacing w:val="-3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m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up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rr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un</w:t>
      </w:r>
      <w:r w:rsidR="00DF22FF">
        <w:rPr>
          <w:rFonts w:ascii="Arial" w:eastAsia="Arial" w:hAnsi="Arial" w:cs="Arial"/>
          <w:sz w:val="24"/>
          <w:szCs w:val="24"/>
        </w:rPr>
        <w:t>it)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 xml:space="preserve">st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rr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1"/>
          <w:sz w:val="24"/>
          <w:szCs w:val="24"/>
        </w:rPr>
        <w:t>ab</w:t>
      </w:r>
      <w:r w:rsidR="00DF22FF">
        <w:rPr>
          <w:rFonts w:ascii="Arial" w:eastAsia="Arial" w:hAnsi="Arial" w:cs="Arial"/>
          <w:sz w:val="24"/>
          <w:szCs w:val="24"/>
        </w:rPr>
        <w:t>le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ll</w:t>
      </w:r>
      <w:r w:rsidR="00DF22FF">
        <w:rPr>
          <w:rFonts w:ascii="Arial" w:eastAsia="Arial" w:hAnsi="Arial" w:cs="Arial"/>
          <w:spacing w:val="-1"/>
          <w:sz w:val="24"/>
          <w:szCs w:val="24"/>
        </w:rPr>
        <w:t>-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1"/>
          <w:sz w:val="24"/>
          <w:szCs w:val="24"/>
        </w:rPr>
        <w:t>edu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 xml:space="preserve">y </w:t>
      </w:r>
      <w:r w:rsidR="00DF22FF">
        <w:rPr>
          <w:rFonts w:ascii="Arial" w:eastAsia="Arial" w:hAnsi="Arial" w:cs="Arial"/>
          <w:spacing w:val="1"/>
          <w:sz w:val="24"/>
          <w:szCs w:val="24"/>
        </w:rPr>
        <w:t>pup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ls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y sc</w:t>
      </w:r>
      <w:r w:rsidR="00DF22FF">
        <w:rPr>
          <w:rFonts w:ascii="Arial" w:eastAsia="Arial" w:hAnsi="Arial" w:cs="Arial"/>
          <w:spacing w:val="1"/>
          <w:sz w:val="24"/>
          <w:szCs w:val="24"/>
        </w:rPr>
        <w:t>hoo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.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isi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 xml:space="preserve">st </w:t>
      </w:r>
      <w:r w:rsidR="00DF22FF">
        <w:rPr>
          <w:rFonts w:ascii="Arial" w:eastAsia="Arial" w:hAnsi="Arial" w:cs="Arial"/>
          <w:spacing w:val="1"/>
          <w:sz w:val="24"/>
          <w:szCs w:val="24"/>
        </w:rPr>
        <w:t>be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o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r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-2"/>
          <w:sz w:val="24"/>
          <w:szCs w:val="24"/>
        </w:rPr>
        <w:t>x</w:t>
      </w:r>
      <w:r w:rsidR="00DF22FF">
        <w:rPr>
          <w:rFonts w:ascii="Arial" w:eastAsia="Arial" w:hAnsi="Arial" w:cs="Arial"/>
          <w:sz w:val="24"/>
          <w:szCs w:val="24"/>
        </w:rPr>
        <w:t>th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da</w:t>
      </w:r>
      <w:r w:rsidR="00DF22FF">
        <w:rPr>
          <w:rFonts w:ascii="Arial" w:eastAsia="Arial" w:hAnsi="Arial" w:cs="Arial"/>
          <w:sz w:val="24"/>
          <w:szCs w:val="24"/>
        </w:rPr>
        <w:t>y</w:t>
      </w:r>
      <w:r w:rsidR="00DF22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x</w:t>
      </w:r>
      <w:r w:rsidR="00DF22FF">
        <w:rPr>
          <w:rFonts w:ascii="Arial" w:eastAsia="Arial" w:hAnsi="Arial" w:cs="Arial"/>
          <w:sz w:val="24"/>
          <w:szCs w:val="24"/>
        </w:rPr>
        <w:t>cl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on.</w:t>
      </w:r>
    </w:p>
    <w:p w14:paraId="722772A5" w14:textId="77777777" w:rsidR="00BF7994" w:rsidRDefault="00BF7994">
      <w:pPr>
        <w:spacing w:before="16" w:line="260" w:lineRule="exact"/>
        <w:rPr>
          <w:sz w:val="26"/>
          <w:szCs w:val="26"/>
        </w:rPr>
      </w:pPr>
    </w:p>
    <w:p w14:paraId="6E6619E0" w14:textId="715EBCBE" w:rsidR="00BF7994" w:rsidRDefault="00D61BBA">
      <w:pPr>
        <w:ind w:left="840" w:right="77" w:hanging="720"/>
        <w:jc w:val="both"/>
        <w:rPr>
          <w:rFonts w:ascii="Arial" w:eastAsia="Arial" w:hAnsi="Arial" w:cs="Arial"/>
          <w:sz w:val="24"/>
          <w:szCs w:val="24"/>
        </w:rPr>
        <w:sectPr w:rsidR="00BF7994" w:rsidSect="00723E2A">
          <w:pgSz w:w="11920" w:h="16840"/>
          <w:pgMar w:top="1560" w:right="1680" w:bottom="278" w:left="1680" w:header="0" w:footer="953" w:gutter="0"/>
          <w:cols w:space="720"/>
        </w:sectPr>
      </w:pPr>
      <w:proofErr w:type="gramStart"/>
      <w:r>
        <w:rPr>
          <w:rFonts w:ascii="Arial" w:eastAsia="Arial" w:hAnsi="Arial" w:cs="Arial"/>
          <w:spacing w:val="1"/>
          <w:sz w:val="24"/>
          <w:szCs w:val="24"/>
        </w:rPr>
        <w:t xml:space="preserve">5.2 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proofErr w:type="gramEnd"/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 w:rsidR="00DF22FF">
        <w:rPr>
          <w:rFonts w:ascii="Arial" w:eastAsia="Arial" w:hAnsi="Arial" w:cs="Arial"/>
          <w:spacing w:val="-1"/>
          <w:sz w:val="24"/>
          <w:szCs w:val="24"/>
        </w:rPr>
        <w:t>rm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z w:val="24"/>
          <w:szCs w:val="24"/>
        </w:rPr>
        <w:t xml:space="preserve">t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x</w:t>
      </w:r>
      <w:r w:rsidR="00DF22FF">
        <w:rPr>
          <w:rFonts w:ascii="Arial" w:eastAsia="Arial" w:hAnsi="Arial" w:cs="Arial"/>
          <w:sz w:val="24"/>
          <w:szCs w:val="24"/>
        </w:rPr>
        <w:t>cl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s,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 c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li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ith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du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n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d 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pe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ct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2</w:t>
      </w:r>
      <w:r w:rsidR="00DF22FF">
        <w:rPr>
          <w:rFonts w:ascii="Arial" w:eastAsia="Arial" w:hAnsi="Arial" w:cs="Arial"/>
          <w:spacing w:val="-1"/>
          <w:sz w:val="24"/>
          <w:szCs w:val="24"/>
        </w:rPr>
        <w:t>0</w:t>
      </w:r>
      <w:r w:rsidR="00DF22FF">
        <w:rPr>
          <w:rFonts w:ascii="Arial" w:eastAsia="Arial" w:hAnsi="Arial" w:cs="Arial"/>
          <w:spacing w:val="1"/>
          <w:sz w:val="24"/>
          <w:szCs w:val="24"/>
        </w:rPr>
        <w:t>06</w:t>
      </w:r>
      <w:r w:rsidR="00DF22FF">
        <w:rPr>
          <w:rFonts w:ascii="Arial" w:eastAsia="Arial" w:hAnsi="Arial" w:cs="Arial"/>
          <w:sz w:val="24"/>
          <w:szCs w:val="24"/>
        </w:rPr>
        <w:t>,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ity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st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rr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ab</w:t>
      </w:r>
      <w:r w:rsidR="00DF22FF">
        <w:rPr>
          <w:rFonts w:ascii="Arial" w:eastAsia="Arial" w:hAnsi="Arial" w:cs="Arial"/>
          <w:sz w:val="24"/>
          <w:szCs w:val="24"/>
        </w:rPr>
        <w:t xml:space="preserve">le 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ll</w:t>
      </w:r>
      <w:r w:rsidR="00DF22FF">
        <w:rPr>
          <w:rFonts w:ascii="Arial" w:eastAsia="Arial" w:hAnsi="Arial" w:cs="Arial"/>
          <w:spacing w:val="-1"/>
          <w:sz w:val="24"/>
          <w:szCs w:val="24"/>
        </w:rPr>
        <w:t>-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1"/>
          <w:sz w:val="24"/>
          <w:szCs w:val="24"/>
        </w:rPr>
        <w:t>edu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to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be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o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ha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-2"/>
          <w:sz w:val="24"/>
          <w:szCs w:val="24"/>
        </w:rPr>
        <w:t>x</w:t>
      </w:r>
      <w:r w:rsidR="00DF22FF">
        <w:rPr>
          <w:rFonts w:ascii="Arial" w:eastAsia="Arial" w:hAnsi="Arial" w:cs="Arial"/>
          <w:sz w:val="24"/>
          <w:szCs w:val="24"/>
        </w:rPr>
        <w:t>th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da</w:t>
      </w:r>
      <w:r w:rsidR="00DF22FF">
        <w:rPr>
          <w:rFonts w:ascii="Arial" w:eastAsia="Arial" w:hAnsi="Arial" w:cs="Arial"/>
          <w:sz w:val="24"/>
          <w:szCs w:val="24"/>
        </w:rPr>
        <w:t xml:space="preserve">y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x</w:t>
      </w:r>
      <w:r w:rsidR="00DF22FF">
        <w:rPr>
          <w:rFonts w:ascii="Arial" w:eastAsia="Arial" w:hAnsi="Arial" w:cs="Arial"/>
          <w:sz w:val="24"/>
          <w:szCs w:val="24"/>
        </w:rPr>
        <w:t>cl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.</w:t>
      </w:r>
      <w:r w:rsidR="00DF22F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Loo</w:t>
      </w:r>
      <w:r w:rsidR="00DF22FF">
        <w:rPr>
          <w:rFonts w:ascii="Arial" w:eastAsia="Arial" w:hAnsi="Arial" w:cs="Arial"/>
          <w:sz w:val="24"/>
          <w:szCs w:val="24"/>
        </w:rPr>
        <w:t>k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ft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pacing w:val="-3"/>
          <w:sz w:val="24"/>
          <w:szCs w:val="24"/>
        </w:rPr>
        <w:t>l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ll</w:t>
      </w:r>
      <w:r w:rsidR="00DF22F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du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 xml:space="preserve">st 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rra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2</w:t>
      </w:r>
      <w:r w:rsidR="00DF22FF">
        <w:rPr>
          <w:rFonts w:ascii="Arial" w:eastAsia="Arial" w:hAnsi="Arial" w:cs="Arial"/>
          <w:sz w:val="24"/>
          <w:szCs w:val="24"/>
        </w:rPr>
        <w:t>4</w:t>
      </w:r>
      <w:r w:rsidR="00DF22F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hou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pe</w:t>
      </w:r>
      <w:r w:rsidR="00DF22FF">
        <w:rPr>
          <w:rFonts w:ascii="Arial" w:eastAsia="Arial" w:hAnsi="Arial" w:cs="Arial"/>
          <w:spacing w:val="-3"/>
          <w:sz w:val="24"/>
          <w:szCs w:val="24"/>
        </w:rPr>
        <w:t>r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-1"/>
          <w:sz w:val="24"/>
          <w:szCs w:val="24"/>
        </w:rPr>
        <w:t>an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x</w:t>
      </w:r>
      <w:r w:rsidR="00DF22FF">
        <w:rPr>
          <w:rFonts w:ascii="Arial" w:eastAsia="Arial" w:hAnsi="Arial" w:cs="Arial"/>
          <w:sz w:val="24"/>
          <w:szCs w:val="24"/>
        </w:rPr>
        <w:t>cl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.</w:t>
      </w:r>
      <w:r w:rsidR="00DF22FF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ill</w:t>
      </w:r>
      <w:r w:rsidR="00DF22FF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e 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il's</w:t>
      </w:r>
      <w:r w:rsidR="00DF22F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‘</w:t>
      </w:r>
      <w:r w:rsidR="00DF22FF">
        <w:rPr>
          <w:rFonts w:ascii="Arial" w:eastAsia="Arial" w:hAnsi="Arial" w:cs="Arial"/>
          <w:spacing w:val="1"/>
          <w:sz w:val="24"/>
          <w:szCs w:val="24"/>
        </w:rPr>
        <w:t>ho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’</w:t>
      </w:r>
      <w:r w:rsidR="00DF22F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ity</w:t>
      </w:r>
      <w:r w:rsidR="00DF22F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sc</w:t>
      </w:r>
      <w:r w:rsidR="00DF22FF">
        <w:rPr>
          <w:rFonts w:ascii="Arial" w:eastAsia="Arial" w:hAnsi="Arial" w:cs="Arial"/>
          <w:spacing w:val="1"/>
          <w:sz w:val="24"/>
          <w:szCs w:val="24"/>
        </w:rPr>
        <w:t>hoo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by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re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or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-2"/>
          <w:sz w:val="24"/>
          <w:szCs w:val="24"/>
        </w:rPr>
        <w:t>y</w:t>
      </w:r>
      <w:r w:rsidR="00DF22FF">
        <w:rPr>
          <w:rFonts w:ascii="Arial" w:eastAsia="Arial" w:hAnsi="Arial" w:cs="Arial"/>
          <w:sz w:val="24"/>
          <w:szCs w:val="24"/>
        </w:rPr>
        <w:t>.</w:t>
      </w:r>
      <w:r w:rsidR="00DF22FF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‘</w:t>
      </w:r>
      <w:r w:rsidR="00DF22FF">
        <w:rPr>
          <w:rFonts w:ascii="Arial" w:eastAsia="Arial" w:hAnsi="Arial" w:cs="Arial"/>
          <w:spacing w:val="1"/>
          <w:sz w:val="24"/>
          <w:szCs w:val="24"/>
        </w:rPr>
        <w:t>ho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’</w:t>
      </w:r>
      <w:r w:rsidR="00DF22F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au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or</w:t>
      </w:r>
      <w:r w:rsidR="00DF22FF">
        <w:rPr>
          <w:rFonts w:ascii="Arial" w:eastAsia="Arial" w:hAnsi="Arial" w:cs="Arial"/>
          <w:sz w:val="24"/>
          <w:szCs w:val="24"/>
        </w:rPr>
        <w:t>ity</w:t>
      </w:r>
      <w:r w:rsidR="00DF22FF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st</w:t>
      </w:r>
      <w:r w:rsidR="00DF22FF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y</w:t>
      </w:r>
      <w:r w:rsidR="00DF22FF"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</w:p>
    <w:p w14:paraId="5DFBA2FB" w14:textId="77777777" w:rsidR="00BF7994" w:rsidRDefault="00DF22FF" w:rsidP="00046B96">
      <w:pPr>
        <w:spacing w:before="59"/>
        <w:ind w:left="840" w:right="149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il.</w:t>
      </w:r>
    </w:p>
    <w:p w14:paraId="19A853B9" w14:textId="77777777" w:rsidR="00BF7994" w:rsidRDefault="00BF7994" w:rsidP="00046B96">
      <w:pPr>
        <w:spacing w:before="4" w:line="260" w:lineRule="exact"/>
        <w:ind w:right="1490"/>
        <w:rPr>
          <w:sz w:val="26"/>
          <w:szCs w:val="26"/>
        </w:rPr>
      </w:pPr>
    </w:p>
    <w:p w14:paraId="79D2CB83" w14:textId="3E230A4A" w:rsidR="0057733D" w:rsidRDefault="006B029A" w:rsidP="00046B96">
      <w:pPr>
        <w:ind w:left="84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 xml:space="preserve">5.3 </w:t>
      </w:r>
      <w:r w:rsidR="00DF22FF">
        <w:rPr>
          <w:rFonts w:ascii="Arial" w:eastAsia="Arial" w:hAnsi="Arial" w:cs="Arial"/>
          <w:sz w:val="24"/>
          <w:szCs w:val="24"/>
        </w:rPr>
        <w:t xml:space="preserve">  </w:t>
      </w:r>
      <w:r w:rsidR="00DF22FF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add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,</w:t>
      </w:r>
      <w:r w:rsidR="00DF22F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pup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ha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 w:rsidR="00DF22FF">
        <w:rPr>
          <w:rFonts w:ascii="Arial" w:eastAsia="Arial" w:hAnsi="Arial" w:cs="Arial"/>
          <w:sz w:val="24"/>
          <w:szCs w:val="24"/>
        </w:rPr>
        <w:t xml:space="preserve">a  </w:t>
      </w:r>
      <w:r w:rsidR="00DF22FF">
        <w:rPr>
          <w:rFonts w:ascii="Arial" w:eastAsia="Arial" w:hAnsi="Arial" w:cs="Arial"/>
          <w:spacing w:val="1"/>
          <w:sz w:val="24"/>
          <w:szCs w:val="24"/>
        </w:rPr>
        <w:t>S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-1"/>
          <w:sz w:val="24"/>
          <w:szCs w:val="24"/>
        </w:rPr>
        <w:t>en</w:t>
      </w:r>
      <w:r w:rsidR="00DF22FF">
        <w:rPr>
          <w:rFonts w:ascii="Arial" w:eastAsia="Arial" w:hAnsi="Arial" w:cs="Arial"/>
          <w:sz w:val="24"/>
          <w:szCs w:val="24"/>
        </w:rPr>
        <w:t>t</w:t>
      </w:r>
      <w:proofErr w:type="gramEnd"/>
      <w:r w:rsidR="00DF22FF">
        <w:rPr>
          <w:rFonts w:ascii="Arial" w:eastAsia="Arial" w:hAnsi="Arial" w:cs="Arial"/>
          <w:sz w:val="24"/>
          <w:szCs w:val="24"/>
        </w:rPr>
        <w:t xml:space="preserve"> 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f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Spe</w:t>
      </w:r>
      <w:r w:rsidR="00DF22FF">
        <w:rPr>
          <w:rFonts w:ascii="Arial" w:eastAsia="Arial" w:hAnsi="Arial" w:cs="Arial"/>
          <w:sz w:val="24"/>
          <w:szCs w:val="24"/>
        </w:rPr>
        <w:t>ci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du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nal 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eed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(</w:t>
      </w:r>
      <w:r w:rsidR="00DF22FF">
        <w:rPr>
          <w:rFonts w:ascii="Arial" w:eastAsia="Arial" w:hAnsi="Arial" w:cs="Arial"/>
          <w:spacing w:val="1"/>
          <w:sz w:val="24"/>
          <w:szCs w:val="24"/>
        </w:rPr>
        <w:t>SE</w:t>
      </w:r>
      <w:r w:rsidR="00DF22FF">
        <w:rPr>
          <w:rFonts w:ascii="Arial" w:eastAsia="Arial" w:hAnsi="Arial" w:cs="Arial"/>
          <w:sz w:val="24"/>
          <w:szCs w:val="24"/>
        </w:rPr>
        <w:t>N)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du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,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ea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z w:val="24"/>
          <w:szCs w:val="24"/>
        </w:rPr>
        <w:t>h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d 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(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HC)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1"/>
          <w:sz w:val="24"/>
          <w:szCs w:val="24"/>
        </w:rPr>
        <w:t>Lo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al Au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 xml:space="preserve">ity </w:t>
      </w:r>
      <w:r w:rsidR="00DF22FF">
        <w:rPr>
          <w:rFonts w:ascii="Arial" w:eastAsia="Arial" w:hAnsi="Arial" w:cs="Arial"/>
          <w:spacing w:val="1"/>
          <w:sz w:val="24"/>
          <w:szCs w:val="24"/>
        </w:rPr>
        <w:t>need</w:t>
      </w:r>
      <w:r w:rsidR="00DF22FF">
        <w:rPr>
          <w:rFonts w:ascii="Arial" w:eastAsia="Arial" w:hAnsi="Arial" w:cs="Arial"/>
          <w:sz w:val="24"/>
          <w:szCs w:val="24"/>
        </w:rPr>
        <w:t>s to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en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pp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te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ll</w:t>
      </w:r>
      <w:r w:rsidR="00DF22FF">
        <w:rPr>
          <w:rFonts w:ascii="Arial" w:eastAsia="Arial" w:hAnsi="Arial" w:cs="Arial"/>
          <w:spacing w:val="-1"/>
          <w:sz w:val="24"/>
          <w:szCs w:val="24"/>
        </w:rPr>
        <w:t>-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is i</w:t>
      </w:r>
      <w:r w:rsidR="00DF22FF">
        <w:rPr>
          <w:rFonts w:ascii="Arial" w:eastAsia="Arial" w:hAnsi="Arial" w:cs="Arial"/>
          <w:spacing w:val="1"/>
          <w:sz w:val="24"/>
          <w:szCs w:val="24"/>
        </w:rPr>
        <w:t>den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ith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ts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o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z w:val="24"/>
          <w:szCs w:val="24"/>
        </w:rPr>
        <w:t xml:space="preserve">ir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ts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 xml:space="preserve">to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x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ss</w:t>
      </w:r>
      <w:r w:rsidR="00DF22F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re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ho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y</w:t>
      </w:r>
      <w:r w:rsidR="00DF22FF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ish</w:t>
      </w:r>
      <w:r w:rsidR="00DF22FF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z w:val="24"/>
          <w:szCs w:val="24"/>
        </w:rPr>
        <w:t>ir</w:t>
      </w:r>
      <w:r w:rsidR="00DF22FF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3"/>
          <w:sz w:val="24"/>
          <w:szCs w:val="24"/>
        </w:rPr>
        <w:t>l</w:t>
      </w:r>
      <w:r w:rsidR="00DF22FF">
        <w:rPr>
          <w:rFonts w:ascii="Arial" w:eastAsia="Arial" w:hAnsi="Arial" w:cs="Arial"/>
          <w:sz w:val="24"/>
          <w:szCs w:val="24"/>
        </w:rPr>
        <w:t>d to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z w:val="24"/>
          <w:szCs w:val="24"/>
        </w:rPr>
        <w:t>,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r 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ke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re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y</w:t>
      </w:r>
      <w:r w:rsidR="00DF22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r sc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l.</w:t>
      </w:r>
    </w:p>
    <w:p w14:paraId="614E9D36" w14:textId="77777777" w:rsidR="0057733D" w:rsidRDefault="0057733D" w:rsidP="00046B96">
      <w:pPr>
        <w:ind w:left="840" w:right="1490" w:hanging="720"/>
        <w:jc w:val="both"/>
        <w:rPr>
          <w:rFonts w:ascii="Arial" w:eastAsia="Arial" w:hAnsi="Arial" w:cs="Arial"/>
          <w:sz w:val="24"/>
          <w:szCs w:val="24"/>
        </w:rPr>
      </w:pPr>
    </w:p>
    <w:p w14:paraId="6BA93EF1" w14:textId="77777777" w:rsidR="00102699" w:rsidRDefault="0057733D" w:rsidP="00046B96">
      <w:pPr>
        <w:ind w:left="84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5.4</w:t>
      </w:r>
      <w:r>
        <w:rPr>
          <w:rFonts w:ascii="Arial" w:eastAsia="Arial" w:hAnsi="Arial" w:cs="Arial"/>
          <w:sz w:val="24"/>
          <w:szCs w:val="24"/>
        </w:rPr>
        <w:tab/>
      </w:r>
      <w:r w:rsidR="00DF22FF">
        <w:rPr>
          <w:rFonts w:ascii="Arial" w:eastAsia="Arial" w:hAnsi="Arial" w:cs="Arial"/>
          <w:spacing w:val="1"/>
          <w:sz w:val="24"/>
          <w:szCs w:val="24"/>
        </w:rPr>
        <w:t>Lo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iti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s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 xml:space="preserve">st </w:t>
      </w:r>
      <w:r w:rsidR="00DF22FF">
        <w:rPr>
          <w:rFonts w:ascii="Arial" w:eastAsia="Arial" w:hAnsi="Arial" w:cs="Arial"/>
          <w:spacing w:val="1"/>
          <w:sz w:val="24"/>
          <w:szCs w:val="24"/>
        </w:rPr>
        <w:t>ha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to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3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 xml:space="preserve">y 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dan</w:t>
      </w:r>
      <w:r w:rsidR="00DF22FF">
        <w:rPr>
          <w:rFonts w:ascii="Arial" w:eastAsia="Arial" w:hAnsi="Arial" w:cs="Arial"/>
          <w:sz w:val="24"/>
          <w:szCs w:val="24"/>
        </w:rPr>
        <w:t>ce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rr</w:t>
      </w:r>
      <w:r w:rsidR="00DF22FF">
        <w:rPr>
          <w:rFonts w:ascii="Arial" w:eastAsia="Arial" w:hAnsi="Arial" w:cs="Arial"/>
          <w:sz w:val="24"/>
          <w:szCs w:val="24"/>
        </w:rPr>
        <w:t>yi</w:t>
      </w:r>
      <w:r w:rsidR="00DF22FF">
        <w:rPr>
          <w:rFonts w:ascii="Arial" w:eastAsia="Arial" w:hAnsi="Arial" w:cs="Arial"/>
          <w:spacing w:val="1"/>
          <w:sz w:val="24"/>
          <w:szCs w:val="24"/>
        </w:rPr>
        <w:t>ng ou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ir </w:t>
      </w:r>
      <w:r w:rsidR="00DF22FF">
        <w:rPr>
          <w:rFonts w:ascii="Arial" w:eastAsia="Arial" w:hAnsi="Arial" w:cs="Arial"/>
          <w:spacing w:val="1"/>
          <w:sz w:val="24"/>
          <w:szCs w:val="24"/>
        </w:rPr>
        <w:t>du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to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oo</w:t>
      </w:r>
      <w:r w:rsidR="00DF22FF">
        <w:rPr>
          <w:rFonts w:ascii="Arial" w:eastAsia="Arial" w:hAnsi="Arial" w:cs="Arial"/>
          <w:sz w:val="24"/>
          <w:szCs w:val="24"/>
        </w:rPr>
        <w:t>k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r 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.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is 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dan</w:t>
      </w:r>
      <w:r w:rsidR="00DF22FF">
        <w:rPr>
          <w:rFonts w:ascii="Arial" w:eastAsia="Arial" w:hAnsi="Arial" w:cs="Arial"/>
          <w:sz w:val="24"/>
          <w:szCs w:val="24"/>
        </w:rPr>
        <w:t>ce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 xml:space="preserve">is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DF22FF">
        <w:rPr>
          <w:rFonts w:ascii="Arial" w:eastAsia="Arial" w:hAnsi="Arial" w:cs="Arial"/>
          <w:sz w:val="24"/>
          <w:szCs w:val="24"/>
        </w:rPr>
        <w:t xml:space="preserve">y 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i/>
          <w:sz w:val="24"/>
          <w:szCs w:val="24"/>
        </w:rPr>
        <w:t>ti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i/>
          <w:sz w:val="24"/>
          <w:szCs w:val="24"/>
        </w:rPr>
        <w:t>g</w:t>
      </w:r>
      <w:r w:rsidR="00DF22FF">
        <w:rPr>
          <w:rFonts w:ascii="Arial" w:eastAsia="Arial" w:hAnsi="Arial" w:cs="Arial"/>
          <w:i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i/>
          <w:sz w:val="24"/>
          <w:szCs w:val="24"/>
        </w:rPr>
        <w:t>t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i/>
          <w:sz w:val="24"/>
          <w:szCs w:val="24"/>
        </w:rPr>
        <w:t>e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 xml:space="preserve"> E</w:t>
      </w:r>
      <w:r w:rsidR="00DF22FF">
        <w:rPr>
          <w:rFonts w:ascii="Arial" w:eastAsia="Arial" w:hAnsi="Arial" w:cs="Arial"/>
          <w:i/>
          <w:spacing w:val="-1"/>
          <w:sz w:val="24"/>
          <w:szCs w:val="24"/>
        </w:rPr>
        <w:t>d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i/>
          <w:sz w:val="24"/>
          <w:szCs w:val="24"/>
        </w:rPr>
        <w:t>c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i/>
          <w:sz w:val="24"/>
          <w:szCs w:val="24"/>
        </w:rPr>
        <w:t>ti</w:t>
      </w:r>
      <w:r w:rsidR="00DF22FF">
        <w:rPr>
          <w:rFonts w:ascii="Arial" w:eastAsia="Arial" w:hAnsi="Arial" w:cs="Arial"/>
          <w:i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na</w:t>
      </w:r>
      <w:r w:rsidR="00DF22FF">
        <w:rPr>
          <w:rFonts w:ascii="Arial" w:eastAsia="Arial" w:hAnsi="Arial" w:cs="Arial"/>
          <w:i/>
          <w:sz w:val="24"/>
          <w:szCs w:val="24"/>
        </w:rPr>
        <w:t>l</w:t>
      </w:r>
      <w:r w:rsidR="00DF22FF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i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i/>
          <w:sz w:val="24"/>
          <w:szCs w:val="24"/>
        </w:rPr>
        <w:t>i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i/>
          <w:sz w:val="24"/>
          <w:szCs w:val="24"/>
        </w:rPr>
        <w:t>v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i/>
          <w:spacing w:val="-3"/>
          <w:sz w:val="24"/>
          <w:szCs w:val="24"/>
        </w:rPr>
        <w:t>m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i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i/>
          <w:sz w:val="24"/>
          <w:szCs w:val="24"/>
        </w:rPr>
        <w:t>t</w:t>
      </w:r>
      <w:r w:rsidR="00DF22FF">
        <w:rPr>
          <w:rFonts w:ascii="Arial" w:eastAsia="Arial" w:hAnsi="Arial" w:cs="Arial"/>
          <w:i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of Loo</w:t>
      </w:r>
      <w:r w:rsidR="00DF22FF">
        <w:rPr>
          <w:rFonts w:ascii="Arial" w:eastAsia="Arial" w:hAnsi="Arial" w:cs="Arial"/>
          <w:i/>
          <w:spacing w:val="-2"/>
          <w:sz w:val="24"/>
          <w:szCs w:val="24"/>
        </w:rPr>
        <w:t>k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i/>
          <w:sz w:val="24"/>
          <w:szCs w:val="24"/>
        </w:rPr>
        <w:t>d</w:t>
      </w:r>
      <w:r w:rsidR="00DF22FF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="00DF22FF">
        <w:rPr>
          <w:rFonts w:ascii="Arial" w:eastAsia="Arial" w:hAnsi="Arial" w:cs="Arial"/>
          <w:i/>
          <w:sz w:val="24"/>
          <w:szCs w:val="24"/>
        </w:rPr>
        <w:t>ft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i/>
          <w:sz w:val="24"/>
          <w:szCs w:val="24"/>
        </w:rPr>
        <w:t>r C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i/>
          <w:sz w:val="24"/>
          <w:szCs w:val="24"/>
        </w:rPr>
        <w:t>il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i/>
          <w:spacing w:val="-1"/>
          <w:sz w:val="24"/>
          <w:szCs w:val="24"/>
        </w:rPr>
        <w:t>re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i/>
          <w:sz w:val="24"/>
          <w:szCs w:val="24"/>
        </w:rPr>
        <w:t>:</w:t>
      </w:r>
      <w:r w:rsidR="00DF22FF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S</w:t>
      </w:r>
      <w:r w:rsidR="00DF22FF">
        <w:rPr>
          <w:rFonts w:ascii="Arial" w:eastAsia="Arial" w:hAnsi="Arial" w:cs="Arial"/>
          <w:i/>
          <w:sz w:val="24"/>
          <w:szCs w:val="24"/>
        </w:rPr>
        <w:t>t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i/>
          <w:sz w:val="24"/>
          <w:szCs w:val="24"/>
        </w:rPr>
        <w:t>t</w:t>
      </w:r>
      <w:r w:rsidR="00DF22FF">
        <w:rPr>
          <w:rFonts w:ascii="Arial" w:eastAsia="Arial" w:hAnsi="Arial" w:cs="Arial"/>
          <w:i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i/>
          <w:sz w:val="24"/>
          <w:szCs w:val="24"/>
        </w:rPr>
        <w:t>t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i/>
          <w:sz w:val="24"/>
          <w:szCs w:val="24"/>
        </w:rPr>
        <w:t>y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i/>
          <w:spacing w:val="-2"/>
          <w:sz w:val="24"/>
          <w:szCs w:val="24"/>
        </w:rPr>
        <w:t>G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i/>
          <w:sz w:val="24"/>
          <w:szCs w:val="24"/>
        </w:rPr>
        <w:t>i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i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i/>
          <w:sz w:val="24"/>
          <w:szCs w:val="24"/>
        </w:rPr>
        <w:t>ce</w:t>
      </w:r>
      <w:r w:rsidR="00DF22FF"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i/>
          <w:spacing w:val="-2"/>
          <w:sz w:val="24"/>
          <w:szCs w:val="24"/>
        </w:rPr>
        <w:t>f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i/>
          <w:sz w:val="24"/>
          <w:szCs w:val="24"/>
        </w:rPr>
        <w:t xml:space="preserve">r 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Lo</w:t>
      </w:r>
      <w:r w:rsidR="00DF22FF">
        <w:rPr>
          <w:rFonts w:ascii="Arial" w:eastAsia="Arial" w:hAnsi="Arial" w:cs="Arial"/>
          <w:i/>
          <w:sz w:val="24"/>
          <w:szCs w:val="24"/>
        </w:rPr>
        <w:t>c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i/>
          <w:sz w:val="24"/>
          <w:szCs w:val="24"/>
        </w:rPr>
        <w:t>l</w:t>
      </w:r>
      <w:r w:rsidR="00DF22FF"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Au</w:t>
      </w:r>
      <w:r w:rsidR="00DF22FF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ho</w:t>
      </w:r>
      <w:r w:rsidR="00DF22FF">
        <w:rPr>
          <w:rFonts w:ascii="Arial" w:eastAsia="Arial" w:hAnsi="Arial" w:cs="Arial"/>
          <w:i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i/>
          <w:sz w:val="24"/>
          <w:szCs w:val="24"/>
        </w:rPr>
        <w:t>iti</w:t>
      </w:r>
      <w:r w:rsidR="00DF22FF">
        <w:rPr>
          <w:rFonts w:ascii="Arial" w:eastAsia="Arial" w:hAnsi="Arial" w:cs="Arial"/>
          <w:i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i/>
          <w:sz w:val="24"/>
          <w:szCs w:val="24"/>
        </w:rPr>
        <w:t>s</w:t>
      </w:r>
      <w:r w:rsidR="00DF22FF">
        <w:rPr>
          <w:rFonts w:ascii="Arial" w:eastAsia="Arial" w:hAnsi="Arial" w:cs="Arial"/>
          <w:sz w:val="24"/>
          <w:szCs w:val="24"/>
        </w:rPr>
        <w:t>.</w:t>
      </w:r>
    </w:p>
    <w:p w14:paraId="7DD27016" w14:textId="77777777" w:rsidR="00102699" w:rsidRDefault="00102699" w:rsidP="00046B96">
      <w:pPr>
        <w:ind w:left="840" w:right="1490" w:hanging="720"/>
        <w:jc w:val="both"/>
        <w:rPr>
          <w:rFonts w:ascii="Arial" w:eastAsia="Arial" w:hAnsi="Arial" w:cs="Arial"/>
          <w:sz w:val="24"/>
          <w:szCs w:val="24"/>
        </w:rPr>
      </w:pPr>
    </w:p>
    <w:p w14:paraId="5A184E64" w14:textId="2A697930" w:rsidR="0057733D" w:rsidRPr="00102699" w:rsidRDefault="008D1B09" w:rsidP="00046B96">
      <w:pPr>
        <w:ind w:right="14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8"/>
          <w:szCs w:val="28"/>
        </w:rPr>
        <w:t>6.</w:t>
      </w:r>
      <w:r w:rsidR="0057733D" w:rsidRPr="008D1B09">
        <w:rPr>
          <w:rFonts w:ascii="Arial" w:eastAsia="Arial" w:hAnsi="Arial" w:cs="Arial"/>
          <w:b/>
          <w:bCs/>
          <w:sz w:val="28"/>
          <w:szCs w:val="28"/>
        </w:rPr>
        <w:t xml:space="preserve">How we support </w:t>
      </w:r>
      <w:r w:rsidR="002A0151">
        <w:rPr>
          <w:rFonts w:ascii="Arial" w:eastAsia="Arial" w:hAnsi="Arial" w:cs="Arial"/>
          <w:b/>
          <w:bCs/>
          <w:sz w:val="28"/>
          <w:szCs w:val="28"/>
        </w:rPr>
        <w:t xml:space="preserve">the </w:t>
      </w:r>
      <w:r w:rsidRPr="008D1B09">
        <w:rPr>
          <w:rFonts w:ascii="Arial" w:eastAsia="Arial" w:hAnsi="Arial" w:cs="Arial"/>
          <w:b/>
          <w:bCs/>
          <w:sz w:val="28"/>
          <w:szCs w:val="28"/>
        </w:rPr>
        <w:t>education</w:t>
      </w:r>
      <w:r w:rsidR="002A0151">
        <w:rPr>
          <w:rFonts w:ascii="Arial" w:eastAsia="Arial" w:hAnsi="Arial" w:cs="Arial"/>
          <w:b/>
          <w:bCs/>
          <w:sz w:val="28"/>
          <w:szCs w:val="28"/>
        </w:rPr>
        <w:t xml:space="preserve"> of Permanently Excluded Pupils</w:t>
      </w:r>
    </w:p>
    <w:p w14:paraId="6DB627E1" w14:textId="77777777" w:rsidR="00BF7994" w:rsidRDefault="00BF7994" w:rsidP="00046B96">
      <w:pPr>
        <w:spacing w:before="19" w:line="260" w:lineRule="exact"/>
        <w:ind w:right="1490"/>
        <w:rPr>
          <w:sz w:val="26"/>
          <w:szCs w:val="26"/>
        </w:rPr>
      </w:pPr>
    </w:p>
    <w:p w14:paraId="0024C832" w14:textId="3324EB73" w:rsidR="00BF7994" w:rsidRDefault="00682BEE" w:rsidP="00046B96">
      <w:pPr>
        <w:ind w:left="84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6.1</w:t>
      </w:r>
      <w:r w:rsidR="00DF22FF">
        <w:rPr>
          <w:rFonts w:ascii="Arial" w:eastAsia="Arial" w:hAnsi="Arial" w:cs="Arial"/>
          <w:sz w:val="24"/>
          <w:szCs w:val="24"/>
        </w:rPr>
        <w:t xml:space="preserve">    </w:t>
      </w:r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x</w:t>
      </w:r>
      <w:r w:rsidR="00DF22FF">
        <w:rPr>
          <w:rFonts w:ascii="Arial" w:eastAsia="Arial" w:hAnsi="Arial" w:cs="Arial"/>
          <w:sz w:val="24"/>
          <w:szCs w:val="24"/>
        </w:rPr>
        <w:t>cl</w:t>
      </w:r>
      <w:r w:rsidR="00DF22FF">
        <w:rPr>
          <w:rFonts w:ascii="Arial" w:eastAsia="Arial" w:hAnsi="Arial" w:cs="Arial"/>
          <w:spacing w:val="1"/>
          <w:sz w:val="24"/>
          <w:szCs w:val="24"/>
        </w:rPr>
        <w:t>ude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up</w:t>
      </w:r>
      <w:r w:rsidR="00DF22FF">
        <w:rPr>
          <w:rFonts w:ascii="Arial" w:eastAsia="Arial" w:hAnsi="Arial" w:cs="Arial"/>
          <w:sz w:val="24"/>
          <w:szCs w:val="24"/>
        </w:rPr>
        <w:t>ils</w:t>
      </w:r>
      <w:r w:rsidR="00DF22F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S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ff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lk</w:t>
      </w:r>
      <w:r w:rsidR="00DF22F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>un</w:t>
      </w:r>
      <w:r w:rsidR="00DF22FF">
        <w:rPr>
          <w:rFonts w:ascii="Arial" w:eastAsia="Arial" w:hAnsi="Arial" w:cs="Arial"/>
          <w:sz w:val="24"/>
          <w:szCs w:val="24"/>
        </w:rPr>
        <w:t>ty</w:t>
      </w:r>
      <w:r w:rsidR="00DF22F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cil is</w:t>
      </w:r>
      <w:r w:rsidR="00DF22F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ad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ou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h</w:t>
      </w:r>
      <w:r w:rsidR="00DF22F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3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U</w:t>
      </w:r>
      <w:r w:rsidR="00DF22F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proofErr w:type="gramStart"/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isi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n 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proofErr w:type="gramEnd"/>
      <w:r w:rsidR="00DF22FF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oug</w:t>
      </w:r>
      <w:r w:rsidR="00DF22FF">
        <w:rPr>
          <w:rFonts w:ascii="Arial" w:eastAsia="Arial" w:hAnsi="Arial" w:cs="Arial"/>
          <w:sz w:val="24"/>
          <w:szCs w:val="24"/>
        </w:rPr>
        <w:t>h  c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  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pacing w:val="-1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de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 xml:space="preserve">t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s.</w:t>
      </w:r>
      <w:r w:rsidR="00DF22F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ea</w:t>
      </w:r>
      <w:r w:rsidR="00DF22FF">
        <w:rPr>
          <w:rFonts w:ascii="Arial" w:eastAsia="Arial" w:hAnsi="Arial" w:cs="Arial"/>
          <w:sz w:val="24"/>
          <w:szCs w:val="24"/>
        </w:rPr>
        <w:t>se</w:t>
      </w:r>
      <w:r w:rsidR="00DF22FF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proofErr w:type="gramStart"/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e  </w:t>
      </w:r>
      <w:r w:rsidR="00DF22FF">
        <w:rPr>
          <w:rFonts w:ascii="Arial" w:eastAsia="Arial" w:hAnsi="Arial" w:cs="Arial"/>
          <w:spacing w:val="-3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e</w:t>
      </w:r>
      <w:proofErr w:type="gramEnd"/>
      <w:r w:rsidR="00DF22FF">
        <w:rPr>
          <w:rFonts w:ascii="Arial" w:eastAsia="Arial" w:hAnsi="Arial" w:cs="Arial"/>
          <w:sz w:val="24"/>
          <w:szCs w:val="24"/>
        </w:rPr>
        <w:t xml:space="preserve"> 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f 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s,  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  l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he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ss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ci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k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y</w:t>
      </w:r>
      <w:r w:rsidR="00DF22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:</w:t>
      </w:r>
    </w:p>
    <w:p w14:paraId="47B345E9" w14:textId="438DDDE0" w:rsidR="00585E97" w:rsidRDefault="00585E97" w:rsidP="00046B96">
      <w:pPr>
        <w:ind w:left="840" w:right="1490" w:hanging="720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984"/>
        <w:gridCol w:w="1983"/>
        <w:gridCol w:w="3262"/>
      </w:tblGrid>
      <w:tr w:rsidR="00F45A5D" w14:paraId="523BB796" w14:textId="77777777" w:rsidTr="00642023">
        <w:trPr>
          <w:trHeight w:val="335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68C4E" w14:textId="59F1D7D3" w:rsidR="00F45A5D" w:rsidRPr="00F45A5D" w:rsidRDefault="00F45A5D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 w:rsidRPr="00F45A5D">
              <w:rPr>
                <w:rFonts w:ascii="Arial" w:hAnsi="Arial" w:cs="Arial"/>
                <w:sz w:val="24"/>
                <w:szCs w:val="24"/>
              </w:rPr>
              <w:t>PRU Name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173E4" w14:textId="0539A82A" w:rsidR="00F45A5D" w:rsidRPr="00F45A5D" w:rsidRDefault="00F45A5D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r w:rsidRPr="00F45A5D">
              <w:rPr>
                <w:rFonts w:ascii="Arial" w:hAnsi="Arial" w:cs="Arial"/>
                <w:sz w:val="24"/>
                <w:szCs w:val="24"/>
              </w:rPr>
              <w:t>Trus</w:t>
            </w:r>
            <w:r w:rsidR="00046B96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A65A" w14:textId="4BCDA9EC" w:rsidR="00F45A5D" w:rsidRPr="00F45A5D" w:rsidRDefault="00F45A5D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 w:rsidRPr="00F45A5D">
              <w:rPr>
                <w:rFonts w:ascii="Arial" w:hAnsi="Arial" w:cs="Arial"/>
                <w:sz w:val="24"/>
                <w:szCs w:val="24"/>
              </w:rPr>
              <w:t>Key Stage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5B132" w14:textId="6E5B0145" w:rsidR="00F45A5D" w:rsidRPr="00F45A5D" w:rsidRDefault="00F45A5D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 w:rsidRPr="00F45A5D"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</w:tr>
      <w:tr w:rsidR="00585E97" w14:paraId="204B6BF9" w14:textId="77777777" w:rsidTr="00642023">
        <w:trPr>
          <w:trHeight w:val="335"/>
        </w:trPr>
        <w:tc>
          <w:tcPr>
            <w:tcW w:w="3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B064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Alderwood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C9B1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Raedwald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Trust 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34B36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95480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Ipswich N/E &amp; Coastal</w:t>
            </w:r>
          </w:p>
        </w:tc>
      </w:tr>
      <w:tr w:rsidR="00585E97" w14:paraId="0BEDDDF8" w14:textId="77777777" w:rsidTr="00642023">
        <w:trPr>
          <w:trHeight w:val="566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9EF26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Chalk Hill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8476A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SENDAT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99B5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KS2-3</w:t>
            </w:r>
            <w:r>
              <w:rPr>
                <w:rFonts w:ascii="Arial" w:hAnsi="Arial" w:cs="Arial"/>
                <w:sz w:val="24"/>
                <w:szCs w:val="24"/>
              </w:rPr>
              <w:br/>
              <w:t>Boys aged 8-14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7352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&amp; Central</w:t>
            </w:r>
          </w:p>
        </w:tc>
      </w:tr>
      <w:tr w:rsidR="00585E97" w14:paraId="2FD83CDE" w14:textId="77777777" w:rsidTr="00642023">
        <w:trPr>
          <w:trHeight w:val="277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2A04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Base Bury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DBAC3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Raedwald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Trust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A67A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975C7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</w:tc>
      </w:tr>
      <w:tr w:rsidR="00585E97" w14:paraId="23426F34" w14:textId="77777777" w:rsidTr="00642023">
        <w:trPr>
          <w:trHeight w:val="253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3E7F1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First Base Ipswich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5D37B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Raedwald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Trust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EE1BD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D127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Ipswich N/E &amp; Coastal</w:t>
            </w:r>
          </w:p>
        </w:tc>
      </w:tr>
      <w:tr w:rsidR="00585E97" w14:paraId="09D411CD" w14:textId="77777777" w:rsidTr="00642023">
        <w:trPr>
          <w:trHeight w:val="244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F3E9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Horizon Primary School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1035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 (LA)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C7D93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KS1&amp;2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A2C59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Lowestoft &amp; Waveney</w:t>
            </w:r>
          </w:p>
        </w:tc>
      </w:tr>
      <w:tr w:rsidR="00585E97" w14:paraId="1E672C33" w14:textId="77777777" w:rsidTr="00642023">
        <w:trPr>
          <w:trHeight w:val="375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B932F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Horizon Secondary School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A34E6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Horizon (LA)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C4D69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KS3&amp;4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27BE0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Lowestoft &amp; Waveney</w:t>
            </w:r>
          </w:p>
        </w:tc>
      </w:tr>
      <w:tr w:rsidR="00585E97" w14:paraId="5096C15C" w14:textId="77777777" w:rsidTr="00642023">
        <w:trPr>
          <w:trHeight w:val="199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7629C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Include Bury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02D1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Catch 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E76A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KS1&amp;2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9F08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</w:tc>
      </w:tr>
      <w:tr w:rsidR="00585E97" w14:paraId="1FAA5EDF" w14:textId="77777777" w:rsidTr="00642023">
        <w:trPr>
          <w:trHeight w:val="318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4BCE4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Include Ipswich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F41D4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Catch 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D5B66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KS1&amp;2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3BC8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Ipswich S &amp; W</w:t>
            </w:r>
          </w:p>
        </w:tc>
      </w:tr>
      <w:tr w:rsidR="00585E97" w14:paraId="55FC4EFA" w14:textId="77777777" w:rsidTr="00642023">
        <w:trPr>
          <w:trHeight w:val="279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6441C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Include Lowestoft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E1BB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Catch 22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8A90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KS1&amp;2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7A906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Lowestoft &amp; Waveney</w:t>
            </w:r>
          </w:p>
        </w:tc>
      </w:tr>
      <w:tr w:rsidR="00585E97" w14:paraId="77B5F97A" w14:textId="77777777" w:rsidTr="00642023">
        <w:trPr>
          <w:trHeight w:val="539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EBA24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Westbridge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Academy (previously Monty Road)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7D170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Raedwald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Trust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AB823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6F9B1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Ipswich S &amp; W</w:t>
            </w:r>
          </w:p>
        </w:tc>
      </w:tr>
      <w:tr w:rsidR="00585E97" w14:paraId="68B9C928" w14:textId="77777777" w:rsidTr="00642023">
        <w:trPr>
          <w:trHeight w:val="378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B908" w14:textId="17F99D20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Olive Acad</w:t>
            </w:r>
            <w:r w:rsidR="00046B96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71730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Olive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15784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KS2-4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73CF2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&amp; Central</w:t>
            </w:r>
          </w:p>
        </w:tc>
      </w:tr>
      <w:tr w:rsidR="00585E97" w14:paraId="358D6861" w14:textId="77777777" w:rsidTr="00642023">
        <w:trPr>
          <w:trHeight w:val="270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6FB0B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Parkside KS3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9A3F9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Raedwald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Trust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44C2B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AD6C0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Ipswich N/E &amp; Coastal</w:t>
            </w:r>
          </w:p>
        </w:tc>
      </w:tr>
      <w:tr w:rsidR="00585E97" w14:paraId="6F1E2053" w14:textId="77777777" w:rsidTr="00642023">
        <w:trPr>
          <w:trHeight w:val="259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A28E8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Parkside KS4 (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Linbergh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013B1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Raedwald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Trust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024BF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E9D1D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Ipswich N/E &amp; Coastal</w:t>
            </w:r>
          </w:p>
        </w:tc>
      </w:tr>
      <w:tr w:rsidR="00585E97" w14:paraId="0491CDC0" w14:textId="77777777" w:rsidTr="00642023">
        <w:trPr>
          <w:trHeight w:val="236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F23B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St Christophers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BB8CC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Raedwald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Trust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D2B38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FDA1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Ipswich N/E &amp; Coastal</w:t>
            </w:r>
          </w:p>
        </w:tc>
      </w:tr>
      <w:tr w:rsidR="00585E97" w14:paraId="1F69D4CB" w14:textId="77777777" w:rsidTr="00642023">
        <w:trPr>
          <w:trHeight w:val="934"/>
        </w:trPr>
        <w:tc>
          <w:tcPr>
            <w:tcW w:w="3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F046E" w14:textId="77777777" w:rsidR="00585E97" w:rsidRDefault="00585E97" w:rsidP="00046B96">
            <w:pPr>
              <w:ind w:right="226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The Albany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9ED51" w14:textId="77777777" w:rsidR="00585E97" w:rsidRDefault="00585E97" w:rsidP="00046B96">
            <w:pPr>
              <w:ind w:right="3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BEST (Believe Engage Succeed Trust)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211D7" w14:textId="77777777" w:rsidR="00585E97" w:rsidRDefault="00585E97" w:rsidP="00642023">
            <w:pPr>
              <w:ind w:right="65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KS3&amp;4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36802" w14:textId="77777777" w:rsidR="00585E97" w:rsidRDefault="00585E97" w:rsidP="00046B96">
            <w:pPr>
              <w:ind w:right="149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West</w:t>
            </w:r>
          </w:p>
        </w:tc>
      </w:tr>
    </w:tbl>
    <w:p w14:paraId="11AA050B" w14:textId="77777777" w:rsidR="00BF7994" w:rsidRDefault="00BF7994" w:rsidP="00046B96">
      <w:pPr>
        <w:spacing w:before="29"/>
        <w:ind w:right="1490"/>
        <w:rPr>
          <w:rFonts w:ascii="Arial" w:eastAsia="Arial" w:hAnsi="Arial" w:cs="Arial"/>
          <w:sz w:val="24"/>
          <w:szCs w:val="24"/>
        </w:rPr>
      </w:pPr>
    </w:p>
    <w:p w14:paraId="31B13EFF" w14:textId="77777777" w:rsidR="00AD0030" w:rsidRDefault="00AD0030" w:rsidP="00046B96">
      <w:pPr>
        <w:spacing w:before="29"/>
        <w:ind w:right="1490"/>
        <w:rPr>
          <w:rFonts w:ascii="Arial" w:eastAsia="Arial" w:hAnsi="Arial" w:cs="Arial"/>
          <w:sz w:val="24"/>
          <w:szCs w:val="24"/>
        </w:rPr>
      </w:pPr>
    </w:p>
    <w:p w14:paraId="515A6946" w14:textId="2A323271" w:rsidR="00AD0030" w:rsidRDefault="00AD0030" w:rsidP="00046B96">
      <w:pPr>
        <w:spacing w:before="29"/>
        <w:ind w:left="72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6.2</w:t>
      </w:r>
      <w:r>
        <w:rPr>
          <w:rFonts w:ascii="Arial" w:eastAsia="Arial" w:hAnsi="Arial" w:cs="Arial"/>
          <w:sz w:val="24"/>
          <w:szCs w:val="24"/>
        </w:rPr>
        <w:tab/>
      </w:r>
      <w:r w:rsidR="00561880">
        <w:rPr>
          <w:rFonts w:ascii="Arial" w:eastAsia="Arial" w:hAnsi="Arial" w:cs="Arial"/>
          <w:sz w:val="24"/>
          <w:szCs w:val="24"/>
        </w:rPr>
        <w:t>Whilst a setting is sought</w:t>
      </w:r>
      <w:r>
        <w:rPr>
          <w:rFonts w:ascii="Arial" w:eastAsia="Arial" w:hAnsi="Arial" w:cs="Arial"/>
          <w:sz w:val="24"/>
          <w:szCs w:val="24"/>
        </w:rPr>
        <w:t xml:space="preserve">, the Local Authority </w:t>
      </w:r>
      <w:r w:rsidR="00561880">
        <w:rPr>
          <w:rFonts w:ascii="Arial" w:eastAsia="Arial" w:hAnsi="Arial" w:cs="Arial"/>
          <w:sz w:val="24"/>
          <w:szCs w:val="24"/>
        </w:rPr>
        <w:t xml:space="preserve">also provide </w:t>
      </w:r>
      <w:r w:rsidR="0061199B">
        <w:rPr>
          <w:rFonts w:ascii="Arial" w:eastAsia="Arial" w:hAnsi="Arial" w:cs="Arial"/>
          <w:sz w:val="24"/>
          <w:szCs w:val="24"/>
        </w:rPr>
        <w:t>tuition</w:t>
      </w:r>
      <w:r w:rsidR="00CF169F">
        <w:rPr>
          <w:rFonts w:ascii="Arial" w:eastAsia="Arial" w:hAnsi="Arial" w:cs="Arial"/>
          <w:sz w:val="24"/>
          <w:szCs w:val="24"/>
        </w:rPr>
        <w:t xml:space="preserve"> </w:t>
      </w:r>
      <w:r w:rsidR="0061199B">
        <w:rPr>
          <w:rFonts w:ascii="Arial" w:eastAsia="Arial" w:hAnsi="Arial" w:cs="Arial"/>
          <w:sz w:val="24"/>
          <w:szCs w:val="24"/>
        </w:rPr>
        <w:t xml:space="preserve">through the Alternative Tuition Service.    </w:t>
      </w:r>
      <w:proofErr w:type="gramStart"/>
      <w:r w:rsidR="0061199B">
        <w:rPr>
          <w:rFonts w:ascii="Arial" w:eastAsia="Arial" w:hAnsi="Arial" w:cs="Arial"/>
          <w:sz w:val="24"/>
          <w:szCs w:val="24"/>
        </w:rPr>
        <w:t xml:space="preserve">This </w:t>
      </w:r>
      <w:r w:rsidR="00293C22">
        <w:rPr>
          <w:rFonts w:ascii="Arial" w:eastAsia="Arial" w:hAnsi="Arial" w:cs="Arial"/>
          <w:sz w:val="24"/>
          <w:szCs w:val="24"/>
        </w:rPr>
        <w:t xml:space="preserve"> offer</w:t>
      </w:r>
      <w:proofErr w:type="gramEnd"/>
      <w:r w:rsidR="00293C22">
        <w:rPr>
          <w:rFonts w:ascii="Arial" w:eastAsia="Arial" w:hAnsi="Arial" w:cs="Arial"/>
          <w:sz w:val="24"/>
          <w:szCs w:val="24"/>
        </w:rPr>
        <w:t xml:space="preserve"> is usually through online activities supported by a teacher. The service is line managed by the Deputy Headteacher of Specialist Education Services.</w:t>
      </w:r>
    </w:p>
    <w:p w14:paraId="53183324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626ED341" w14:textId="5577F492" w:rsidR="00BF7994" w:rsidRDefault="008D3239" w:rsidP="00046B96">
      <w:pPr>
        <w:ind w:right="1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6.3</w:t>
      </w:r>
      <w:r w:rsidR="00DF22FF">
        <w:rPr>
          <w:rFonts w:ascii="Arial" w:eastAsia="Arial" w:hAnsi="Arial" w:cs="Arial"/>
          <w:sz w:val="24"/>
          <w:szCs w:val="24"/>
        </w:rPr>
        <w:t xml:space="preserve">   </w:t>
      </w:r>
      <w:r w:rsidR="00DF22FF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z w:val="24"/>
          <w:szCs w:val="24"/>
        </w:rPr>
        <w:t>m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ese</w:t>
      </w:r>
      <w:r w:rsidR="00DF22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2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o:</w:t>
      </w:r>
    </w:p>
    <w:p w14:paraId="50AB4306" w14:textId="77777777" w:rsidR="00BF7994" w:rsidRDefault="00BF7994" w:rsidP="00046B96">
      <w:pPr>
        <w:spacing w:line="280" w:lineRule="exact"/>
        <w:ind w:right="1490"/>
        <w:rPr>
          <w:sz w:val="28"/>
          <w:szCs w:val="28"/>
        </w:rPr>
      </w:pPr>
    </w:p>
    <w:p w14:paraId="553711EC" w14:textId="77777777" w:rsidR="00BF7994" w:rsidRDefault="00DF22FF" w:rsidP="00046B96">
      <w:pPr>
        <w:tabs>
          <w:tab w:val="left" w:pos="1560"/>
        </w:tabs>
        <w:spacing w:line="260" w:lineRule="exact"/>
        <w:ind w:left="1560" w:right="149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 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14:paraId="3CB77548" w14:textId="77777777" w:rsidR="00BF7994" w:rsidRDefault="00DF22FF" w:rsidP="00046B96">
      <w:pPr>
        <w:tabs>
          <w:tab w:val="left" w:pos="1560"/>
        </w:tabs>
        <w:spacing w:before="62" w:line="260" w:lineRule="exact"/>
        <w:ind w:left="1560" w:right="149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ck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rea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</w:t>
      </w:r>
    </w:p>
    <w:p w14:paraId="651B303C" w14:textId="0563E1F7" w:rsidR="00BF7994" w:rsidRDefault="00DF22FF" w:rsidP="00046B96">
      <w:pPr>
        <w:tabs>
          <w:tab w:val="left" w:pos="1560"/>
        </w:tabs>
        <w:spacing w:before="62" w:line="260" w:lineRule="exact"/>
        <w:ind w:left="1560" w:right="149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 w:rsidR="008D3239">
        <w:rPr>
          <w:rFonts w:ascii="Arial" w:eastAsia="Arial" w:hAnsi="Arial" w:cs="Arial"/>
          <w:sz w:val="24"/>
          <w:szCs w:val="24"/>
        </w:rPr>
        <w:t xml:space="preserve">, usually </w:t>
      </w:r>
      <w:r w:rsidR="00891100">
        <w:rPr>
          <w:rFonts w:ascii="Arial" w:eastAsia="Arial" w:hAnsi="Arial" w:cs="Arial"/>
          <w:sz w:val="24"/>
          <w:szCs w:val="24"/>
        </w:rPr>
        <w:t xml:space="preserve">within two school terms. </w:t>
      </w:r>
    </w:p>
    <w:p w14:paraId="5F1648E8" w14:textId="77777777" w:rsidR="00BF7994" w:rsidRDefault="00BF7994" w:rsidP="00046B96">
      <w:pPr>
        <w:spacing w:before="12" w:line="260" w:lineRule="exact"/>
        <w:ind w:right="1490"/>
        <w:rPr>
          <w:sz w:val="26"/>
          <w:szCs w:val="26"/>
        </w:rPr>
      </w:pPr>
    </w:p>
    <w:p w14:paraId="65802AFE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00FE4D63" w14:textId="64ADEFD8" w:rsidR="00BF7994" w:rsidRDefault="000E5AC6" w:rsidP="00046B96">
      <w:pPr>
        <w:ind w:left="840" w:right="1490" w:hanging="720"/>
        <w:jc w:val="both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6.</w:t>
      </w:r>
      <w:r w:rsidR="00EF5CE4"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DF22FF">
        <w:rPr>
          <w:rFonts w:ascii="Arial" w:eastAsia="Arial" w:hAnsi="Arial" w:cs="Arial"/>
          <w:spacing w:val="6"/>
          <w:sz w:val="24"/>
          <w:szCs w:val="24"/>
        </w:rPr>
        <w:t>W</w:t>
      </w:r>
      <w:r w:rsidR="00DF22FF">
        <w:rPr>
          <w:rFonts w:ascii="Arial" w:eastAsia="Arial" w:hAnsi="Arial" w:cs="Arial"/>
          <w:spacing w:val="-1"/>
          <w:sz w:val="24"/>
          <w:szCs w:val="24"/>
        </w:rPr>
        <w:t>hen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="00DF22FF">
        <w:rPr>
          <w:rFonts w:ascii="Arial" w:eastAsia="Arial" w:hAnsi="Arial" w:cs="Arial"/>
          <w:sz w:val="24"/>
          <w:szCs w:val="24"/>
        </w:rPr>
        <w:t>ssi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, 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up</w:t>
      </w:r>
      <w:r w:rsidR="00DF22FF">
        <w:rPr>
          <w:rFonts w:ascii="Arial" w:eastAsia="Arial" w:hAnsi="Arial" w:cs="Arial"/>
          <w:sz w:val="24"/>
          <w:szCs w:val="24"/>
        </w:rPr>
        <w:t>ils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hou</w:t>
      </w:r>
      <w:r w:rsidR="00DF22FF">
        <w:rPr>
          <w:rFonts w:ascii="Arial" w:eastAsia="Arial" w:hAnsi="Arial" w:cs="Arial"/>
          <w:sz w:val="24"/>
          <w:szCs w:val="24"/>
        </w:rPr>
        <w:t>ld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z w:val="24"/>
          <w:szCs w:val="24"/>
        </w:rPr>
        <w:t>ir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edu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st</w:t>
      </w:r>
      <w:r w:rsidR="00DF22FF">
        <w:rPr>
          <w:rFonts w:ascii="Arial" w:eastAsia="Arial" w:hAnsi="Arial" w:cs="Arial"/>
          <w:spacing w:val="-3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m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sc</w:t>
      </w:r>
      <w:r w:rsidR="00DF22FF">
        <w:rPr>
          <w:rFonts w:ascii="Arial" w:eastAsia="Arial" w:hAnsi="Arial" w:cs="Arial"/>
          <w:spacing w:val="1"/>
          <w:sz w:val="24"/>
          <w:szCs w:val="24"/>
        </w:rPr>
        <w:t>hoo</w:t>
      </w:r>
      <w:r w:rsidR="00DF22FF">
        <w:rPr>
          <w:rFonts w:ascii="Arial" w:eastAsia="Arial" w:hAnsi="Arial" w:cs="Arial"/>
          <w:sz w:val="24"/>
          <w:szCs w:val="24"/>
        </w:rPr>
        <w:t xml:space="preserve">l. </w:t>
      </w:r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re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,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im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isi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to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2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1"/>
          <w:sz w:val="24"/>
          <w:szCs w:val="24"/>
        </w:rPr>
        <w:t>pup</w:t>
      </w:r>
      <w:r w:rsidR="00DF22FF">
        <w:rPr>
          <w:rFonts w:ascii="Arial" w:eastAsia="Arial" w:hAnsi="Arial" w:cs="Arial"/>
          <w:sz w:val="24"/>
          <w:szCs w:val="24"/>
        </w:rPr>
        <w:t>ils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="00DF22FF">
        <w:rPr>
          <w:rFonts w:ascii="Arial" w:eastAsia="Arial" w:hAnsi="Arial" w:cs="Arial"/>
          <w:sz w:val="24"/>
          <w:szCs w:val="24"/>
        </w:rPr>
        <w:t>ck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 xml:space="preserve">to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st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m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n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li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st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po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 xml:space="preserve">le </w:t>
      </w:r>
      <w:r w:rsidR="00DF22FF">
        <w:rPr>
          <w:rFonts w:ascii="Arial" w:eastAsia="Arial" w:hAnsi="Arial" w:cs="Arial"/>
          <w:spacing w:val="1"/>
          <w:sz w:val="24"/>
          <w:szCs w:val="24"/>
        </w:rPr>
        <w:t>op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un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-2"/>
          <w:sz w:val="24"/>
          <w:szCs w:val="24"/>
        </w:rPr>
        <w:t>y</w:t>
      </w:r>
      <w:r w:rsidR="00DF22FF">
        <w:rPr>
          <w:rFonts w:ascii="Arial" w:eastAsia="Arial" w:hAnsi="Arial" w:cs="Arial"/>
          <w:sz w:val="24"/>
          <w:szCs w:val="24"/>
        </w:rPr>
        <w:t>.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3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,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if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ils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Ke</w:t>
      </w:r>
      <w:r w:rsidR="00DF22FF">
        <w:rPr>
          <w:rFonts w:ascii="Arial" w:eastAsia="Arial" w:hAnsi="Arial" w:cs="Arial"/>
          <w:sz w:val="24"/>
          <w:szCs w:val="24"/>
        </w:rPr>
        <w:t xml:space="preserve">y </w:t>
      </w:r>
      <w:r w:rsidR="00DF22FF">
        <w:rPr>
          <w:rFonts w:ascii="Arial" w:eastAsia="Arial" w:hAnsi="Arial" w:cs="Arial"/>
          <w:spacing w:val="1"/>
          <w:sz w:val="24"/>
          <w:szCs w:val="24"/>
        </w:rPr>
        <w:t>S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4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gr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proofErr w:type="gramEnd"/>
      <w:r w:rsidR="00DF22FF">
        <w:rPr>
          <w:rFonts w:ascii="Arial" w:eastAsia="Arial" w:hAnsi="Arial" w:cs="Arial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st</w:t>
      </w:r>
      <w:r w:rsidR="00DF22FF">
        <w:rPr>
          <w:rFonts w:ascii="Arial" w:eastAsia="Arial" w:hAnsi="Arial" w:cs="Arial"/>
          <w:spacing w:val="-1"/>
          <w:sz w:val="24"/>
          <w:szCs w:val="24"/>
        </w:rPr>
        <w:t>ud</w:t>
      </w:r>
      <w:r w:rsidR="00DF22FF">
        <w:rPr>
          <w:rFonts w:ascii="Arial" w:eastAsia="Arial" w:hAnsi="Arial" w:cs="Arial"/>
          <w:sz w:val="24"/>
          <w:szCs w:val="24"/>
        </w:rPr>
        <w:t>y  t</w:t>
      </w:r>
      <w:r w:rsidR="00DF22FF">
        <w:rPr>
          <w:rFonts w:ascii="Arial" w:eastAsia="Arial" w:hAnsi="Arial" w:cs="Arial"/>
          <w:spacing w:val="3"/>
          <w:sz w:val="24"/>
          <w:szCs w:val="24"/>
        </w:rPr>
        <w:t>o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z w:val="24"/>
          <w:szCs w:val="24"/>
        </w:rPr>
        <w:t xml:space="preserve">s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q</w:t>
      </w:r>
      <w:r w:rsidR="00DF22FF">
        <w:rPr>
          <w:rFonts w:ascii="Arial" w:eastAsia="Arial" w:hAnsi="Arial" w:cs="Arial"/>
          <w:spacing w:val="1"/>
          <w:sz w:val="24"/>
          <w:szCs w:val="24"/>
        </w:rPr>
        <w:t>ua</w:t>
      </w:r>
      <w:r w:rsidR="00DF22FF">
        <w:rPr>
          <w:rFonts w:ascii="Arial" w:eastAsia="Arial" w:hAnsi="Arial" w:cs="Arial"/>
          <w:sz w:val="24"/>
          <w:szCs w:val="24"/>
        </w:rPr>
        <w:t>li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z w:val="24"/>
          <w:szCs w:val="24"/>
        </w:rPr>
        <w:t>ic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 xml:space="preserve">s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in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RU c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de</w:t>
      </w:r>
      <w:r w:rsidR="00DF22FF">
        <w:rPr>
          <w:rFonts w:ascii="Arial" w:eastAsia="Arial" w:hAnsi="Arial" w:cs="Arial"/>
          <w:spacing w:val="-1"/>
          <w:sz w:val="24"/>
          <w:szCs w:val="24"/>
        </w:rPr>
        <w:t>ra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 xml:space="preserve">st </w:t>
      </w:r>
      <w:r w:rsidR="00DF22FF">
        <w:rPr>
          <w:rFonts w:ascii="Arial" w:eastAsia="Arial" w:hAnsi="Arial" w:cs="Arial"/>
          <w:spacing w:val="-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2"/>
          <w:sz w:val="24"/>
          <w:szCs w:val="24"/>
        </w:rPr>
        <w:t>i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to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to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st</w:t>
      </w:r>
      <w:r w:rsidR="00DF22FF">
        <w:rPr>
          <w:rFonts w:ascii="Arial" w:eastAsia="Arial" w:hAnsi="Arial" w:cs="Arial"/>
          <w:spacing w:val="-3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m sc</w:t>
      </w:r>
      <w:r w:rsidR="00DF22FF">
        <w:rPr>
          <w:rFonts w:ascii="Arial" w:eastAsia="Arial" w:hAnsi="Arial" w:cs="Arial"/>
          <w:spacing w:val="1"/>
          <w:sz w:val="24"/>
          <w:szCs w:val="24"/>
        </w:rPr>
        <w:t>hoo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ou</w:t>
      </w:r>
      <w:r w:rsidR="00DF22FF">
        <w:rPr>
          <w:rFonts w:ascii="Arial" w:eastAsia="Arial" w:hAnsi="Arial" w:cs="Arial"/>
          <w:sz w:val="24"/>
          <w:szCs w:val="24"/>
        </w:rPr>
        <w:t>ld</w:t>
      </w:r>
      <w:r w:rsidR="00DF22F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pacing w:val="-1"/>
          <w:sz w:val="24"/>
          <w:szCs w:val="24"/>
        </w:rPr>
        <w:t>ene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z w:val="24"/>
          <w:szCs w:val="24"/>
        </w:rPr>
        <w:t>ici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 xml:space="preserve">l.  </w:t>
      </w:r>
      <w:r w:rsidR="00DF22FF">
        <w:rPr>
          <w:rFonts w:ascii="Arial" w:eastAsia="Arial" w:hAnsi="Arial" w:cs="Arial"/>
          <w:spacing w:val="65"/>
          <w:sz w:val="24"/>
          <w:szCs w:val="24"/>
        </w:rPr>
        <w:t xml:space="preserve"> </w:t>
      </w:r>
    </w:p>
    <w:p w14:paraId="4EB5E141" w14:textId="328F4C49" w:rsidR="00FF635B" w:rsidRDefault="00FF635B" w:rsidP="00046B96">
      <w:pPr>
        <w:ind w:left="840" w:right="1490" w:hanging="72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3E6E65E9" w14:textId="78A89E0E" w:rsidR="00FF635B" w:rsidRDefault="00FF635B" w:rsidP="00046B96">
      <w:pPr>
        <w:ind w:left="84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6.</w:t>
      </w:r>
      <w:r w:rsidR="00EF5CE4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ab/>
        <w:t xml:space="preserve">Arrangements for </w:t>
      </w:r>
      <w:r w:rsidR="00A9679A">
        <w:rPr>
          <w:rFonts w:ascii="Arial" w:eastAsia="Arial" w:hAnsi="Arial" w:cs="Arial"/>
          <w:spacing w:val="1"/>
          <w:sz w:val="24"/>
          <w:szCs w:val="24"/>
        </w:rPr>
        <w:t>reintegration are facilitated through the In Year Fair Access Panel (IYFAP</w:t>
      </w:r>
      <w:proofErr w:type="gramStart"/>
      <w:r w:rsidR="00A9679A">
        <w:rPr>
          <w:rFonts w:ascii="Arial" w:eastAsia="Arial" w:hAnsi="Arial" w:cs="Arial"/>
          <w:spacing w:val="1"/>
          <w:sz w:val="24"/>
          <w:szCs w:val="24"/>
        </w:rPr>
        <w:t>)</w:t>
      </w:r>
      <w:r w:rsidR="00552382">
        <w:rPr>
          <w:rFonts w:ascii="Arial" w:eastAsia="Arial" w:hAnsi="Arial" w:cs="Arial"/>
          <w:spacing w:val="1"/>
          <w:sz w:val="24"/>
          <w:szCs w:val="24"/>
        </w:rPr>
        <w:t>, unless</w:t>
      </w:r>
      <w:proofErr w:type="gramEnd"/>
      <w:r w:rsidR="00552382">
        <w:rPr>
          <w:rFonts w:ascii="Arial" w:eastAsia="Arial" w:hAnsi="Arial" w:cs="Arial"/>
          <w:spacing w:val="1"/>
          <w:sz w:val="24"/>
          <w:szCs w:val="24"/>
        </w:rPr>
        <w:t xml:space="preserve"> a direct application is made by parents/</w:t>
      </w:r>
      <w:proofErr w:type="spellStart"/>
      <w:r w:rsidR="00552382">
        <w:rPr>
          <w:rFonts w:ascii="Arial" w:eastAsia="Arial" w:hAnsi="Arial" w:cs="Arial"/>
          <w:spacing w:val="1"/>
          <w:sz w:val="24"/>
          <w:szCs w:val="24"/>
        </w:rPr>
        <w:t>carers</w:t>
      </w:r>
      <w:proofErr w:type="spellEnd"/>
      <w:r w:rsidR="00552382">
        <w:rPr>
          <w:rFonts w:ascii="Arial" w:eastAsia="Arial" w:hAnsi="Arial" w:cs="Arial"/>
          <w:spacing w:val="1"/>
          <w:sz w:val="24"/>
          <w:szCs w:val="24"/>
        </w:rPr>
        <w:t xml:space="preserve"> to a mainstream school.  </w:t>
      </w:r>
      <w:r w:rsidR="006C2421">
        <w:rPr>
          <w:rFonts w:ascii="Arial" w:eastAsia="Arial" w:hAnsi="Arial" w:cs="Arial"/>
          <w:spacing w:val="1"/>
          <w:sz w:val="24"/>
          <w:szCs w:val="24"/>
        </w:rPr>
        <w:t xml:space="preserve">Alternative provision providers work with the mainstream school to </w:t>
      </w:r>
      <w:r w:rsidR="0006597A">
        <w:rPr>
          <w:rFonts w:ascii="Arial" w:eastAsia="Arial" w:hAnsi="Arial" w:cs="Arial"/>
          <w:spacing w:val="1"/>
          <w:sz w:val="24"/>
          <w:szCs w:val="24"/>
        </w:rPr>
        <w:t xml:space="preserve">prepare the </w:t>
      </w:r>
      <w:r w:rsidR="00631614">
        <w:rPr>
          <w:rFonts w:ascii="Arial" w:eastAsia="Arial" w:hAnsi="Arial" w:cs="Arial"/>
          <w:spacing w:val="1"/>
          <w:sz w:val="24"/>
          <w:szCs w:val="24"/>
        </w:rPr>
        <w:t xml:space="preserve">child or young person back into mainstream education. </w:t>
      </w:r>
    </w:p>
    <w:p w14:paraId="36EB6CCA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00B9401A" w14:textId="5087B7BD" w:rsidR="00BF7994" w:rsidRDefault="00DF22FF" w:rsidP="00046B96">
      <w:pPr>
        <w:ind w:left="840" w:right="14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–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 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 w:rsidR="00EB4D5C">
        <w:rPr>
          <w:rFonts w:ascii="Arial" w:eastAsia="Arial" w:hAnsi="Arial" w:cs="Arial"/>
          <w:sz w:val="24"/>
          <w:szCs w:val="24"/>
        </w:rPr>
        <w:t xml:space="preserve"> or a Moving </w:t>
      </w:r>
      <w:proofErr w:type="gramStart"/>
      <w:r w:rsidR="00EB4D5C">
        <w:rPr>
          <w:rFonts w:ascii="Arial" w:eastAsia="Arial" w:hAnsi="Arial" w:cs="Arial"/>
          <w:sz w:val="24"/>
          <w:szCs w:val="24"/>
        </w:rPr>
        <w:t>Into</w:t>
      </w:r>
      <w:proofErr w:type="gramEnd"/>
      <w:r w:rsidR="00EB4D5C">
        <w:rPr>
          <w:rFonts w:ascii="Arial" w:eastAsia="Arial" w:hAnsi="Arial" w:cs="Arial"/>
          <w:sz w:val="24"/>
          <w:szCs w:val="24"/>
        </w:rPr>
        <w:t xml:space="preserve"> Adulthood Plan. </w:t>
      </w:r>
    </w:p>
    <w:p w14:paraId="5DDCE5A8" w14:textId="77777777" w:rsidR="00BF7994" w:rsidRDefault="00BF7994" w:rsidP="00046B96">
      <w:pPr>
        <w:spacing w:before="16" w:line="260" w:lineRule="exact"/>
        <w:ind w:left="709" w:right="1490"/>
        <w:rPr>
          <w:sz w:val="26"/>
          <w:szCs w:val="26"/>
        </w:rPr>
      </w:pPr>
    </w:p>
    <w:p w14:paraId="7E63516B" w14:textId="49CF7A8F" w:rsidR="00BF7994" w:rsidRDefault="00B41A91" w:rsidP="00046B96">
      <w:pPr>
        <w:ind w:left="84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6.</w:t>
      </w:r>
      <w:r w:rsidR="00EF5CE4"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DF22FF">
        <w:rPr>
          <w:rFonts w:ascii="Arial" w:eastAsia="Arial" w:hAnsi="Arial" w:cs="Arial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ce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up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be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gr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b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ck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 xml:space="preserve">to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st</w:t>
      </w:r>
      <w:r w:rsidR="00DF22FF">
        <w:rPr>
          <w:rFonts w:ascii="Arial" w:eastAsia="Arial" w:hAnsi="Arial" w:cs="Arial"/>
          <w:spacing w:val="-1"/>
          <w:sz w:val="24"/>
          <w:szCs w:val="24"/>
        </w:rPr>
        <w:t>re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m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677C5B">
        <w:rPr>
          <w:rFonts w:ascii="Arial" w:eastAsia="Arial" w:hAnsi="Arial" w:cs="Arial"/>
          <w:sz w:val="24"/>
          <w:szCs w:val="24"/>
        </w:rPr>
        <w:t xml:space="preserve">Inclusion Service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2"/>
          <w:sz w:val="24"/>
          <w:szCs w:val="24"/>
        </w:rPr>
        <w:t>l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w </w:t>
      </w:r>
      <w:r w:rsidR="00DF22FF">
        <w:rPr>
          <w:rFonts w:ascii="Arial" w:eastAsia="Arial" w:hAnsi="Arial" w:cs="Arial"/>
          <w:spacing w:val="3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gr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b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sis</w:t>
      </w:r>
      <w:r w:rsidR="00DF22F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til</w:t>
      </w:r>
      <w:r w:rsidR="00DF22F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b</w:t>
      </w:r>
      <w:r w:rsidR="00DF22FF">
        <w:rPr>
          <w:rFonts w:ascii="Arial" w:eastAsia="Arial" w:hAnsi="Arial" w:cs="Arial"/>
          <w:spacing w:val="1"/>
          <w:sz w:val="24"/>
          <w:szCs w:val="24"/>
        </w:rPr>
        <w:t>ee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d 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y 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sc</w:t>
      </w:r>
      <w:r w:rsidR="00DF22FF">
        <w:rPr>
          <w:rFonts w:ascii="Arial" w:eastAsia="Arial" w:hAnsi="Arial" w:cs="Arial"/>
          <w:spacing w:val="1"/>
          <w:sz w:val="24"/>
          <w:szCs w:val="24"/>
        </w:rPr>
        <w:t>hoo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ir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(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1"/>
          <w:sz w:val="24"/>
          <w:szCs w:val="24"/>
        </w:rPr>
        <w:t>)</w:t>
      </w:r>
      <w:r w:rsidR="00DF22FF">
        <w:rPr>
          <w:rFonts w:ascii="Arial" w:eastAsia="Arial" w:hAnsi="Arial" w:cs="Arial"/>
          <w:sz w:val="24"/>
          <w:szCs w:val="24"/>
        </w:rPr>
        <w:t>/</w:t>
      </w:r>
      <w:proofErr w:type="spellStart"/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proofErr w:type="spellEnd"/>
      <w:r w:rsidR="00DF22FF">
        <w:rPr>
          <w:rFonts w:ascii="Arial" w:eastAsia="Arial" w:hAnsi="Arial" w:cs="Arial"/>
          <w:spacing w:val="-1"/>
          <w:sz w:val="24"/>
          <w:szCs w:val="24"/>
        </w:rPr>
        <w:t>(</w:t>
      </w:r>
      <w:r w:rsidR="00DF22FF">
        <w:rPr>
          <w:rFonts w:ascii="Arial" w:eastAsia="Arial" w:hAnsi="Arial" w:cs="Arial"/>
          <w:sz w:val="24"/>
          <w:szCs w:val="24"/>
        </w:rPr>
        <w:t>s)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to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ha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d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cc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z w:val="24"/>
          <w:szCs w:val="24"/>
        </w:rPr>
        <w:t>sf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 t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siti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to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z w:val="24"/>
          <w:szCs w:val="24"/>
        </w:rPr>
        <w:t xml:space="preserve">ir </w:t>
      </w:r>
      <w:r w:rsidR="00DF22FF">
        <w:rPr>
          <w:rFonts w:ascii="Arial" w:eastAsia="Arial" w:hAnsi="Arial" w:cs="Arial"/>
          <w:spacing w:val="-1"/>
          <w:sz w:val="24"/>
          <w:szCs w:val="24"/>
        </w:rPr>
        <w:t>ne</w:t>
      </w:r>
      <w:r w:rsidR="00DF22FF">
        <w:rPr>
          <w:rFonts w:ascii="Arial" w:eastAsia="Arial" w:hAnsi="Arial" w:cs="Arial"/>
          <w:sz w:val="24"/>
          <w:szCs w:val="24"/>
        </w:rPr>
        <w:t>w</w:t>
      </w:r>
      <w:r w:rsidR="00DF22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sc</w:t>
      </w:r>
      <w:r w:rsidR="00DF22FF">
        <w:rPr>
          <w:rFonts w:ascii="Arial" w:eastAsia="Arial" w:hAnsi="Arial" w:cs="Arial"/>
          <w:spacing w:val="1"/>
          <w:sz w:val="24"/>
          <w:szCs w:val="24"/>
        </w:rPr>
        <w:t>hoo</w:t>
      </w:r>
      <w:r w:rsidR="00DF22FF">
        <w:rPr>
          <w:rFonts w:ascii="Arial" w:eastAsia="Arial" w:hAnsi="Arial" w:cs="Arial"/>
          <w:sz w:val="24"/>
          <w:szCs w:val="24"/>
        </w:rPr>
        <w:t>l.</w:t>
      </w:r>
    </w:p>
    <w:p w14:paraId="4337770C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1F4CA95F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29DFE4C4" w14:textId="64026956" w:rsidR="002A0151" w:rsidRDefault="00790410" w:rsidP="00046B96">
      <w:pPr>
        <w:ind w:left="851" w:right="1490" w:hanging="731"/>
        <w:jc w:val="both"/>
        <w:rPr>
          <w:rFonts w:ascii="Arial" w:eastAsia="Arial" w:hAnsi="Arial" w:cs="Arial"/>
          <w:b/>
          <w:bCs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7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ab/>
      </w:r>
      <w:r w:rsidR="002A0151" w:rsidRPr="00C84EBD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How we support the education of </w:t>
      </w:r>
      <w:r w:rsidR="00C84EBD" w:rsidRPr="00C84EBD">
        <w:rPr>
          <w:rFonts w:ascii="Arial" w:eastAsia="Arial" w:hAnsi="Arial" w:cs="Arial"/>
          <w:b/>
          <w:bCs/>
          <w:spacing w:val="1"/>
          <w:sz w:val="28"/>
          <w:szCs w:val="28"/>
        </w:rPr>
        <w:t>pupils unable to attend</w:t>
      </w:r>
      <w:r w:rsidR="00C84EBD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C84EBD" w:rsidRPr="00C84EBD">
        <w:rPr>
          <w:rFonts w:ascii="Arial" w:eastAsia="Arial" w:hAnsi="Arial" w:cs="Arial"/>
          <w:b/>
          <w:bCs/>
          <w:spacing w:val="1"/>
          <w:sz w:val="28"/>
          <w:szCs w:val="28"/>
        </w:rPr>
        <w:t>school because of Health Needs</w:t>
      </w:r>
    </w:p>
    <w:p w14:paraId="4CABF747" w14:textId="77777777" w:rsidR="00790410" w:rsidRPr="00C84EBD" w:rsidRDefault="00790410" w:rsidP="00046B96">
      <w:pPr>
        <w:ind w:left="142" w:right="1490" w:hanging="22"/>
        <w:jc w:val="both"/>
        <w:rPr>
          <w:rFonts w:ascii="Arial" w:eastAsia="Arial" w:hAnsi="Arial" w:cs="Arial"/>
          <w:b/>
          <w:bCs/>
          <w:spacing w:val="1"/>
          <w:sz w:val="28"/>
          <w:szCs w:val="28"/>
        </w:rPr>
      </w:pPr>
    </w:p>
    <w:p w14:paraId="3B284902" w14:textId="0B4B56C7" w:rsidR="00BF7994" w:rsidRDefault="007017B5" w:rsidP="00046B96">
      <w:pPr>
        <w:ind w:left="72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7.1</w:t>
      </w:r>
      <w:r>
        <w:rPr>
          <w:rFonts w:ascii="Arial" w:eastAsia="Arial" w:hAnsi="Arial" w:cs="Arial"/>
          <w:sz w:val="24"/>
          <w:szCs w:val="24"/>
        </w:rPr>
        <w:tab/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J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ua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 xml:space="preserve">y </w:t>
      </w:r>
      <w:r w:rsidR="00DF22FF">
        <w:rPr>
          <w:rFonts w:ascii="Arial" w:eastAsia="Arial" w:hAnsi="Arial" w:cs="Arial"/>
          <w:spacing w:val="1"/>
          <w:sz w:val="24"/>
          <w:szCs w:val="24"/>
        </w:rPr>
        <w:t>201</w:t>
      </w:r>
      <w:r w:rsidR="00DF22FF">
        <w:rPr>
          <w:rFonts w:ascii="Arial" w:eastAsia="Arial" w:hAnsi="Arial" w:cs="Arial"/>
          <w:sz w:val="24"/>
          <w:szCs w:val="24"/>
        </w:rPr>
        <w:t>3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>epa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z w:val="24"/>
          <w:szCs w:val="24"/>
        </w:rPr>
        <w:t>t 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du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ub</w:t>
      </w:r>
      <w:r w:rsidR="00DF22FF">
        <w:rPr>
          <w:rFonts w:ascii="Arial" w:eastAsia="Arial" w:hAnsi="Arial" w:cs="Arial"/>
          <w:sz w:val="24"/>
          <w:szCs w:val="24"/>
        </w:rPr>
        <w:t>lis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 xml:space="preserve">y 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dan</w:t>
      </w:r>
      <w:r w:rsidR="00DF22FF">
        <w:rPr>
          <w:rFonts w:ascii="Arial" w:eastAsia="Arial" w:hAnsi="Arial" w:cs="Arial"/>
          <w:sz w:val="24"/>
          <w:szCs w:val="24"/>
        </w:rPr>
        <w:t>ce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titl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‘</w:t>
      </w:r>
      <w:r w:rsidR="00DF22FF">
        <w:rPr>
          <w:rFonts w:ascii="Arial" w:eastAsia="Arial" w:hAnsi="Arial" w:cs="Arial"/>
          <w:spacing w:val="-2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g a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oo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edu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 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o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nnot a</w:t>
      </w:r>
      <w:r w:rsidR="00DF22FF">
        <w:rPr>
          <w:rFonts w:ascii="Arial" w:eastAsia="Arial" w:hAnsi="Arial" w:cs="Arial"/>
          <w:sz w:val="24"/>
          <w:szCs w:val="24"/>
        </w:rPr>
        <w:t>tt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be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lth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ed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–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 xml:space="preserve">y 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dan</w:t>
      </w:r>
      <w:r w:rsidR="00DF22FF">
        <w:rPr>
          <w:rFonts w:ascii="Arial" w:eastAsia="Arial" w:hAnsi="Arial" w:cs="Arial"/>
          <w:sz w:val="24"/>
          <w:szCs w:val="24"/>
        </w:rPr>
        <w:t>ce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al </w:t>
      </w:r>
      <w:proofErr w:type="gramStart"/>
      <w:r w:rsidR="00DF22FF">
        <w:rPr>
          <w:rFonts w:ascii="Arial" w:eastAsia="Arial" w:hAnsi="Arial" w:cs="Arial"/>
          <w:spacing w:val="1"/>
          <w:sz w:val="24"/>
          <w:szCs w:val="24"/>
        </w:rPr>
        <w:t>au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iti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s’</w:t>
      </w:r>
      <w:proofErr w:type="gramEnd"/>
      <w:r w:rsidR="00DF22FF">
        <w:rPr>
          <w:rFonts w:ascii="Arial" w:eastAsia="Arial" w:hAnsi="Arial" w:cs="Arial"/>
          <w:sz w:val="24"/>
          <w:szCs w:val="24"/>
        </w:rPr>
        <w:t>.</w:t>
      </w:r>
      <w:r w:rsidR="00DF22FF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ep</w:t>
      </w:r>
      <w:r w:rsidR="00DF22FF">
        <w:rPr>
          <w:rFonts w:ascii="Arial" w:eastAsia="Arial" w:hAnsi="Arial" w:cs="Arial"/>
          <w:spacing w:val="-3"/>
          <w:sz w:val="24"/>
          <w:szCs w:val="24"/>
        </w:rPr>
        <w:t>l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ou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1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ce</w:t>
      </w:r>
      <w:r w:rsidR="00DF22F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‘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ss</w:t>
      </w:r>
      <w:r w:rsidR="00DF22F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z w:val="24"/>
          <w:szCs w:val="24"/>
        </w:rPr>
        <w:t>o</w:t>
      </w:r>
      <w:r w:rsidR="00DF22F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CF05CA">
        <w:rPr>
          <w:rFonts w:ascii="Arial" w:eastAsia="Arial" w:hAnsi="Arial" w:cs="Arial"/>
          <w:spacing w:val="1"/>
          <w:sz w:val="24"/>
          <w:szCs w:val="24"/>
        </w:rPr>
        <w:t xml:space="preserve">n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Y</w:t>
      </w:r>
      <w:r w:rsidR="00DF22FF">
        <w:rPr>
          <w:rFonts w:ascii="Arial" w:eastAsia="Arial" w:hAnsi="Arial" w:cs="Arial"/>
          <w:spacing w:val="1"/>
          <w:sz w:val="24"/>
          <w:szCs w:val="24"/>
        </w:rPr>
        <w:t>ou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g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Peop</w:t>
      </w:r>
      <w:r w:rsidR="00DF22FF">
        <w:rPr>
          <w:rFonts w:ascii="Arial" w:eastAsia="Arial" w:hAnsi="Arial" w:cs="Arial"/>
          <w:sz w:val="24"/>
          <w:szCs w:val="24"/>
        </w:rPr>
        <w:t>le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ith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ed</w:t>
      </w:r>
      <w:r w:rsidR="00DF22FF">
        <w:rPr>
          <w:rFonts w:ascii="Arial" w:eastAsia="Arial" w:hAnsi="Arial" w:cs="Arial"/>
          <w:sz w:val="24"/>
          <w:szCs w:val="24"/>
        </w:rPr>
        <w:t>ic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 N</w:t>
      </w:r>
      <w:r w:rsidR="00DF22FF">
        <w:rPr>
          <w:rFonts w:ascii="Arial" w:eastAsia="Arial" w:hAnsi="Arial" w:cs="Arial"/>
          <w:spacing w:val="1"/>
          <w:sz w:val="24"/>
          <w:szCs w:val="24"/>
        </w:rPr>
        <w:t>eed</w:t>
      </w:r>
      <w:r w:rsidR="00DF22FF">
        <w:rPr>
          <w:rFonts w:ascii="Arial" w:eastAsia="Arial" w:hAnsi="Arial" w:cs="Arial"/>
          <w:sz w:val="24"/>
          <w:szCs w:val="24"/>
        </w:rPr>
        <w:t>s’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(</w:t>
      </w:r>
      <w:r w:rsidR="00DF22FF">
        <w:rPr>
          <w:rFonts w:ascii="Arial" w:eastAsia="Arial" w:hAnsi="Arial" w:cs="Arial"/>
          <w:spacing w:val="1"/>
          <w:sz w:val="24"/>
          <w:szCs w:val="24"/>
        </w:rPr>
        <w:t>2</w:t>
      </w:r>
      <w:r w:rsidR="00DF22FF">
        <w:rPr>
          <w:rFonts w:ascii="Arial" w:eastAsia="Arial" w:hAnsi="Arial" w:cs="Arial"/>
          <w:spacing w:val="-1"/>
          <w:sz w:val="24"/>
          <w:szCs w:val="24"/>
        </w:rPr>
        <w:t>0</w:t>
      </w:r>
      <w:r w:rsidR="00DF22FF">
        <w:rPr>
          <w:rFonts w:ascii="Arial" w:eastAsia="Arial" w:hAnsi="Arial" w:cs="Arial"/>
          <w:spacing w:val="1"/>
          <w:sz w:val="24"/>
          <w:szCs w:val="24"/>
        </w:rPr>
        <w:t>01</w:t>
      </w:r>
      <w:r w:rsidR="00DF22FF">
        <w:rPr>
          <w:rFonts w:ascii="Arial" w:eastAsia="Arial" w:hAnsi="Arial" w:cs="Arial"/>
          <w:spacing w:val="-1"/>
          <w:sz w:val="24"/>
          <w:szCs w:val="24"/>
        </w:rPr>
        <w:t>)</w:t>
      </w:r>
      <w:r w:rsidR="00DF22FF">
        <w:rPr>
          <w:rFonts w:ascii="Arial" w:eastAsia="Arial" w:hAnsi="Arial" w:cs="Arial"/>
          <w:sz w:val="24"/>
          <w:szCs w:val="24"/>
        </w:rPr>
        <w:t>.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des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3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eh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 xml:space="preserve">ce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z w:val="24"/>
          <w:szCs w:val="24"/>
        </w:rPr>
        <w:t xml:space="preserve">o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 xml:space="preserve">l  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iti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s  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 xml:space="preserve">d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3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d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s. 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iliti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s,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cl</w:t>
      </w:r>
      <w:r w:rsidR="00DF22FF">
        <w:rPr>
          <w:rFonts w:ascii="Arial" w:eastAsia="Arial" w:hAnsi="Arial" w:cs="Arial"/>
          <w:spacing w:val="1"/>
          <w:sz w:val="24"/>
          <w:szCs w:val="24"/>
        </w:rPr>
        <w:t>ud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g t</w:t>
      </w:r>
      <w:r w:rsidR="00DF22FF">
        <w:rPr>
          <w:rFonts w:ascii="Arial" w:eastAsia="Arial" w:hAnsi="Arial" w:cs="Arial"/>
          <w:spacing w:val="1"/>
          <w:sz w:val="24"/>
          <w:szCs w:val="24"/>
        </w:rPr>
        <w:t>ho</w:t>
      </w:r>
      <w:r w:rsidR="00DF22FF">
        <w:rPr>
          <w:rFonts w:ascii="Arial" w:eastAsia="Arial" w:hAnsi="Arial" w:cs="Arial"/>
          <w:sz w:val="24"/>
          <w:szCs w:val="24"/>
        </w:rPr>
        <w:t xml:space="preserve">se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ity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d sc</w:t>
      </w:r>
      <w:r w:rsidR="00DF22FF">
        <w:rPr>
          <w:rFonts w:ascii="Arial" w:eastAsia="Arial" w:hAnsi="Arial" w:cs="Arial"/>
          <w:spacing w:val="1"/>
          <w:sz w:val="24"/>
          <w:szCs w:val="24"/>
        </w:rPr>
        <w:t>hoo</w:t>
      </w:r>
      <w:r w:rsidR="00DF22FF">
        <w:rPr>
          <w:rFonts w:ascii="Arial" w:eastAsia="Arial" w:hAnsi="Arial" w:cs="Arial"/>
          <w:sz w:val="24"/>
          <w:szCs w:val="24"/>
        </w:rPr>
        <w:t>l,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ou</w:t>
      </w:r>
      <w:r w:rsidR="00DF22FF">
        <w:rPr>
          <w:rFonts w:ascii="Arial" w:eastAsia="Arial" w:hAnsi="Arial" w:cs="Arial"/>
          <w:sz w:val="24"/>
          <w:szCs w:val="24"/>
        </w:rPr>
        <w:t>tli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de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il.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po</w:t>
      </w:r>
      <w:r w:rsidR="00DF22FF">
        <w:rPr>
          <w:rFonts w:ascii="Arial" w:eastAsia="Arial" w:hAnsi="Arial" w:cs="Arial"/>
          <w:sz w:val="24"/>
          <w:szCs w:val="24"/>
        </w:rPr>
        <w:t>licy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ld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re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z w:val="24"/>
          <w:szCs w:val="24"/>
        </w:rPr>
        <w:t>e 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is 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dan</w:t>
      </w:r>
      <w:r w:rsidR="00DF22FF">
        <w:rPr>
          <w:rFonts w:ascii="Arial" w:eastAsia="Arial" w:hAnsi="Arial" w:cs="Arial"/>
          <w:sz w:val="24"/>
          <w:szCs w:val="24"/>
        </w:rPr>
        <w:t>ce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y</w:t>
      </w:r>
      <w:r w:rsidR="00DF22FF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e.</w:t>
      </w:r>
    </w:p>
    <w:p w14:paraId="13859E62" w14:textId="77777777" w:rsidR="00BF7994" w:rsidRDefault="00BF7994" w:rsidP="00046B96">
      <w:pPr>
        <w:spacing w:before="10" w:line="280" w:lineRule="exact"/>
        <w:ind w:right="1490"/>
        <w:rPr>
          <w:sz w:val="28"/>
          <w:szCs w:val="28"/>
        </w:rPr>
      </w:pPr>
    </w:p>
    <w:p w14:paraId="0819C21D" w14:textId="379D997D" w:rsidR="00BF7994" w:rsidRDefault="00CD64BF" w:rsidP="00046B96">
      <w:pPr>
        <w:ind w:left="72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7.2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proofErr w:type="gramStart"/>
      <w:r w:rsidR="00DF22FF">
        <w:rPr>
          <w:rFonts w:ascii="Arial" w:eastAsia="Arial" w:hAnsi="Arial" w:cs="Arial"/>
          <w:spacing w:val="1"/>
          <w:sz w:val="24"/>
          <w:szCs w:val="24"/>
        </w:rPr>
        <w:t>S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lk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>un</w:t>
      </w:r>
      <w:r w:rsidR="00DF22FF">
        <w:rPr>
          <w:rFonts w:ascii="Arial" w:eastAsia="Arial" w:hAnsi="Arial" w:cs="Arial"/>
          <w:sz w:val="24"/>
          <w:szCs w:val="24"/>
        </w:rPr>
        <w:t>ty</w:t>
      </w:r>
      <w:proofErr w:type="gramEnd"/>
      <w:r w:rsidR="00DF22FF">
        <w:rPr>
          <w:rFonts w:ascii="Arial" w:eastAsia="Arial" w:hAnsi="Arial" w:cs="Arial"/>
          <w:sz w:val="24"/>
          <w:szCs w:val="24"/>
        </w:rPr>
        <w:t xml:space="preserve">  C</w:t>
      </w:r>
      <w:r w:rsidR="00DF22FF">
        <w:rPr>
          <w:rFonts w:ascii="Arial" w:eastAsia="Arial" w:hAnsi="Arial" w:cs="Arial"/>
          <w:spacing w:val="1"/>
          <w:sz w:val="24"/>
          <w:szCs w:val="24"/>
        </w:rPr>
        <w:t>ou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 xml:space="preserve">cil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 xml:space="preserve">is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pon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 xml:space="preserve">le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r  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 xml:space="preserve">g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ha</w:t>
      </w:r>
      <w:r w:rsidR="00DF22FF">
        <w:rPr>
          <w:rFonts w:ascii="Arial" w:eastAsia="Arial" w:hAnsi="Arial" w:cs="Arial"/>
          <w:sz w:val="24"/>
          <w:szCs w:val="24"/>
        </w:rPr>
        <w:t xml:space="preserve">t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up</w:t>
      </w:r>
      <w:r w:rsidR="00DF22FF">
        <w:rPr>
          <w:rFonts w:ascii="Arial" w:eastAsia="Arial" w:hAnsi="Arial" w:cs="Arial"/>
          <w:sz w:val="24"/>
          <w:szCs w:val="24"/>
        </w:rPr>
        <w:t xml:space="preserve">ils  with </w:t>
      </w:r>
      <w:r w:rsidR="00DF22FF">
        <w:rPr>
          <w:rFonts w:ascii="Arial" w:eastAsia="Arial" w:hAnsi="Arial" w:cs="Arial"/>
          <w:spacing w:val="1"/>
          <w:sz w:val="24"/>
          <w:szCs w:val="24"/>
        </w:rPr>
        <w:t>hea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z w:val="24"/>
          <w:szCs w:val="24"/>
        </w:rPr>
        <w:t>h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ed</w:t>
      </w:r>
      <w:r w:rsidR="00DF22FF">
        <w:rPr>
          <w:rFonts w:ascii="Arial" w:eastAsia="Arial" w:hAnsi="Arial" w:cs="Arial"/>
          <w:sz w:val="24"/>
          <w:szCs w:val="24"/>
        </w:rPr>
        <w:t xml:space="preserve">s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 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 w:rsidR="00DF22FF">
        <w:rPr>
          <w:rFonts w:ascii="Arial" w:eastAsia="Arial" w:hAnsi="Arial" w:cs="Arial"/>
          <w:sz w:val="24"/>
          <w:szCs w:val="24"/>
        </w:rPr>
        <w:t>5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ki</w:t>
      </w:r>
      <w:r w:rsidR="00DF22FF">
        <w:rPr>
          <w:rFonts w:ascii="Arial" w:eastAsia="Arial" w:hAnsi="Arial" w:cs="Arial"/>
          <w:spacing w:val="1"/>
          <w:sz w:val="24"/>
          <w:szCs w:val="24"/>
        </w:rPr>
        <w:t>ng da</w:t>
      </w:r>
      <w:r w:rsidR="00DF22FF">
        <w:rPr>
          <w:rFonts w:ascii="Arial" w:eastAsia="Arial" w:hAnsi="Arial" w:cs="Arial"/>
          <w:spacing w:val="-2"/>
          <w:sz w:val="24"/>
          <w:szCs w:val="24"/>
        </w:rPr>
        <w:t>y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1"/>
          <w:sz w:val="24"/>
          <w:szCs w:val="24"/>
        </w:rPr>
        <w:t>hou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cc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ss to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: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is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 xml:space="preserve">y 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or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3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ith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z w:val="24"/>
          <w:szCs w:val="24"/>
        </w:rPr>
        <w:t>ic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z w:val="24"/>
          <w:szCs w:val="24"/>
        </w:rPr>
        <w:t>iti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.</w:t>
      </w:r>
    </w:p>
    <w:p w14:paraId="5F3881F7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7463B889" w14:textId="60B2DCE7" w:rsidR="00FB567E" w:rsidRDefault="00A8655B" w:rsidP="00046B96">
      <w:pPr>
        <w:ind w:left="720" w:right="1490" w:hanging="720"/>
        <w:rPr>
          <w:rFonts w:ascii="Arial" w:eastAsia="Arial" w:hAnsi="Arial" w:cs="Arial"/>
          <w:spacing w:val="2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7.3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DF22FF">
        <w:rPr>
          <w:rFonts w:ascii="Arial" w:eastAsia="Arial" w:hAnsi="Arial" w:cs="Arial"/>
          <w:spacing w:val="1"/>
          <w:sz w:val="24"/>
          <w:szCs w:val="24"/>
        </w:rPr>
        <w:t>S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lk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ty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oun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2"/>
          <w:sz w:val="24"/>
          <w:szCs w:val="24"/>
        </w:rPr>
        <w:t>l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rr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le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ll</w:t>
      </w:r>
      <w:r w:rsidR="00DF22FF">
        <w:rPr>
          <w:rFonts w:ascii="Arial" w:eastAsia="Arial" w:hAnsi="Arial" w:cs="Arial"/>
          <w:spacing w:val="-1"/>
          <w:sz w:val="24"/>
          <w:szCs w:val="24"/>
        </w:rPr>
        <w:t>-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="00DF22FF">
        <w:rPr>
          <w:rFonts w:ascii="Arial" w:eastAsia="Arial" w:hAnsi="Arial" w:cs="Arial"/>
          <w:spacing w:val="-1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(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r 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 xml:space="preserve">s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ch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du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z w:val="24"/>
          <w:szCs w:val="24"/>
        </w:rPr>
        <w:t>’s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lth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ond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ll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s)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n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 c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ls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y sc</w:t>
      </w:r>
      <w:r w:rsidR="00DF22FF">
        <w:rPr>
          <w:rFonts w:ascii="Arial" w:eastAsia="Arial" w:hAnsi="Arial" w:cs="Arial"/>
          <w:spacing w:val="1"/>
          <w:sz w:val="24"/>
          <w:szCs w:val="24"/>
        </w:rPr>
        <w:t>hoo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ho</w:t>
      </w:r>
      <w:r w:rsidR="00DF22FF">
        <w:rPr>
          <w:rFonts w:ascii="Arial" w:eastAsia="Arial" w:hAnsi="Arial" w:cs="Arial"/>
          <w:sz w:val="24"/>
          <w:szCs w:val="24"/>
        </w:rPr>
        <w:t>,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be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se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ill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ss,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ou</w:t>
      </w:r>
      <w:r w:rsidR="00DF22FF">
        <w:rPr>
          <w:rFonts w:ascii="Arial" w:eastAsia="Arial" w:hAnsi="Arial" w:cs="Arial"/>
          <w:sz w:val="24"/>
          <w:szCs w:val="24"/>
        </w:rPr>
        <w:t>ld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ise</w:t>
      </w:r>
      <w:r w:rsidR="00DF22FF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t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1"/>
          <w:sz w:val="24"/>
          <w:szCs w:val="24"/>
        </w:rPr>
        <w:t>ab</w:t>
      </w:r>
      <w:r w:rsidR="00DF22FF">
        <w:rPr>
          <w:rFonts w:ascii="Arial" w:eastAsia="Arial" w:hAnsi="Arial" w:cs="Arial"/>
          <w:sz w:val="24"/>
          <w:szCs w:val="24"/>
        </w:rPr>
        <w:t>le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on.</w:t>
      </w:r>
      <w:r w:rsidR="00FB567E" w:rsidRPr="00FB567E"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48D17EBB" w14:textId="77777777" w:rsidR="00714296" w:rsidRDefault="00714296" w:rsidP="00046B96">
      <w:pPr>
        <w:ind w:left="720" w:right="1490" w:hanging="720"/>
        <w:rPr>
          <w:rFonts w:ascii="Arial" w:eastAsia="Arial" w:hAnsi="Arial" w:cs="Arial"/>
          <w:spacing w:val="2"/>
          <w:sz w:val="24"/>
          <w:szCs w:val="24"/>
        </w:rPr>
      </w:pPr>
    </w:p>
    <w:p w14:paraId="39C66BC6" w14:textId="7F184242" w:rsidR="00FB567E" w:rsidRDefault="00714296" w:rsidP="00046B96">
      <w:pPr>
        <w:ind w:right="14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7.4</w:t>
      </w:r>
      <w:r>
        <w:rPr>
          <w:rFonts w:ascii="Arial" w:eastAsia="Arial" w:hAnsi="Arial" w:cs="Arial"/>
          <w:spacing w:val="2"/>
          <w:sz w:val="24"/>
          <w:szCs w:val="24"/>
        </w:rPr>
        <w:tab/>
      </w:r>
      <w:r w:rsidR="00FB567E">
        <w:rPr>
          <w:rFonts w:ascii="Arial" w:eastAsia="Arial" w:hAnsi="Arial" w:cs="Arial"/>
          <w:spacing w:val="2"/>
          <w:sz w:val="24"/>
          <w:szCs w:val="24"/>
        </w:rPr>
        <w:t>T</w:t>
      </w:r>
      <w:r w:rsidR="00FB567E">
        <w:rPr>
          <w:rFonts w:ascii="Arial" w:eastAsia="Arial" w:hAnsi="Arial" w:cs="Arial"/>
          <w:spacing w:val="-1"/>
          <w:sz w:val="24"/>
          <w:szCs w:val="24"/>
        </w:rPr>
        <w:t>h</w:t>
      </w:r>
      <w:r w:rsidR="00FB567E">
        <w:rPr>
          <w:rFonts w:ascii="Arial" w:eastAsia="Arial" w:hAnsi="Arial" w:cs="Arial"/>
          <w:sz w:val="24"/>
          <w:szCs w:val="24"/>
        </w:rPr>
        <w:t>e</w:t>
      </w:r>
      <w:r w:rsidR="00FB56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B567E">
        <w:rPr>
          <w:rFonts w:ascii="Arial" w:eastAsia="Arial" w:hAnsi="Arial" w:cs="Arial"/>
          <w:spacing w:val="1"/>
          <w:sz w:val="24"/>
          <w:szCs w:val="24"/>
        </w:rPr>
        <w:t>a</w:t>
      </w:r>
      <w:r w:rsidR="00FB567E">
        <w:rPr>
          <w:rFonts w:ascii="Arial" w:eastAsia="Arial" w:hAnsi="Arial" w:cs="Arial"/>
          <w:spacing w:val="-3"/>
          <w:sz w:val="24"/>
          <w:szCs w:val="24"/>
        </w:rPr>
        <w:t>i</w:t>
      </w:r>
      <w:r w:rsidR="00FB567E">
        <w:rPr>
          <w:rFonts w:ascii="Arial" w:eastAsia="Arial" w:hAnsi="Arial" w:cs="Arial"/>
          <w:sz w:val="24"/>
          <w:szCs w:val="24"/>
        </w:rPr>
        <w:t>m</w:t>
      </w:r>
      <w:r w:rsidR="00FB56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B567E">
        <w:rPr>
          <w:rFonts w:ascii="Arial" w:eastAsia="Arial" w:hAnsi="Arial" w:cs="Arial"/>
          <w:spacing w:val="-1"/>
          <w:sz w:val="24"/>
          <w:szCs w:val="24"/>
        </w:rPr>
        <w:t>o</w:t>
      </w:r>
      <w:r w:rsidR="00FB567E">
        <w:rPr>
          <w:rFonts w:ascii="Arial" w:eastAsia="Arial" w:hAnsi="Arial" w:cs="Arial"/>
          <w:sz w:val="24"/>
          <w:szCs w:val="24"/>
        </w:rPr>
        <w:t>f</w:t>
      </w:r>
      <w:r w:rsidR="00FB56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B567E">
        <w:rPr>
          <w:rFonts w:ascii="Arial" w:eastAsia="Arial" w:hAnsi="Arial" w:cs="Arial"/>
          <w:sz w:val="24"/>
          <w:szCs w:val="24"/>
        </w:rPr>
        <w:t>t</w:t>
      </w:r>
      <w:r w:rsidR="00FB567E">
        <w:rPr>
          <w:rFonts w:ascii="Arial" w:eastAsia="Arial" w:hAnsi="Arial" w:cs="Arial"/>
          <w:spacing w:val="1"/>
          <w:sz w:val="24"/>
          <w:szCs w:val="24"/>
        </w:rPr>
        <w:t>h</w:t>
      </w:r>
      <w:r w:rsidR="00FB567E">
        <w:rPr>
          <w:rFonts w:ascii="Arial" w:eastAsia="Arial" w:hAnsi="Arial" w:cs="Arial"/>
          <w:sz w:val="24"/>
          <w:szCs w:val="24"/>
        </w:rPr>
        <w:t>is</w:t>
      </w:r>
      <w:r w:rsidR="00FB567E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FB567E">
        <w:rPr>
          <w:rFonts w:ascii="Arial" w:eastAsia="Arial" w:hAnsi="Arial" w:cs="Arial"/>
          <w:spacing w:val="1"/>
          <w:sz w:val="24"/>
          <w:szCs w:val="24"/>
        </w:rPr>
        <w:t>p</w:t>
      </w:r>
      <w:r w:rsidR="00FB567E">
        <w:rPr>
          <w:rFonts w:ascii="Arial" w:eastAsia="Arial" w:hAnsi="Arial" w:cs="Arial"/>
          <w:spacing w:val="-1"/>
          <w:sz w:val="24"/>
          <w:szCs w:val="24"/>
        </w:rPr>
        <w:t>r</w:t>
      </w:r>
      <w:r w:rsidR="00FB567E">
        <w:rPr>
          <w:rFonts w:ascii="Arial" w:eastAsia="Arial" w:hAnsi="Arial" w:cs="Arial"/>
          <w:spacing w:val="1"/>
          <w:sz w:val="24"/>
          <w:szCs w:val="24"/>
        </w:rPr>
        <w:t>o</w:t>
      </w:r>
      <w:r w:rsidR="00FB567E">
        <w:rPr>
          <w:rFonts w:ascii="Arial" w:eastAsia="Arial" w:hAnsi="Arial" w:cs="Arial"/>
          <w:spacing w:val="-2"/>
          <w:sz w:val="24"/>
          <w:szCs w:val="24"/>
        </w:rPr>
        <w:t>v</w:t>
      </w:r>
      <w:r w:rsidR="00FB567E">
        <w:rPr>
          <w:rFonts w:ascii="Arial" w:eastAsia="Arial" w:hAnsi="Arial" w:cs="Arial"/>
          <w:sz w:val="24"/>
          <w:szCs w:val="24"/>
        </w:rPr>
        <w:t>is</w:t>
      </w:r>
      <w:r w:rsidR="00FB567E">
        <w:rPr>
          <w:rFonts w:ascii="Arial" w:eastAsia="Arial" w:hAnsi="Arial" w:cs="Arial"/>
          <w:spacing w:val="2"/>
          <w:sz w:val="24"/>
          <w:szCs w:val="24"/>
        </w:rPr>
        <w:t>i</w:t>
      </w:r>
      <w:r w:rsidR="00FB567E">
        <w:rPr>
          <w:rFonts w:ascii="Arial" w:eastAsia="Arial" w:hAnsi="Arial" w:cs="Arial"/>
          <w:spacing w:val="1"/>
          <w:sz w:val="24"/>
          <w:szCs w:val="24"/>
        </w:rPr>
        <w:t>o</w:t>
      </w:r>
      <w:r w:rsidR="00FB567E">
        <w:rPr>
          <w:rFonts w:ascii="Arial" w:eastAsia="Arial" w:hAnsi="Arial" w:cs="Arial"/>
          <w:sz w:val="24"/>
          <w:szCs w:val="24"/>
        </w:rPr>
        <w:t>n</w:t>
      </w:r>
      <w:r w:rsidR="00FB567E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FB567E">
        <w:rPr>
          <w:rFonts w:ascii="Arial" w:eastAsia="Arial" w:hAnsi="Arial" w:cs="Arial"/>
          <w:sz w:val="24"/>
          <w:szCs w:val="24"/>
        </w:rPr>
        <w:t>is</w:t>
      </w:r>
      <w:r w:rsidR="00FB567E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FB567E">
        <w:rPr>
          <w:rFonts w:ascii="Arial" w:eastAsia="Arial" w:hAnsi="Arial" w:cs="Arial"/>
          <w:spacing w:val="-2"/>
          <w:sz w:val="24"/>
          <w:szCs w:val="24"/>
        </w:rPr>
        <w:t>t</w:t>
      </w:r>
      <w:r w:rsidR="00FB567E">
        <w:rPr>
          <w:rFonts w:ascii="Arial" w:eastAsia="Arial" w:hAnsi="Arial" w:cs="Arial"/>
          <w:spacing w:val="1"/>
          <w:sz w:val="24"/>
          <w:szCs w:val="24"/>
        </w:rPr>
        <w:t>o:</w:t>
      </w:r>
    </w:p>
    <w:p w14:paraId="0C216BE4" w14:textId="77777777" w:rsidR="00FB567E" w:rsidRDefault="00FB567E" w:rsidP="00046B96">
      <w:pPr>
        <w:spacing w:before="16" w:line="260" w:lineRule="exact"/>
        <w:ind w:right="1490"/>
        <w:rPr>
          <w:sz w:val="26"/>
          <w:szCs w:val="26"/>
        </w:rPr>
      </w:pPr>
    </w:p>
    <w:p w14:paraId="7934BEF3" w14:textId="77777777" w:rsidR="00FB567E" w:rsidRDefault="00FB567E" w:rsidP="00046B96">
      <w:pPr>
        <w:ind w:left="1200" w:right="149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</w:p>
    <w:p w14:paraId="778E6829" w14:textId="77777777" w:rsidR="00FB567E" w:rsidRDefault="00FB567E" w:rsidP="00046B96">
      <w:pPr>
        <w:spacing w:before="41"/>
        <w:ind w:left="1200" w:right="149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</w:p>
    <w:p w14:paraId="2D3EDEB6" w14:textId="77777777" w:rsidR="00FB567E" w:rsidRDefault="00FB567E" w:rsidP="00046B96">
      <w:pPr>
        <w:tabs>
          <w:tab w:val="left" w:pos="1560"/>
        </w:tabs>
        <w:spacing w:before="45" w:line="260" w:lineRule="exact"/>
        <w:ind w:left="1560" w:right="1490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enou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n.</w:t>
      </w:r>
    </w:p>
    <w:p w14:paraId="15DEB9C0" w14:textId="5FF2C2A8" w:rsidR="00BF7994" w:rsidRDefault="00BF7994" w:rsidP="00046B96">
      <w:pPr>
        <w:ind w:left="720" w:right="1490" w:hanging="720"/>
        <w:jc w:val="both"/>
        <w:rPr>
          <w:rFonts w:ascii="Arial" w:eastAsia="Arial" w:hAnsi="Arial" w:cs="Arial"/>
          <w:spacing w:val="1"/>
          <w:sz w:val="24"/>
          <w:szCs w:val="24"/>
        </w:rPr>
      </w:pPr>
    </w:p>
    <w:p w14:paraId="724BFB1F" w14:textId="77777777" w:rsidR="006E4A31" w:rsidRDefault="006E4A31" w:rsidP="00046B96">
      <w:pPr>
        <w:ind w:left="720" w:right="1490" w:hanging="720"/>
        <w:jc w:val="both"/>
        <w:rPr>
          <w:rFonts w:ascii="Arial" w:eastAsia="Arial" w:hAnsi="Arial" w:cs="Arial"/>
          <w:sz w:val="24"/>
          <w:szCs w:val="24"/>
        </w:rPr>
      </w:pPr>
    </w:p>
    <w:p w14:paraId="415A46B6" w14:textId="63A502D5" w:rsidR="00BF7994" w:rsidRDefault="00A8655B" w:rsidP="00046B96">
      <w:pPr>
        <w:ind w:left="72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7.</w:t>
      </w:r>
      <w:r w:rsidR="00714296"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proofErr w:type="gramStart"/>
      <w:r w:rsidR="00DF22FF">
        <w:rPr>
          <w:rFonts w:ascii="Arial" w:eastAsia="Arial" w:hAnsi="Arial" w:cs="Arial"/>
          <w:spacing w:val="1"/>
          <w:sz w:val="24"/>
          <w:szCs w:val="24"/>
        </w:rPr>
        <w:t>S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lk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ou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ty</w:t>
      </w:r>
      <w:proofErr w:type="gramEnd"/>
      <w:r w:rsidR="00DF22FF">
        <w:rPr>
          <w:rFonts w:ascii="Arial" w:eastAsia="Arial" w:hAnsi="Arial" w:cs="Arial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ou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 xml:space="preserve">cil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 xml:space="preserve">is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pon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 xml:space="preserve">le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r  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 xml:space="preserve">g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 xml:space="preserve">t 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 xml:space="preserve">is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 xml:space="preserve">a </w:t>
      </w:r>
      <w:r w:rsidR="00DF22FF">
        <w:rPr>
          <w:rFonts w:ascii="Arial" w:eastAsia="Arial" w:hAnsi="Arial" w:cs="Arial"/>
          <w:spacing w:val="1"/>
          <w:sz w:val="24"/>
          <w:szCs w:val="24"/>
        </w:rPr>
        <w:t>na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z w:val="24"/>
          <w:szCs w:val="24"/>
        </w:rPr>
        <w:t>ic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ith</w:t>
      </w:r>
      <w:r w:rsidR="00DF22F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pon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ility</w:t>
      </w:r>
      <w:r w:rsidR="00DF22FF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isi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 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r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re</w:t>
      </w:r>
      <w:r w:rsidR="00DF22FF">
        <w:rPr>
          <w:rFonts w:ascii="Arial" w:eastAsia="Arial" w:hAnsi="Arial" w:cs="Arial"/>
          <w:sz w:val="24"/>
          <w:szCs w:val="24"/>
        </w:rPr>
        <w:t xml:space="preserve">n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 xml:space="preserve">d  </w:t>
      </w:r>
      <w:r w:rsidR="00DF22FF">
        <w:rPr>
          <w:rFonts w:ascii="Arial" w:eastAsia="Arial" w:hAnsi="Arial" w:cs="Arial"/>
          <w:spacing w:val="-2"/>
          <w:sz w:val="24"/>
          <w:szCs w:val="24"/>
        </w:rPr>
        <w:t>y</w:t>
      </w:r>
      <w:r w:rsidR="00DF22FF">
        <w:rPr>
          <w:rFonts w:ascii="Arial" w:eastAsia="Arial" w:hAnsi="Arial" w:cs="Arial"/>
          <w:spacing w:val="1"/>
          <w:sz w:val="24"/>
          <w:szCs w:val="24"/>
        </w:rPr>
        <w:t>oun</w:t>
      </w:r>
      <w:r w:rsidR="00DF22FF">
        <w:rPr>
          <w:rFonts w:ascii="Arial" w:eastAsia="Arial" w:hAnsi="Arial" w:cs="Arial"/>
          <w:sz w:val="24"/>
          <w:szCs w:val="24"/>
        </w:rPr>
        <w:t xml:space="preserve">g  </w:t>
      </w:r>
      <w:r w:rsidR="00DF22FF">
        <w:rPr>
          <w:rFonts w:ascii="Arial" w:eastAsia="Arial" w:hAnsi="Arial" w:cs="Arial"/>
          <w:spacing w:val="1"/>
          <w:sz w:val="24"/>
          <w:szCs w:val="24"/>
        </w:rPr>
        <w:t>pe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 xml:space="preserve">le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o 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 xml:space="preserve">e  </w:t>
      </w:r>
      <w:r w:rsidR="00DF22FF">
        <w:rPr>
          <w:rFonts w:ascii="Arial" w:eastAsia="Arial" w:hAnsi="Arial" w:cs="Arial"/>
          <w:spacing w:val="1"/>
          <w:sz w:val="24"/>
          <w:szCs w:val="24"/>
        </w:rPr>
        <w:t>un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 xml:space="preserve">le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z w:val="24"/>
          <w:szCs w:val="24"/>
        </w:rPr>
        <w:t xml:space="preserve">o 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tt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d  sc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l </w:t>
      </w:r>
      <w:r w:rsidR="00DF22FF">
        <w:rPr>
          <w:rFonts w:ascii="Arial" w:eastAsia="Arial" w:hAnsi="Arial" w:cs="Arial"/>
          <w:spacing w:val="1"/>
          <w:sz w:val="24"/>
          <w:szCs w:val="24"/>
        </w:rPr>
        <w:t>be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 xml:space="preserve">se 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f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ed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 xml:space="preserve">l  </w:t>
      </w:r>
      <w:r w:rsidR="00DF22FF">
        <w:rPr>
          <w:rFonts w:ascii="Arial" w:eastAsia="Arial" w:hAnsi="Arial" w:cs="Arial"/>
          <w:spacing w:val="1"/>
          <w:sz w:val="24"/>
          <w:szCs w:val="24"/>
        </w:rPr>
        <w:t>ne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z w:val="24"/>
          <w:szCs w:val="24"/>
        </w:rPr>
        <w:t xml:space="preserve">s.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Start"/>
      <w:r w:rsidR="00DF22FF">
        <w:rPr>
          <w:rFonts w:ascii="Arial" w:eastAsia="Arial" w:hAnsi="Arial" w:cs="Arial"/>
          <w:spacing w:val="-2"/>
          <w:sz w:val="24"/>
          <w:szCs w:val="24"/>
        </w:rPr>
        <w:t>I</w:t>
      </w:r>
      <w:r w:rsidR="00DF22FF">
        <w:rPr>
          <w:rFonts w:ascii="Arial" w:eastAsia="Arial" w:hAnsi="Arial" w:cs="Arial"/>
          <w:sz w:val="24"/>
          <w:szCs w:val="24"/>
        </w:rPr>
        <w:t xml:space="preserve">n 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is</w:t>
      </w:r>
      <w:proofErr w:type="gramEnd"/>
      <w:r w:rsidR="00DF22FF">
        <w:rPr>
          <w:rFonts w:ascii="Arial" w:eastAsia="Arial" w:hAnsi="Arial" w:cs="Arial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 xml:space="preserve">l  </w:t>
      </w:r>
      <w:r w:rsidR="00DF22FF">
        <w:rPr>
          <w:rFonts w:ascii="Arial" w:eastAsia="Arial" w:hAnsi="Arial" w:cs="Arial"/>
          <w:spacing w:val="1"/>
          <w:sz w:val="24"/>
          <w:szCs w:val="24"/>
        </w:rPr>
        <w:t>Au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 xml:space="preserve">ity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ffic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r  is </w:t>
      </w:r>
      <w:r>
        <w:rPr>
          <w:rFonts w:ascii="Arial" w:eastAsia="Arial" w:hAnsi="Arial" w:cs="Arial"/>
          <w:sz w:val="24"/>
          <w:szCs w:val="24"/>
        </w:rPr>
        <w:t>Maria Hough, De</w:t>
      </w:r>
      <w:r w:rsidR="00BB54E8">
        <w:rPr>
          <w:rFonts w:ascii="Arial" w:eastAsia="Arial" w:hAnsi="Arial" w:cs="Arial"/>
          <w:sz w:val="24"/>
          <w:szCs w:val="24"/>
        </w:rPr>
        <w:t xml:space="preserve">puty Headteacher for the Specialist Education Services. 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. G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rg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be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0</w:t>
      </w:r>
      <w:r w:rsidR="00DF22FF">
        <w:rPr>
          <w:rFonts w:ascii="Arial" w:eastAsia="Arial" w:hAnsi="Arial" w:cs="Arial"/>
          <w:spacing w:val="1"/>
          <w:sz w:val="24"/>
          <w:szCs w:val="24"/>
        </w:rPr>
        <w:t>1</w:t>
      </w:r>
      <w:r w:rsidR="00DF22FF">
        <w:rPr>
          <w:rFonts w:ascii="Arial" w:eastAsia="Arial" w:hAnsi="Arial" w:cs="Arial"/>
          <w:spacing w:val="-1"/>
          <w:sz w:val="24"/>
          <w:szCs w:val="24"/>
        </w:rPr>
        <w:t>4</w:t>
      </w:r>
      <w:r w:rsidR="00DF22FF">
        <w:rPr>
          <w:rFonts w:ascii="Arial" w:eastAsia="Arial" w:hAnsi="Arial" w:cs="Arial"/>
          <w:spacing w:val="1"/>
          <w:sz w:val="24"/>
          <w:szCs w:val="24"/>
        </w:rPr>
        <w:t>7</w:t>
      </w:r>
      <w:r w:rsidR="00DF22FF">
        <w:rPr>
          <w:rFonts w:ascii="Arial" w:eastAsia="Arial" w:hAnsi="Arial" w:cs="Arial"/>
          <w:sz w:val="24"/>
          <w:szCs w:val="24"/>
        </w:rPr>
        <w:t>3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26</w:t>
      </w:r>
      <w:r w:rsidR="00DF22FF">
        <w:rPr>
          <w:rFonts w:ascii="Arial" w:eastAsia="Arial" w:hAnsi="Arial" w:cs="Arial"/>
          <w:spacing w:val="1"/>
          <w:sz w:val="24"/>
          <w:szCs w:val="24"/>
        </w:rPr>
        <w:t>47</w:t>
      </w:r>
      <w:r w:rsidR="00DF22FF">
        <w:rPr>
          <w:rFonts w:ascii="Arial" w:eastAsia="Arial" w:hAnsi="Arial" w:cs="Arial"/>
          <w:spacing w:val="-1"/>
          <w:sz w:val="24"/>
          <w:szCs w:val="24"/>
        </w:rPr>
        <w:t>0</w:t>
      </w:r>
      <w:r w:rsidR="00DF22FF">
        <w:rPr>
          <w:rFonts w:ascii="Arial" w:eastAsia="Arial" w:hAnsi="Arial" w:cs="Arial"/>
          <w:sz w:val="24"/>
          <w:szCs w:val="24"/>
        </w:rPr>
        <w:t>6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End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pacing w:val="1"/>
          <w:sz w:val="24"/>
          <w:szCs w:val="24"/>
        </w:rPr>
        <w:t>ou</w:t>
      </w:r>
      <w:r w:rsidR="00DF22FF">
        <w:rPr>
          <w:rFonts w:ascii="Arial" w:eastAsia="Arial" w:hAnsi="Arial" w:cs="Arial"/>
          <w:sz w:val="24"/>
          <w:szCs w:val="24"/>
        </w:rPr>
        <w:t>r H</w:t>
      </w:r>
      <w:r w:rsidR="00DF22FF">
        <w:rPr>
          <w:rFonts w:ascii="Arial" w:eastAsia="Arial" w:hAnsi="Arial" w:cs="Arial"/>
          <w:spacing w:val="1"/>
          <w:sz w:val="24"/>
          <w:szCs w:val="24"/>
        </w:rPr>
        <w:t>ou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,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ss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ll R</w:t>
      </w:r>
      <w:r w:rsidR="00DF22FF">
        <w:rPr>
          <w:rFonts w:ascii="Arial" w:eastAsia="Arial" w:hAnsi="Arial" w:cs="Arial"/>
          <w:spacing w:val="1"/>
          <w:sz w:val="24"/>
          <w:szCs w:val="24"/>
        </w:rPr>
        <w:t>oad</w:t>
      </w:r>
      <w:r w:rsidR="00DF22FF">
        <w:rPr>
          <w:rFonts w:ascii="Arial" w:eastAsia="Arial" w:hAnsi="Arial" w:cs="Arial"/>
          <w:sz w:val="24"/>
          <w:szCs w:val="24"/>
        </w:rPr>
        <w:t>,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,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ff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lk,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1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2B</w:t>
      </w:r>
      <w:r w:rsidR="00DF22FF">
        <w:rPr>
          <w:rFonts w:ascii="Arial" w:eastAsia="Arial" w:hAnsi="Arial" w:cs="Arial"/>
          <w:spacing w:val="-2"/>
          <w:sz w:val="24"/>
          <w:szCs w:val="24"/>
        </w:rPr>
        <w:t>X</w:t>
      </w:r>
      <w:r w:rsidR="00DF22FF">
        <w:rPr>
          <w:rFonts w:ascii="Arial" w:eastAsia="Arial" w:hAnsi="Arial" w:cs="Arial"/>
          <w:sz w:val="24"/>
          <w:szCs w:val="24"/>
        </w:rPr>
        <w:t>.</w:t>
      </w:r>
    </w:p>
    <w:p w14:paraId="28B219C7" w14:textId="5393A7E1" w:rsidR="006E4A31" w:rsidRDefault="006E4A31" w:rsidP="00046B96">
      <w:pPr>
        <w:ind w:left="720" w:right="1490" w:hanging="720"/>
        <w:jc w:val="both"/>
        <w:rPr>
          <w:rFonts w:ascii="Arial" w:eastAsia="Arial" w:hAnsi="Arial" w:cs="Arial"/>
          <w:sz w:val="24"/>
          <w:szCs w:val="24"/>
        </w:rPr>
      </w:pPr>
    </w:p>
    <w:p w14:paraId="629C529B" w14:textId="2DD8AAEC" w:rsidR="006E4A31" w:rsidRDefault="006E4A31" w:rsidP="00046B96">
      <w:pPr>
        <w:ind w:left="72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</w:t>
      </w:r>
      <w:r w:rsidR="00714296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ab/>
        <w:t>Details of how this provision is arranged is detailed under the following policy</w:t>
      </w:r>
      <w:r w:rsidR="004320DF">
        <w:rPr>
          <w:rFonts w:ascii="Arial" w:eastAsia="Arial" w:hAnsi="Arial" w:cs="Arial"/>
          <w:sz w:val="24"/>
          <w:szCs w:val="24"/>
        </w:rPr>
        <w:t xml:space="preserve"> </w:t>
      </w:r>
      <w:hyperlink r:id="rId14" w:history="1">
        <w:r w:rsidR="00FB567E">
          <w:rPr>
            <w:rStyle w:val="Hyperlink"/>
            <w:rFonts w:ascii="Arial" w:eastAsia="Arial" w:hAnsi="Arial" w:cs="Arial"/>
            <w:sz w:val="24"/>
            <w:szCs w:val="24"/>
          </w:rPr>
          <w:t>Supporting Children with Medical Needs</w:t>
        </w:r>
      </w:hyperlink>
    </w:p>
    <w:p w14:paraId="26CF8276" w14:textId="77777777" w:rsidR="006E4A31" w:rsidRDefault="006E4A31" w:rsidP="00046B96">
      <w:pPr>
        <w:ind w:left="720" w:right="1490" w:hanging="600"/>
        <w:jc w:val="both"/>
        <w:rPr>
          <w:rFonts w:ascii="Arial" w:eastAsia="Arial" w:hAnsi="Arial" w:cs="Arial"/>
          <w:sz w:val="24"/>
          <w:szCs w:val="24"/>
        </w:rPr>
      </w:pPr>
    </w:p>
    <w:p w14:paraId="60872884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334C4537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10081B8F" w14:textId="66B7B241" w:rsidR="00BF7994" w:rsidRPr="00A26433" w:rsidRDefault="00714296" w:rsidP="00046B96">
      <w:pPr>
        <w:spacing w:line="260" w:lineRule="exact"/>
        <w:ind w:right="149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8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ab/>
      </w:r>
      <w:r w:rsidR="00DF22FF" w:rsidRPr="00A2643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</w:t>
      </w:r>
      <w:r w:rsidR="00DF22FF" w:rsidRPr="00A26433">
        <w:rPr>
          <w:rFonts w:ascii="Arial" w:eastAsia="Arial" w:hAnsi="Arial" w:cs="Arial"/>
          <w:b/>
          <w:bCs/>
          <w:position w:val="-1"/>
          <w:sz w:val="28"/>
          <w:szCs w:val="28"/>
        </w:rPr>
        <w:t>l</w:t>
      </w:r>
      <w:r w:rsidR="00DF22FF" w:rsidRPr="00A2643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e</w:t>
      </w:r>
      <w:r w:rsidR="00DF22FF" w:rsidRPr="00A26433">
        <w:rPr>
          <w:rFonts w:ascii="Arial" w:eastAsia="Arial" w:hAnsi="Arial" w:cs="Arial"/>
          <w:b/>
          <w:bCs/>
          <w:position w:val="-1"/>
          <w:sz w:val="28"/>
          <w:szCs w:val="28"/>
        </w:rPr>
        <w:t>cti</w:t>
      </w:r>
      <w:r w:rsidR="00DF22FF" w:rsidRPr="00A26433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v</w:t>
      </w:r>
      <w:r w:rsidR="00DF22FF" w:rsidRPr="00A26433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DF22FF" w:rsidRPr="00A2643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ho</w:t>
      </w:r>
      <w:r w:rsidR="00DF22FF" w:rsidRPr="00A26433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m</w:t>
      </w:r>
      <w:r w:rsidR="00DF22FF" w:rsidRPr="00A26433"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 w:rsidR="00DF22FF" w:rsidRPr="00A2643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 w:rsidR="00DF22FF" w:rsidRPr="00A26433"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e</w:t>
      </w:r>
      <w:r w:rsidR="00DF22FF" w:rsidRPr="00A2643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du</w:t>
      </w:r>
      <w:r w:rsidR="00DF22FF" w:rsidRPr="00A26433"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c</w:t>
      </w:r>
      <w:r w:rsidR="00DF22FF" w:rsidRPr="00A2643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a</w:t>
      </w:r>
      <w:r w:rsidR="00DF22FF" w:rsidRPr="00A26433"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 w:rsidR="00DF22FF" w:rsidRPr="00A26433"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i</w:t>
      </w:r>
      <w:r w:rsidR="00DF22FF" w:rsidRPr="00A26433"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on</w:t>
      </w:r>
    </w:p>
    <w:p w14:paraId="221608DB" w14:textId="77777777" w:rsidR="00BF7994" w:rsidRDefault="00BF7994" w:rsidP="00046B96">
      <w:pPr>
        <w:spacing w:before="16" w:line="200" w:lineRule="exact"/>
        <w:ind w:right="1490"/>
      </w:pPr>
    </w:p>
    <w:p w14:paraId="425E6D1C" w14:textId="7D6571F6" w:rsidR="00BF7994" w:rsidRDefault="00714296" w:rsidP="00046B96">
      <w:pPr>
        <w:spacing w:before="29"/>
        <w:ind w:left="72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8.1</w:t>
      </w:r>
      <w:r w:rsidR="001C129E">
        <w:rPr>
          <w:rFonts w:ascii="Arial" w:eastAsia="Arial" w:hAnsi="Arial" w:cs="Arial"/>
          <w:sz w:val="24"/>
          <w:szCs w:val="24"/>
        </w:rPr>
        <w:tab/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cc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ss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to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pacing w:val="1"/>
          <w:sz w:val="24"/>
          <w:szCs w:val="24"/>
        </w:rPr>
        <w:t>nd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y 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ild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>i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 xml:space="preserve">is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re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 xml:space="preserve">ts </w:t>
      </w:r>
      <w:r w:rsidR="00DF22FF">
        <w:rPr>
          <w:rFonts w:ascii="Arial" w:eastAsia="Arial" w:hAnsi="Arial" w:cs="Arial"/>
          <w:spacing w:val="-1"/>
          <w:sz w:val="24"/>
          <w:szCs w:val="24"/>
        </w:rPr>
        <w:t>(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1"/>
          <w:sz w:val="24"/>
          <w:szCs w:val="24"/>
        </w:rPr>
        <w:t>ne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 w:rsidR="00DF22FF">
        <w:rPr>
          <w:rFonts w:ascii="Arial" w:eastAsia="Arial" w:hAnsi="Arial" w:cs="Arial"/>
          <w:sz w:val="24"/>
          <w:szCs w:val="24"/>
        </w:rPr>
        <w:t>cti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5</w:t>
      </w:r>
      <w:r w:rsidR="00DF22FF">
        <w:rPr>
          <w:rFonts w:ascii="Arial" w:eastAsia="Arial" w:hAnsi="Arial" w:cs="Arial"/>
          <w:spacing w:val="-1"/>
          <w:sz w:val="24"/>
          <w:szCs w:val="24"/>
        </w:rPr>
        <w:t>7</w:t>
      </w:r>
      <w:r w:rsidR="00DF22FF">
        <w:rPr>
          <w:rFonts w:ascii="Arial" w:eastAsia="Arial" w:hAnsi="Arial" w:cs="Arial"/>
          <w:sz w:val="24"/>
          <w:szCs w:val="24"/>
        </w:rPr>
        <w:t>6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he Edu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ct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1</w:t>
      </w:r>
      <w:r w:rsidR="00DF22FF">
        <w:rPr>
          <w:rFonts w:ascii="Arial" w:eastAsia="Arial" w:hAnsi="Arial" w:cs="Arial"/>
          <w:spacing w:val="1"/>
          <w:sz w:val="24"/>
          <w:szCs w:val="24"/>
        </w:rPr>
        <w:t>996</w:t>
      </w:r>
      <w:r w:rsidR="00DF22FF">
        <w:rPr>
          <w:rFonts w:ascii="Arial" w:eastAsia="Arial" w:hAnsi="Arial" w:cs="Arial"/>
          <w:sz w:val="24"/>
          <w:szCs w:val="24"/>
        </w:rPr>
        <w:t xml:space="preserve">) 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to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hoo</w:t>
      </w:r>
      <w:r w:rsidR="00DF22FF">
        <w:rPr>
          <w:rFonts w:ascii="Arial" w:eastAsia="Arial" w:hAnsi="Arial" w:cs="Arial"/>
          <w:sz w:val="24"/>
          <w:szCs w:val="24"/>
        </w:rPr>
        <w:t>se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to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z w:val="24"/>
          <w:szCs w:val="24"/>
        </w:rPr>
        <w:t>ir 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 xml:space="preserve">t </w:t>
      </w:r>
      <w:r w:rsidR="00DF22FF">
        <w:rPr>
          <w:rFonts w:ascii="Arial" w:eastAsia="Arial" w:hAnsi="Arial" w:cs="Arial"/>
          <w:spacing w:val="1"/>
          <w:sz w:val="24"/>
          <w:szCs w:val="24"/>
        </w:rPr>
        <w:t>ho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z w:val="24"/>
          <w:szCs w:val="24"/>
        </w:rPr>
        <w:t xml:space="preserve">r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ha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y</w:t>
      </w:r>
      <w:r w:rsidR="00DF22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end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g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sc</w:t>
      </w:r>
      <w:r w:rsidR="00DF22FF">
        <w:rPr>
          <w:rFonts w:ascii="Arial" w:eastAsia="Arial" w:hAnsi="Arial" w:cs="Arial"/>
          <w:spacing w:val="1"/>
          <w:sz w:val="24"/>
          <w:szCs w:val="24"/>
        </w:rPr>
        <w:t>hoo</w:t>
      </w:r>
      <w:r w:rsidR="00DF22FF">
        <w:rPr>
          <w:rFonts w:ascii="Arial" w:eastAsia="Arial" w:hAnsi="Arial" w:cs="Arial"/>
          <w:sz w:val="24"/>
          <w:szCs w:val="24"/>
        </w:rPr>
        <w:t>l.</w:t>
      </w:r>
    </w:p>
    <w:p w14:paraId="3B8CA3D0" w14:textId="77777777" w:rsidR="00BF7994" w:rsidRDefault="00BF7994" w:rsidP="00046B96">
      <w:pPr>
        <w:spacing w:before="2" w:line="100" w:lineRule="exact"/>
        <w:ind w:right="1490"/>
        <w:rPr>
          <w:sz w:val="11"/>
          <w:szCs w:val="11"/>
        </w:rPr>
      </w:pPr>
    </w:p>
    <w:p w14:paraId="1D7537D5" w14:textId="77777777" w:rsidR="00BF7994" w:rsidRDefault="00BF7994" w:rsidP="00046B96">
      <w:pPr>
        <w:spacing w:line="200" w:lineRule="exact"/>
        <w:ind w:right="1490"/>
      </w:pPr>
    </w:p>
    <w:p w14:paraId="34EBB4FB" w14:textId="019BB09B" w:rsidR="00BF7994" w:rsidRDefault="001C129E" w:rsidP="00046B96">
      <w:pPr>
        <w:ind w:left="72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8.2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DF22FF">
        <w:rPr>
          <w:rFonts w:ascii="Arial" w:eastAsia="Arial" w:hAnsi="Arial" w:cs="Arial"/>
          <w:spacing w:val="1"/>
          <w:sz w:val="24"/>
          <w:szCs w:val="24"/>
        </w:rPr>
        <w:t>Pa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z w:val="24"/>
          <w:szCs w:val="24"/>
        </w:rPr>
        <w:t xml:space="preserve">ts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pon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pacing w:val="-3"/>
          <w:sz w:val="24"/>
          <w:szCs w:val="24"/>
        </w:rPr>
        <w:t>l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 xml:space="preserve">le </w:t>
      </w:r>
      <w:proofErr w:type="gramStart"/>
      <w:r w:rsidR="00DF22FF">
        <w:rPr>
          <w:rFonts w:ascii="Arial" w:eastAsia="Arial" w:hAnsi="Arial" w:cs="Arial"/>
          <w:spacing w:val="1"/>
          <w:sz w:val="24"/>
          <w:szCs w:val="24"/>
        </w:rPr>
        <w:t>edu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proofErr w:type="gramEnd"/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Lo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Au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ity c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end</w:t>
      </w:r>
      <w:r w:rsidR="00DF22FF">
        <w:rPr>
          <w:rFonts w:ascii="Arial" w:eastAsia="Arial" w:hAnsi="Arial" w:cs="Arial"/>
          <w:sz w:val="24"/>
          <w:szCs w:val="24"/>
        </w:rPr>
        <w:t xml:space="preserve">s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ha</w:t>
      </w:r>
      <w:r w:rsidR="00DF22FF">
        <w:rPr>
          <w:rFonts w:ascii="Arial" w:eastAsia="Arial" w:hAnsi="Arial" w:cs="Arial"/>
          <w:sz w:val="24"/>
          <w:szCs w:val="24"/>
        </w:rPr>
        <w:t>t 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 xml:space="preserve">is </w:t>
      </w:r>
      <w:r w:rsidR="00DF22FF">
        <w:rPr>
          <w:rFonts w:ascii="Arial" w:eastAsia="Arial" w:hAnsi="Arial" w:cs="Arial"/>
          <w:spacing w:val="1"/>
          <w:sz w:val="24"/>
          <w:szCs w:val="24"/>
        </w:rPr>
        <w:t>be</w:t>
      </w:r>
      <w:r w:rsidR="00DF22FF">
        <w:rPr>
          <w:rFonts w:ascii="Arial" w:eastAsia="Arial" w:hAnsi="Arial" w:cs="Arial"/>
          <w:sz w:val="24"/>
          <w:szCs w:val="24"/>
        </w:rPr>
        <w:t xml:space="preserve">st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ed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z w:val="24"/>
          <w:szCs w:val="24"/>
        </w:rPr>
        <w:t>ts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Lo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 xml:space="preserve">ity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ise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ea</w:t>
      </w:r>
      <w:r w:rsidR="00DF22FF">
        <w:rPr>
          <w:rFonts w:ascii="Arial" w:eastAsia="Arial" w:hAnsi="Arial" w:cs="Arial"/>
          <w:sz w:val="24"/>
          <w:szCs w:val="24"/>
        </w:rPr>
        <w:t>ch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s’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gh</w:t>
      </w:r>
      <w:r w:rsidR="00DF22FF">
        <w:rPr>
          <w:rFonts w:ascii="Arial" w:eastAsia="Arial" w:hAnsi="Arial" w:cs="Arial"/>
          <w:sz w:val="24"/>
          <w:szCs w:val="24"/>
        </w:rPr>
        <w:t xml:space="preserve">ts 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iliti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k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.</w:t>
      </w:r>
    </w:p>
    <w:p w14:paraId="518AC96A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682B0326" w14:textId="2CF7F10D" w:rsidR="00BF7994" w:rsidRDefault="001C129E" w:rsidP="00046B96">
      <w:pPr>
        <w:ind w:left="720" w:right="14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8.3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si</w:t>
      </w:r>
      <w:r w:rsidR="00DF22FF">
        <w:rPr>
          <w:rFonts w:ascii="Arial" w:eastAsia="Arial" w:hAnsi="Arial" w:cs="Arial"/>
          <w:spacing w:val="1"/>
          <w:sz w:val="24"/>
          <w:szCs w:val="24"/>
        </w:rPr>
        <w:t>b</w:t>
      </w:r>
      <w:r w:rsidR="00DF22FF">
        <w:rPr>
          <w:rFonts w:ascii="Arial" w:eastAsia="Arial" w:hAnsi="Arial" w:cs="Arial"/>
          <w:sz w:val="24"/>
          <w:szCs w:val="24"/>
        </w:rPr>
        <w:t>ility</w:t>
      </w:r>
      <w:r w:rsidR="00DF22FF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z w:val="24"/>
          <w:szCs w:val="24"/>
        </w:rPr>
        <w:t>’s</w:t>
      </w:r>
      <w:r w:rsidR="00DF22FF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sts</w:t>
      </w:r>
      <w:r w:rsidR="00DF22FF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ith</w:t>
      </w:r>
      <w:r w:rsidR="00DF22FF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z w:val="24"/>
          <w:szCs w:val="24"/>
        </w:rPr>
        <w:t>ir</w:t>
      </w:r>
      <w:r w:rsidR="00DF22FF"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z w:val="24"/>
          <w:szCs w:val="24"/>
        </w:rPr>
        <w:t>ts.</w:t>
      </w:r>
      <w:r w:rsidR="00DF22FF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and</w:t>
      </w:r>
      <w:r w:rsidR="00DF22FF">
        <w:rPr>
          <w:rFonts w:ascii="Arial" w:eastAsia="Arial" w:hAnsi="Arial" w:cs="Arial"/>
          <w:sz w:val="24"/>
          <w:szCs w:val="24"/>
        </w:rPr>
        <w:t>,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2"/>
          <w:sz w:val="24"/>
          <w:szCs w:val="24"/>
        </w:rPr>
        <w:t>m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ls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-2"/>
          <w:sz w:val="24"/>
          <w:szCs w:val="24"/>
        </w:rPr>
        <w:t>y</w:t>
      </w:r>
      <w:r w:rsidR="00DF22FF">
        <w:rPr>
          <w:rFonts w:ascii="Arial" w:eastAsia="Arial" w:hAnsi="Arial" w:cs="Arial"/>
          <w:sz w:val="24"/>
          <w:szCs w:val="24"/>
        </w:rPr>
        <w:t>,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hoo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BF16C2">
        <w:rPr>
          <w:rFonts w:ascii="Arial" w:eastAsia="Arial" w:hAnsi="Arial" w:cs="Arial"/>
          <w:sz w:val="24"/>
          <w:szCs w:val="24"/>
        </w:rPr>
        <w:t>.</w:t>
      </w:r>
    </w:p>
    <w:p w14:paraId="3EE75D02" w14:textId="4CE7F509" w:rsidR="001978FD" w:rsidRDefault="001978FD" w:rsidP="00046B96">
      <w:pPr>
        <w:ind w:left="720" w:right="1490" w:hanging="720"/>
        <w:rPr>
          <w:rFonts w:ascii="Arial" w:eastAsia="Arial" w:hAnsi="Arial" w:cs="Arial"/>
          <w:sz w:val="24"/>
          <w:szCs w:val="24"/>
        </w:rPr>
      </w:pPr>
    </w:p>
    <w:p w14:paraId="79B035E7" w14:textId="703AF3B2" w:rsidR="001978FD" w:rsidRDefault="00437067" w:rsidP="00046B96">
      <w:pPr>
        <w:ind w:left="720" w:right="149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8.4 </w:t>
      </w:r>
      <w:r>
        <w:rPr>
          <w:rFonts w:ascii="Arial" w:eastAsia="Arial" w:hAnsi="Arial" w:cs="Arial"/>
          <w:sz w:val="24"/>
          <w:szCs w:val="24"/>
        </w:rPr>
        <w:tab/>
        <w:t xml:space="preserve">Suffolk County Council policy and practice can be found at </w:t>
      </w:r>
      <w:hyperlink r:id="rId15" w:history="1">
        <w:r w:rsidR="00A73CAD">
          <w:rPr>
            <w:rStyle w:val="Hyperlink"/>
            <w:rFonts w:ascii="Arial" w:eastAsia="Arial" w:hAnsi="Arial" w:cs="Arial"/>
            <w:sz w:val="24"/>
            <w:szCs w:val="24"/>
          </w:rPr>
          <w:t>Suffolk Elective Home Education Policy</w:t>
        </w:r>
      </w:hyperlink>
    </w:p>
    <w:p w14:paraId="4A72940B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2AD91A69" w14:textId="77777777" w:rsidR="00A73CAD" w:rsidRDefault="00A73CAD" w:rsidP="00046B96">
      <w:pPr>
        <w:ind w:right="14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9</w:t>
      </w:r>
      <w:r>
        <w:rPr>
          <w:rFonts w:ascii="Arial" w:eastAsia="Arial" w:hAnsi="Arial" w:cs="Arial"/>
          <w:b/>
          <w:spacing w:val="1"/>
          <w:sz w:val="28"/>
          <w:szCs w:val="28"/>
        </w:rPr>
        <w:tab/>
      </w:r>
      <w:r w:rsidR="00DF22FF" w:rsidRPr="00A73CAD">
        <w:rPr>
          <w:rFonts w:ascii="Arial" w:eastAsia="Arial" w:hAnsi="Arial" w:cs="Arial"/>
          <w:b/>
          <w:spacing w:val="1"/>
          <w:sz w:val="28"/>
          <w:szCs w:val="28"/>
        </w:rPr>
        <w:t>Sa</w:t>
      </w:r>
      <w:r w:rsidR="00DF22FF" w:rsidRPr="00A73CAD">
        <w:rPr>
          <w:rFonts w:ascii="Arial" w:eastAsia="Arial" w:hAnsi="Arial" w:cs="Arial"/>
          <w:b/>
          <w:spacing w:val="-1"/>
          <w:sz w:val="28"/>
          <w:szCs w:val="28"/>
        </w:rPr>
        <w:t>f</w:t>
      </w:r>
      <w:r w:rsidR="00DF22FF" w:rsidRPr="00A73CAD">
        <w:rPr>
          <w:rFonts w:ascii="Arial" w:eastAsia="Arial" w:hAnsi="Arial" w:cs="Arial"/>
          <w:b/>
          <w:spacing w:val="1"/>
          <w:sz w:val="28"/>
          <w:szCs w:val="28"/>
        </w:rPr>
        <w:t>e</w:t>
      </w:r>
      <w:r w:rsidR="00DF22FF" w:rsidRPr="00A73CAD">
        <w:rPr>
          <w:rFonts w:ascii="Arial" w:eastAsia="Arial" w:hAnsi="Arial" w:cs="Arial"/>
          <w:b/>
          <w:sz w:val="28"/>
          <w:szCs w:val="28"/>
        </w:rPr>
        <w:t>gu</w:t>
      </w:r>
      <w:r w:rsidR="00DF22FF" w:rsidRPr="00A73CAD">
        <w:rPr>
          <w:rFonts w:ascii="Arial" w:eastAsia="Arial" w:hAnsi="Arial" w:cs="Arial"/>
          <w:b/>
          <w:spacing w:val="1"/>
          <w:sz w:val="28"/>
          <w:szCs w:val="28"/>
        </w:rPr>
        <w:t>a</w:t>
      </w:r>
      <w:r w:rsidR="00DF22FF" w:rsidRPr="00A73CAD">
        <w:rPr>
          <w:rFonts w:ascii="Arial" w:eastAsia="Arial" w:hAnsi="Arial" w:cs="Arial"/>
          <w:b/>
          <w:sz w:val="28"/>
          <w:szCs w:val="28"/>
        </w:rPr>
        <w:t>rding</w:t>
      </w:r>
    </w:p>
    <w:p w14:paraId="04B64798" w14:textId="77777777" w:rsidR="00A73CAD" w:rsidRDefault="00A73CAD" w:rsidP="00046B96">
      <w:pPr>
        <w:ind w:right="1490"/>
        <w:rPr>
          <w:rFonts w:ascii="Arial" w:eastAsia="Arial" w:hAnsi="Arial" w:cs="Arial"/>
          <w:sz w:val="28"/>
          <w:szCs w:val="28"/>
        </w:rPr>
      </w:pPr>
    </w:p>
    <w:p w14:paraId="72DC36AB" w14:textId="23EDFA75" w:rsidR="00BF7994" w:rsidRPr="00A73CAD" w:rsidRDefault="00A73CAD" w:rsidP="00046B96">
      <w:pPr>
        <w:ind w:left="720" w:right="1490" w:hanging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9.1</w:t>
      </w:r>
      <w:r>
        <w:rPr>
          <w:rFonts w:ascii="Arial" w:eastAsia="Arial" w:hAnsi="Arial" w:cs="Arial"/>
          <w:sz w:val="24"/>
          <w:szCs w:val="24"/>
        </w:rPr>
        <w:tab/>
      </w:r>
      <w:r w:rsidR="00DF22FF">
        <w:rPr>
          <w:rFonts w:ascii="Arial" w:eastAsia="Arial" w:hAnsi="Arial" w:cs="Arial"/>
          <w:spacing w:val="1"/>
          <w:sz w:val="24"/>
          <w:szCs w:val="24"/>
        </w:rPr>
        <w:t>Ea</w:t>
      </w:r>
      <w:r w:rsidR="00DF22FF">
        <w:rPr>
          <w:rFonts w:ascii="Arial" w:eastAsia="Arial" w:hAnsi="Arial" w:cs="Arial"/>
          <w:sz w:val="24"/>
          <w:szCs w:val="24"/>
        </w:rPr>
        <w:t>ch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de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ill</w:t>
      </w:r>
      <w:r w:rsidR="00DF22FF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ha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ua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3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="00DF22FF">
        <w:rPr>
          <w:rFonts w:ascii="Arial" w:eastAsia="Arial" w:hAnsi="Arial" w:cs="Arial"/>
          <w:sz w:val="24"/>
          <w:szCs w:val="24"/>
        </w:rPr>
        <w:t xml:space="preserve">licy 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ss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ci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d 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d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ly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with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DfE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st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 xml:space="preserve">y 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dan</w:t>
      </w:r>
      <w:r w:rsidR="00DF22FF">
        <w:rPr>
          <w:rFonts w:ascii="Arial" w:eastAsia="Arial" w:hAnsi="Arial" w:cs="Arial"/>
          <w:sz w:val="24"/>
          <w:szCs w:val="24"/>
        </w:rPr>
        <w:t>ce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‘</w:t>
      </w:r>
      <w:r w:rsidR="00DF22FF">
        <w:rPr>
          <w:rFonts w:ascii="Arial" w:eastAsia="Arial" w:hAnsi="Arial" w:cs="Arial"/>
          <w:spacing w:val="1"/>
          <w:sz w:val="24"/>
          <w:szCs w:val="24"/>
        </w:rPr>
        <w:t>Ke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ng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pacing w:val="1"/>
          <w:sz w:val="24"/>
          <w:szCs w:val="24"/>
        </w:rPr>
        <w:t>du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ti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(2</w:t>
      </w:r>
      <w:r w:rsidR="00DF22FF">
        <w:rPr>
          <w:rFonts w:ascii="Arial" w:eastAsia="Arial" w:hAnsi="Arial" w:cs="Arial"/>
          <w:spacing w:val="1"/>
          <w:sz w:val="24"/>
          <w:szCs w:val="24"/>
        </w:rPr>
        <w:t>014</w:t>
      </w:r>
      <w:r w:rsidR="00DF22FF">
        <w:rPr>
          <w:rFonts w:ascii="Arial" w:eastAsia="Arial" w:hAnsi="Arial" w:cs="Arial"/>
          <w:spacing w:val="-1"/>
          <w:sz w:val="24"/>
          <w:szCs w:val="24"/>
        </w:rPr>
        <w:t>)</w:t>
      </w:r>
      <w:r w:rsidR="00DF22FF">
        <w:rPr>
          <w:rFonts w:ascii="Arial" w:eastAsia="Arial" w:hAnsi="Arial" w:cs="Arial"/>
          <w:sz w:val="24"/>
          <w:szCs w:val="24"/>
        </w:rPr>
        <w:t xml:space="preserve">’ 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5"/>
          <w:sz w:val="24"/>
          <w:szCs w:val="24"/>
        </w:rPr>
        <w:t>‘</w:t>
      </w:r>
      <w:r w:rsidR="00DF22FF">
        <w:rPr>
          <w:rFonts w:ascii="Arial" w:eastAsia="Arial" w:hAnsi="Arial" w:cs="Arial"/>
          <w:spacing w:val="6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-2"/>
          <w:sz w:val="24"/>
          <w:szCs w:val="24"/>
        </w:rPr>
        <w:t>k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g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he</w:t>
      </w:r>
      <w:r w:rsidR="00DF22FF">
        <w:rPr>
          <w:rFonts w:ascii="Arial" w:eastAsia="Arial" w:hAnsi="Arial" w:cs="Arial"/>
          <w:sz w:val="24"/>
          <w:szCs w:val="24"/>
        </w:rPr>
        <w:t>r to</w:t>
      </w:r>
      <w:r w:rsidR="00DF22FF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3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gu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d c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il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(</w:t>
      </w:r>
      <w:r w:rsidR="00DF22FF">
        <w:rPr>
          <w:rFonts w:ascii="Arial" w:eastAsia="Arial" w:hAnsi="Arial" w:cs="Arial"/>
          <w:spacing w:val="1"/>
          <w:sz w:val="24"/>
          <w:szCs w:val="24"/>
        </w:rPr>
        <w:t>2</w:t>
      </w:r>
      <w:r w:rsidR="00DF22FF">
        <w:rPr>
          <w:rFonts w:ascii="Arial" w:eastAsia="Arial" w:hAnsi="Arial" w:cs="Arial"/>
          <w:spacing w:val="-1"/>
          <w:sz w:val="24"/>
          <w:szCs w:val="24"/>
        </w:rPr>
        <w:t>0</w:t>
      </w:r>
      <w:r w:rsidR="00DF22FF">
        <w:rPr>
          <w:rFonts w:ascii="Arial" w:eastAsia="Arial" w:hAnsi="Arial" w:cs="Arial"/>
          <w:spacing w:val="1"/>
          <w:sz w:val="24"/>
          <w:szCs w:val="24"/>
        </w:rPr>
        <w:t>13</w:t>
      </w:r>
      <w:r w:rsidR="00DF22FF">
        <w:rPr>
          <w:rFonts w:ascii="Arial" w:eastAsia="Arial" w:hAnsi="Arial" w:cs="Arial"/>
          <w:spacing w:val="-1"/>
          <w:sz w:val="24"/>
          <w:szCs w:val="24"/>
        </w:rPr>
        <w:t>)</w:t>
      </w:r>
      <w:r w:rsidR="00DF22FF">
        <w:rPr>
          <w:rFonts w:ascii="Arial" w:eastAsia="Arial" w:hAnsi="Arial" w:cs="Arial"/>
          <w:sz w:val="24"/>
          <w:szCs w:val="24"/>
        </w:rPr>
        <w:t>’.</w:t>
      </w:r>
    </w:p>
    <w:p w14:paraId="052A3842" w14:textId="77777777" w:rsidR="00BF7994" w:rsidRDefault="00BF7994" w:rsidP="00046B96">
      <w:pPr>
        <w:spacing w:before="2" w:line="140" w:lineRule="exact"/>
        <w:ind w:right="1490"/>
        <w:rPr>
          <w:sz w:val="15"/>
          <w:szCs w:val="15"/>
        </w:rPr>
      </w:pPr>
    </w:p>
    <w:p w14:paraId="3FBCF273" w14:textId="77777777" w:rsidR="00BF7994" w:rsidRDefault="00BF7994" w:rsidP="00046B96">
      <w:pPr>
        <w:spacing w:line="200" w:lineRule="exact"/>
        <w:ind w:right="1490"/>
      </w:pPr>
    </w:p>
    <w:p w14:paraId="4EAE01A4" w14:textId="77777777" w:rsidR="00BF7994" w:rsidRPr="00051B61" w:rsidRDefault="00BF7994" w:rsidP="00046B96">
      <w:pPr>
        <w:spacing w:line="200" w:lineRule="exact"/>
        <w:ind w:right="1490"/>
        <w:rPr>
          <w:sz w:val="22"/>
          <w:szCs w:val="22"/>
        </w:rPr>
      </w:pPr>
    </w:p>
    <w:p w14:paraId="0481BE95" w14:textId="001998AD" w:rsidR="00BF7994" w:rsidRPr="00051B61" w:rsidRDefault="00051B61" w:rsidP="00046B96">
      <w:pPr>
        <w:ind w:right="1490"/>
        <w:rPr>
          <w:rFonts w:ascii="Arial" w:eastAsia="Arial" w:hAnsi="Arial" w:cs="Arial"/>
          <w:sz w:val="28"/>
          <w:szCs w:val="28"/>
        </w:rPr>
      </w:pPr>
      <w:r w:rsidRPr="00051B61">
        <w:rPr>
          <w:rFonts w:ascii="Arial" w:eastAsia="Arial" w:hAnsi="Arial" w:cs="Arial"/>
          <w:b/>
          <w:sz w:val="28"/>
          <w:szCs w:val="28"/>
        </w:rPr>
        <w:t>10</w:t>
      </w:r>
      <w:r w:rsidRPr="00051B61">
        <w:rPr>
          <w:rFonts w:ascii="Arial" w:eastAsia="Arial" w:hAnsi="Arial" w:cs="Arial"/>
          <w:b/>
          <w:sz w:val="28"/>
          <w:szCs w:val="28"/>
        </w:rPr>
        <w:tab/>
      </w:r>
      <w:r w:rsidR="00DF22FF" w:rsidRPr="00051B61">
        <w:rPr>
          <w:rFonts w:ascii="Arial" w:eastAsia="Arial" w:hAnsi="Arial" w:cs="Arial"/>
          <w:b/>
          <w:sz w:val="28"/>
          <w:szCs w:val="28"/>
        </w:rPr>
        <w:t>Budg</w:t>
      </w:r>
      <w:r w:rsidR="00DF22FF" w:rsidRPr="00051B61">
        <w:rPr>
          <w:rFonts w:ascii="Arial" w:eastAsia="Arial" w:hAnsi="Arial" w:cs="Arial"/>
          <w:b/>
          <w:spacing w:val="1"/>
          <w:sz w:val="28"/>
          <w:szCs w:val="28"/>
        </w:rPr>
        <w:t>e</w:t>
      </w:r>
      <w:r w:rsidR="00DF22FF" w:rsidRPr="00051B61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="00DF22FF" w:rsidRPr="00051B61">
        <w:rPr>
          <w:rFonts w:ascii="Arial" w:eastAsia="Arial" w:hAnsi="Arial" w:cs="Arial"/>
          <w:b/>
          <w:sz w:val="28"/>
          <w:szCs w:val="28"/>
        </w:rPr>
        <w:t>s</w:t>
      </w:r>
    </w:p>
    <w:p w14:paraId="007910FB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2F4A8845" w14:textId="77777777" w:rsidR="00DB366C" w:rsidRDefault="00051B61" w:rsidP="00046B96">
      <w:pPr>
        <w:ind w:left="720" w:right="1490" w:hanging="720"/>
        <w:jc w:val="both"/>
        <w:rPr>
          <w:rFonts w:ascii="Arial" w:eastAsia="Arial" w:hAnsi="Arial" w:cs="Arial"/>
          <w:spacing w:val="52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10.1</w:t>
      </w:r>
      <w:r>
        <w:rPr>
          <w:rFonts w:ascii="Arial" w:eastAsia="Arial" w:hAnsi="Arial" w:cs="Arial"/>
          <w:spacing w:val="1"/>
          <w:sz w:val="24"/>
          <w:szCs w:val="24"/>
        </w:rPr>
        <w:tab/>
      </w:r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-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Bud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O</w:t>
      </w:r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-2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a</w:t>
      </w:r>
      <w:r w:rsidR="00DF22FF">
        <w:rPr>
          <w:rFonts w:ascii="Arial" w:eastAsia="Arial" w:hAnsi="Arial" w:cs="Arial"/>
          <w:spacing w:val="1"/>
          <w:sz w:val="24"/>
          <w:szCs w:val="24"/>
        </w:rPr>
        <w:t>nn</w:t>
      </w:r>
      <w:r w:rsidR="00DF22FF">
        <w:rPr>
          <w:rFonts w:ascii="Arial" w:eastAsia="Arial" w:hAnsi="Arial" w:cs="Arial"/>
          <w:spacing w:val="-1"/>
          <w:sz w:val="24"/>
          <w:szCs w:val="24"/>
        </w:rPr>
        <w:t>u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ba</w:t>
      </w:r>
      <w:r w:rsidR="00DF22FF">
        <w:rPr>
          <w:rFonts w:ascii="Arial" w:eastAsia="Arial" w:hAnsi="Arial" w:cs="Arial"/>
          <w:sz w:val="24"/>
          <w:szCs w:val="24"/>
        </w:rPr>
        <w:t>sis</w:t>
      </w:r>
      <w:r w:rsidR="00DF22FF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an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is</w:t>
      </w:r>
      <w:r w:rsidR="00DF22FF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by 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94332">
        <w:rPr>
          <w:rFonts w:ascii="Arial" w:eastAsia="Arial" w:hAnsi="Arial" w:cs="Arial"/>
          <w:spacing w:val="1"/>
          <w:sz w:val="24"/>
          <w:szCs w:val="24"/>
        </w:rPr>
        <w:t xml:space="preserve">Headteacher for Specialist Education Services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>o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epo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ts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d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ctly to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B94332">
        <w:rPr>
          <w:rFonts w:ascii="Arial" w:eastAsia="Arial" w:hAnsi="Arial" w:cs="Arial"/>
          <w:sz w:val="24"/>
          <w:szCs w:val="24"/>
        </w:rPr>
        <w:t xml:space="preserve">the </w:t>
      </w:r>
      <w:proofErr w:type="spellStart"/>
      <w:r w:rsidR="009745E0">
        <w:rPr>
          <w:rFonts w:ascii="Arial" w:eastAsia="Arial" w:hAnsi="Arial" w:cs="Arial"/>
          <w:sz w:val="24"/>
          <w:szCs w:val="24"/>
        </w:rPr>
        <w:t>Assisant</w:t>
      </w:r>
      <w:proofErr w:type="spellEnd"/>
      <w:r w:rsidR="009745E0">
        <w:rPr>
          <w:rFonts w:ascii="Arial" w:eastAsia="Arial" w:hAnsi="Arial" w:cs="Arial"/>
          <w:sz w:val="24"/>
          <w:szCs w:val="24"/>
        </w:rPr>
        <w:t xml:space="preserve"> Director of Inclusion. </w:t>
      </w:r>
      <w:r w:rsidR="00DF22FF">
        <w:rPr>
          <w:rFonts w:ascii="Arial" w:eastAsia="Arial" w:hAnsi="Arial" w:cs="Arial"/>
          <w:sz w:val="24"/>
          <w:szCs w:val="24"/>
        </w:rPr>
        <w:t>Cl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s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it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 xml:space="preserve">g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O</w:t>
      </w:r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-2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sts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Start"/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3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proofErr w:type="gramEnd"/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1"/>
          <w:sz w:val="24"/>
          <w:szCs w:val="24"/>
        </w:rPr>
        <w:t>n</w:t>
      </w:r>
      <w:r w:rsidR="00DF22FF">
        <w:rPr>
          <w:rFonts w:ascii="Arial" w:eastAsia="Arial" w:hAnsi="Arial" w:cs="Arial"/>
          <w:spacing w:val="1"/>
          <w:sz w:val="24"/>
          <w:szCs w:val="24"/>
        </w:rPr>
        <w:t>de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2"/>
          <w:sz w:val="24"/>
          <w:szCs w:val="24"/>
        </w:rPr>
        <w:t>k</w:t>
      </w:r>
      <w:r w:rsidR="00DF22FF">
        <w:rPr>
          <w:rFonts w:ascii="Arial" w:eastAsia="Arial" w:hAnsi="Arial" w:cs="Arial"/>
          <w:spacing w:val="-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n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t</w:t>
      </w:r>
      <w:r w:rsidR="00DF22FF">
        <w:rPr>
          <w:rFonts w:ascii="Arial" w:eastAsia="Arial" w:hAnsi="Arial" w:cs="Arial"/>
          <w:sz w:val="24"/>
          <w:szCs w:val="24"/>
        </w:rPr>
        <w:t xml:space="preserve">o </w:t>
      </w:r>
      <w:r w:rsidR="00DF22FF">
        <w:rPr>
          <w:rFonts w:ascii="Arial" w:eastAsia="Arial" w:hAnsi="Arial" w:cs="Arial"/>
          <w:spacing w:val="1"/>
          <w:sz w:val="24"/>
          <w:szCs w:val="24"/>
        </w:rPr>
        <w:t>en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be</w:t>
      </w:r>
      <w:r w:rsidR="00DF22FF">
        <w:rPr>
          <w:rFonts w:ascii="Arial" w:eastAsia="Arial" w:hAnsi="Arial" w:cs="Arial"/>
          <w:sz w:val="24"/>
          <w:szCs w:val="24"/>
        </w:rPr>
        <w:t>st</w:t>
      </w:r>
      <w:r w:rsidR="00DF22FF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ue.</w:t>
      </w:r>
    </w:p>
    <w:p w14:paraId="00CEAECE" w14:textId="77777777" w:rsidR="00DB366C" w:rsidRDefault="00DB366C" w:rsidP="00046B96">
      <w:pPr>
        <w:ind w:left="720" w:right="1490" w:hanging="720"/>
        <w:jc w:val="both"/>
        <w:rPr>
          <w:rFonts w:ascii="Arial" w:eastAsia="Arial" w:hAnsi="Arial" w:cs="Arial"/>
          <w:spacing w:val="52"/>
          <w:sz w:val="24"/>
          <w:szCs w:val="24"/>
        </w:rPr>
      </w:pPr>
    </w:p>
    <w:p w14:paraId="23F147A8" w14:textId="2078BDD0" w:rsidR="00BF7994" w:rsidRPr="002A68C6" w:rsidRDefault="00DF22FF" w:rsidP="00046B96">
      <w:pPr>
        <w:ind w:left="720" w:right="1490" w:hanging="720"/>
        <w:jc w:val="both"/>
        <w:rPr>
          <w:rFonts w:ascii="Arial" w:eastAsia="Arial" w:hAnsi="Arial" w:cs="Arial"/>
          <w:sz w:val="28"/>
          <w:szCs w:val="28"/>
        </w:rPr>
      </w:pPr>
      <w:r w:rsidRPr="002A68C6">
        <w:rPr>
          <w:rFonts w:ascii="Arial" w:eastAsia="Arial" w:hAnsi="Arial" w:cs="Arial"/>
          <w:b/>
          <w:spacing w:val="1"/>
          <w:sz w:val="28"/>
          <w:szCs w:val="28"/>
        </w:rPr>
        <w:t>1</w:t>
      </w:r>
      <w:r w:rsidR="00DB366C">
        <w:rPr>
          <w:rFonts w:ascii="Arial" w:eastAsia="Arial" w:hAnsi="Arial" w:cs="Arial"/>
          <w:b/>
          <w:sz w:val="28"/>
          <w:szCs w:val="28"/>
        </w:rPr>
        <w:t>1</w:t>
      </w:r>
      <w:r w:rsidRPr="002A68C6">
        <w:rPr>
          <w:rFonts w:ascii="Arial" w:eastAsia="Arial" w:hAnsi="Arial" w:cs="Arial"/>
          <w:b/>
          <w:sz w:val="28"/>
          <w:szCs w:val="28"/>
        </w:rPr>
        <w:t xml:space="preserve">    </w:t>
      </w:r>
      <w:r w:rsidRPr="002A68C6">
        <w:rPr>
          <w:rFonts w:ascii="Arial" w:eastAsia="Arial" w:hAnsi="Arial" w:cs="Arial"/>
          <w:b/>
          <w:spacing w:val="53"/>
          <w:sz w:val="28"/>
          <w:szCs w:val="28"/>
        </w:rPr>
        <w:t xml:space="preserve"> </w:t>
      </w:r>
      <w:r w:rsidRPr="002A68C6">
        <w:rPr>
          <w:rFonts w:ascii="Arial" w:eastAsia="Arial" w:hAnsi="Arial" w:cs="Arial"/>
          <w:b/>
          <w:spacing w:val="-1"/>
          <w:sz w:val="28"/>
          <w:szCs w:val="28"/>
        </w:rPr>
        <w:t>M</w:t>
      </w:r>
      <w:r w:rsidRPr="002A68C6">
        <w:rPr>
          <w:rFonts w:ascii="Arial" w:eastAsia="Arial" w:hAnsi="Arial" w:cs="Arial"/>
          <w:b/>
          <w:sz w:val="28"/>
          <w:szCs w:val="28"/>
        </w:rPr>
        <w:t>oni</w:t>
      </w:r>
      <w:r w:rsidRPr="002A68C6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2A68C6">
        <w:rPr>
          <w:rFonts w:ascii="Arial" w:eastAsia="Arial" w:hAnsi="Arial" w:cs="Arial"/>
          <w:b/>
          <w:sz w:val="28"/>
          <w:szCs w:val="28"/>
        </w:rPr>
        <w:t>oring</w:t>
      </w:r>
    </w:p>
    <w:p w14:paraId="7A56BC36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6C7F6F0E" w14:textId="25AC73EE" w:rsidR="00BF7994" w:rsidRDefault="00DF22FF" w:rsidP="00046B96">
      <w:pPr>
        <w:ind w:right="14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 w:rsidR="00DB366C"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.1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o.</w:t>
      </w:r>
    </w:p>
    <w:p w14:paraId="75BC86F3" w14:textId="77777777" w:rsidR="00BF7994" w:rsidRDefault="00BF7994" w:rsidP="00046B96">
      <w:pPr>
        <w:spacing w:line="200" w:lineRule="exact"/>
        <w:ind w:right="1490"/>
      </w:pPr>
    </w:p>
    <w:p w14:paraId="5C921675" w14:textId="102DD2A5" w:rsidR="00BF7994" w:rsidRPr="002A68C6" w:rsidRDefault="00E523C5" w:rsidP="00E523C5">
      <w:pPr>
        <w:ind w:right="149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12</w:t>
      </w:r>
      <w:r>
        <w:rPr>
          <w:rFonts w:ascii="Arial" w:eastAsia="Arial" w:hAnsi="Arial" w:cs="Arial"/>
          <w:b/>
          <w:spacing w:val="1"/>
          <w:sz w:val="28"/>
          <w:szCs w:val="28"/>
        </w:rPr>
        <w:tab/>
      </w:r>
      <w:r w:rsidR="00DF22FF" w:rsidRPr="002A68C6">
        <w:rPr>
          <w:rFonts w:ascii="Arial" w:eastAsia="Arial" w:hAnsi="Arial" w:cs="Arial"/>
          <w:b/>
          <w:sz w:val="28"/>
          <w:szCs w:val="28"/>
        </w:rPr>
        <w:t>R</w:t>
      </w:r>
      <w:r w:rsidR="00DF22FF" w:rsidRPr="002A68C6">
        <w:rPr>
          <w:rFonts w:ascii="Arial" w:eastAsia="Arial" w:hAnsi="Arial" w:cs="Arial"/>
          <w:b/>
          <w:spacing w:val="1"/>
          <w:sz w:val="28"/>
          <w:szCs w:val="28"/>
        </w:rPr>
        <w:t>e</w:t>
      </w:r>
      <w:r w:rsidR="00DF22FF" w:rsidRPr="002A68C6">
        <w:rPr>
          <w:rFonts w:ascii="Arial" w:eastAsia="Arial" w:hAnsi="Arial" w:cs="Arial"/>
          <w:b/>
          <w:spacing w:val="-4"/>
          <w:sz w:val="28"/>
          <w:szCs w:val="28"/>
        </w:rPr>
        <w:t>v</w:t>
      </w:r>
      <w:r w:rsidR="00DF22FF" w:rsidRPr="002A68C6">
        <w:rPr>
          <w:rFonts w:ascii="Arial" w:eastAsia="Arial" w:hAnsi="Arial" w:cs="Arial"/>
          <w:b/>
          <w:sz w:val="28"/>
          <w:szCs w:val="28"/>
        </w:rPr>
        <w:t>i</w:t>
      </w:r>
      <w:r w:rsidR="00DF22FF" w:rsidRPr="002A68C6">
        <w:rPr>
          <w:rFonts w:ascii="Arial" w:eastAsia="Arial" w:hAnsi="Arial" w:cs="Arial"/>
          <w:b/>
          <w:spacing w:val="1"/>
          <w:sz w:val="28"/>
          <w:szCs w:val="28"/>
        </w:rPr>
        <w:t>e</w:t>
      </w:r>
      <w:r w:rsidR="00DF22FF" w:rsidRPr="002A68C6">
        <w:rPr>
          <w:rFonts w:ascii="Arial" w:eastAsia="Arial" w:hAnsi="Arial" w:cs="Arial"/>
          <w:b/>
          <w:sz w:val="28"/>
          <w:szCs w:val="28"/>
        </w:rPr>
        <w:t>w</w:t>
      </w:r>
      <w:r w:rsidR="00DF22FF" w:rsidRPr="002A68C6">
        <w:rPr>
          <w:rFonts w:ascii="Arial" w:eastAsia="Arial" w:hAnsi="Arial" w:cs="Arial"/>
          <w:b/>
          <w:spacing w:val="4"/>
          <w:sz w:val="28"/>
          <w:szCs w:val="28"/>
        </w:rPr>
        <w:t xml:space="preserve"> </w:t>
      </w:r>
      <w:r w:rsidR="00DF22FF" w:rsidRPr="002A68C6">
        <w:rPr>
          <w:rFonts w:ascii="Arial" w:eastAsia="Arial" w:hAnsi="Arial" w:cs="Arial"/>
          <w:b/>
          <w:sz w:val="28"/>
          <w:szCs w:val="28"/>
        </w:rPr>
        <w:t>of poli</w:t>
      </w:r>
      <w:r w:rsidR="00DF22FF" w:rsidRPr="002A68C6">
        <w:rPr>
          <w:rFonts w:ascii="Arial" w:eastAsia="Arial" w:hAnsi="Arial" w:cs="Arial"/>
          <w:b/>
          <w:spacing w:val="3"/>
          <w:sz w:val="28"/>
          <w:szCs w:val="28"/>
        </w:rPr>
        <w:t>c</w:t>
      </w:r>
      <w:r w:rsidR="00DF22FF" w:rsidRPr="002A68C6">
        <w:rPr>
          <w:rFonts w:ascii="Arial" w:eastAsia="Arial" w:hAnsi="Arial" w:cs="Arial"/>
          <w:b/>
          <w:sz w:val="28"/>
          <w:szCs w:val="28"/>
        </w:rPr>
        <w:t>y</w:t>
      </w:r>
    </w:p>
    <w:p w14:paraId="6B745BD8" w14:textId="77777777" w:rsidR="00BF7994" w:rsidRDefault="00BF7994" w:rsidP="00046B96">
      <w:pPr>
        <w:spacing w:before="16" w:line="260" w:lineRule="exact"/>
        <w:ind w:right="1490"/>
        <w:rPr>
          <w:sz w:val="26"/>
          <w:szCs w:val="26"/>
        </w:rPr>
      </w:pPr>
    </w:p>
    <w:p w14:paraId="69F46966" w14:textId="6C832F1F" w:rsidR="00BF7994" w:rsidRDefault="00E523C5" w:rsidP="00E523C5">
      <w:pPr>
        <w:ind w:left="720" w:right="149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12.1</w:t>
      </w:r>
      <w:r>
        <w:rPr>
          <w:rFonts w:ascii="Arial" w:eastAsia="Arial" w:hAnsi="Arial" w:cs="Arial"/>
          <w:spacing w:val="2"/>
          <w:sz w:val="24"/>
          <w:szCs w:val="24"/>
        </w:rPr>
        <w:tab/>
      </w:r>
      <w:proofErr w:type="gramStart"/>
      <w:r w:rsidR="00DF22FF">
        <w:rPr>
          <w:rFonts w:ascii="Arial" w:eastAsia="Arial" w:hAnsi="Arial" w:cs="Arial"/>
          <w:spacing w:val="2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z w:val="24"/>
          <w:szCs w:val="24"/>
        </w:rPr>
        <w:t xml:space="preserve">is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licy</w:t>
      </w:r>
      <w:proofErr w:type="gramEnd"/>
      <w:r w:rsidR="00DF22FF">
        <w:rPr>
          <w:rFonts w:ascii="Arial" w:eastAsia="Arial" w:hAnsi="Arial" w:cs="Arial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2"/>
          <w:sz w:val="24"/>
          <w:szCs w:val="24"/>
        </w:rPr>
        <w:t>l</w:t>
      </w:r>
      <w:r w:rsidR="00DF22FF">
        <w:rPr>
          <w:rFonts w:ascii="Arial" w:eastAsia="Arial" w:hAnsi="Arial" w:cs="Arial"/>
          <w:sz w:val="24"/>
          <w:szCs w:val="24"/>
        </w:rPr>
        <w:t xml:space="preserve">l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3"/>
          <w:sz w:val="24"/>
          <w:szCs w:val="24"/>
        </w:rPr>
        <w:t>e</w:t>
      </w:r>
      <w:r w:rsidR="00DF22FF">
        <w:rPr>
          <w:rFonts w:ascii="Arial" w:eastAsia="Arial" w:hAnsi="Arial" w:cs="Arial"/>
          <w:spacing w:val="-3"/>
          <w:sz w:val="24"/>
          <w:szCs w:val="24"/>
        </w:rPr>
        <w:t>w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d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 xml:space="preserve">s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pa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 xml:space="preserve">t </w:t>
      </w:r>
      <w:r w:rsidR="00DF22FF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 xml:space="preserve">f </w:t>
      </w:r>
      <w:r w:rsidR="00DF22FF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  t</w:t>
      </w:r>
      <w:r w:rsidR="00DF22FF">
        <w:rPr>
          <w:rFonts w:ascii="Arial" w:eastAsia="Arial" w:hAnsi="Arial" w:cs="Arial"/>
          <w:spacing w:val="1"/>
          <w:sz w:val="24"/>
          <w:szCs w:val="24"/>
        </w:rPr>
        <w:t>h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 xml:space="preserve">e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2"/>
          <w:sz w:val="24"/>
          <w:szCs w:val="24"/>
        </w:rPr>
        <w:t>y</w:t>
      </w:r>
      <w:r w:rsidR="00DF22FF">
        <w:rPr>
          <w:rFonts w:ascii="Arial" w:eastAsia="Arial" w:hAnsi="Arial" w:cs="Arial"/>
          <w:spacing w:val="1"/>
          <w:sz w:val="24"/>
          <w:szCs w:val="24"/>
        </w:rPr>
        <w:t>ea</w:t>
      </w:r>
      <w:r w:rsidR="00DF22FF">
        <w:rPr>
          <w:rFonts w:ascii="Arial" w:eastAsia="Arial" w:hAnsi="Arial" w:cs="Arial"/>
          <w:sz w:val="24"/>
          <w:szCs w:val="24"/>
        </w:rPr>
        <w:t xml:space="preserve">r </w:t>
      </w:r>
      <w:r w:rsidR="00DF22FF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-2"/>
          <w:sz w:val="24"/>
          <w:szCs w:val="24"/>
        </w:rPr>
        <w:t>y</w:t>
      </w:r>
      <w:r w:rsidR="00DF22FF">
        <w:rPr>
          <w:rFonts w:ascii="Arial" w:eastAsia="Arial" w:hAnsi="Arial" w:cs="Arial"/>
          <w:sz w:val="24"/>
          <w:szCs w:val="24"/>
        </w:rPr>
        <w:t xml:space="preserve">cle </w:t>
      </w:r>
      <w:r w:rsidR="00DF22FF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un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ss c</w:t>
      </w:r>
      <w:r w:rsidR="00DF22FF">
        <w:rPr>
          <w:rFonts w:ascii="Arial" w:eastAsia="Arial" w:hAnsi="Arial" w:cs="Arial"/>
          <w:spacing w:val="1"/>
          <w:sz w:val="24"/>
          <w:szCs w:val="24"/>
        </w:rPr>
        <w:t>han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pacing w:val="-3"/>
          <w:sz w:val="24"/>
          <w:szCs w:val="24"/>
        </w:rPr>
        <w:t>r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</w:t>
      </w:r>
      <w:r w:rsidR="00DF22FF">
        <w:rPr>
          <w:rFonts w:ascii="Arial" w:eastAsia="Arial" w:hAnsi="Arial" w:cs="Arial"/>
          <w:spacing w:val="-1"/>
          <w:sz w:val="24"/>
          <w:szCs w:val="24"/>
        </w:rPr>
        <w:t>m</w:t>
      </w:r>
      <w:r w:rsidR="00DF22FF">
        <w:rPr>
          <w:rFonts w:ascii="Arial" w:eastAsia="Arial" w:hAnsi="Arial" w:cs="Arial"/>
          <w:spacing w:val="1"/>
          <w:sz w:val="24"/>
          <w:szCs w:val="24"/>
        </w:rPr>
        <w:t>p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me</w:t>
      </w:r>
      <w:r w:rsidR="00DF22FF">
        <w:rPr>
          <w:rFonts w:ascii="Arial" w:eastAsia="Arial" w:hAnsi="Arial" w:cs="Arial"/>
          <w:spacing w:val="1"/>
          <w:sz w:val="24"/>
          <w:szCs w:val="24"/>
        </w:rPr>
        <w:t>n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d</w:t>
      </w:r>
      <w:r w:rsidR="00DF22F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r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1"/>
          <w:sz w:val="24"/>
          <w:szCs w:val="24"/>
        </w:rPr>
        <w:t>u</w:t>
      </w:r>
      <w:r w:rsidR="00DF22FF">
        <w:rPr>
          <w:rFonts w:ascii="Arial" w:eastAsia="Arial" w:hAnsi="Arial" w:cs="Arial"/>
          <w:sz w:val="24"/>
          <w:szCs w:val="24"/>
        </w:rPr>
        <w:t>lt</w:t>
      </w:r>
      <w:r w:rsidR="00DF22F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f</w:t>
      </w:r>
      <w:r w:rsidR="00DF22FF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1"/>
          <w:sz w:val="24"/>
          <w:szCs w:val="24"/>
        </w:rPr>
        <w:t>p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z w:val="24"/>
          <w:szCs w:val="24"/>
        </w:rPr>
        <w:t>licy</w:t>
      </w:r>
      <w:r w:rsidR="00DF22FF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han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e</w:t>
      </w:r>
      <w:r w:rsidR="00DF22F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a</w:t>
      </w:r>
      <w:r w:rsidR="00DF22FF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o</w:t>
      </w:r>
      <w:r w:rsidR="00DF22FF">
        <w:rPr>
          <w:rFonts w:ascii="Arial" w:eastAsia="Arial" w:hAnsi="Arial" w:cs="Arial"/>
          <w:spacing w:val="-2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pacing w:val="-3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2"/>
          <w:sz w:val="24"/>
          <w:szCs w:val="24"/>
        </w:rPr>
        <w:t>v</w:t>
      </w:r>
      <w:r w:rsidR="00DF22FF">
        <w:rPr>
          <w:rFonts w:ascii="Arial" w:eastAsia="Arial" w:hAnsi="Arial" w:cs="Arial"/>
          <w:spacing w:val="1"/>
          <w:sz w:val="24"/>
          <w:szCs w:val="24"/>
        </w:rPr>
        <w:t>el o</w:t>
      </w:r>
      <w:r w:rsidR="00DF22FF">
        <w:rPr>
          <w:rFonts w:ascii="Arial" w:eastAsia="Arial" w:hAnsi="Arial" w:cs="Arial"/>
          <w:sz w:val="24"/>
          <w:szCs w:val="24"/>
        </w:rPr>
        <w:t>r</w:t>
      </w:r>
      <w:r w:rsidR="00DF22FF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c</w:t>
      </w:r>
      <w:r w:rsidR="00DF22FF">
        <w:rPr>
          <w:rFonts w:ascii="Arial" w:eastAsia="Arial" w:hAnsi="Arial" w:cs="Arial"/>
          <w:spacing w:val="1"/>
          <w:sz w:val="24"/>
          <w:szCs w:val="24"/>
        </w:rPr>
        <w:t>han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z w:val="24"/>
          <w:szCs w:val="24"/>
        </w:rPr>
        <w:t>s</w:t>
      </w:r>
      <w:r w:rsidR="00DF22FF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in</w:t>
      </w:r>
      <w:r w:rsidR="00DF22FF"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 w:rsidR="00DF22FF">
        <w:rPr>
          <w:rFonts w:ascii="Arial" w:eastAsia="Arial" w:hAnsi="Arial" w:cs="Arial"/>
          <w:sz w:val="24"/>
          <w:szCs w:val="24"/>
        </w:rPr>
        <w:t>l</w:t>
      </w:r>
      <w:r w:rsidR="00DF22FF">
        <w:rPr>
          <w:rFonts w:ascii="Arial" w:eastAsia="Arial" w:hAnsi="Arial" w:cs="Arial"/>
          <w:spacing w:val="1"/>
          <w:sz w:val="24"/>
          <w:szCs w:val="24"/>
        </w:rPr>
        <w:t>e</w:t>
      </w:r>
      <w:r w:rsidR="00DF22FF">
        <w:rPr>
          <w:rFonts w:ascii="Arial" w:eastAsia="Arial" w:hAnsi="Arial" w:cs="Arial"/>
          <w:spacing w:val="-1"/>
          <w:sz w:val="24"/>
          <w:szCs w:val="24"/>
        </w:rPr>
        <w:t>g</w:t>
      </w:r>
      <w:r w:rsidR="00DF22FF">
        <w:rPr>
          <w:rFonts w:ascii="Arial" w:eastAsia="Arial" w:hAnsi="Arial" w:cs="Arial"/>
          <w:sz w:val="24"/>
          <w:szCs w:val="24"/>
        </w:rPr>
        <w:t>isl</w:t>
      </w:r>
      <w:r w:rsidR="00DF22FF">
        <w:rPr>
          <w:rFonts w:ascii="Arial" w:eastAsia="Arial" w:hAnsi="Arial" w:cs="Arial"/>
          <w:spacing w:val="1"/>
          <w:sz w:val="24"/>
          <w:szCs w:val="24"/>
        </w:rPr>
        <w:t>a</w:t>
      </w:r>
      <w:r w:rsidR="00DF22FF">
        <w:rPr>
          <w:rFonts w:ascii="Arial" w:eastAsia="Arial" w:hAnsi="Arial" w:cs="Arial"/>
          <w:sz w:val="24"/>
          <w:szCs w:val="24"/>
        </w:rPr>
        <w:t>t</w:t>
      </w:r>
      <w:r w:rsidR="00DF22FF">
        <w:rPr>
          <w:rFonts w:ascii="Arial" w:eastAsia="Arial" w:hAnsi="Arial" w:cs="Arial"/>
          <w:spacing w:val="2"/>
          <w:sz w:val="24"/>
          <w:szCs w:val="24"/>
        </w:rPr>
        <w:t>i</w:t>
      </w:r>
      <w:r w:rsidR="00DF22FF">
        <w:rPr>
          <w:rFonts w:ascii="Arial" w:eastAsia="Arial" w:hAnsi="Arial" w:cs="Arial"/>
          <w:spacing w:val="1"/>
          <w:sz w:val="24"/>
          <w:szCs w:val="24"/>
        </w:rPr>
        <w:t>on</w:t>
      </w:r>
      <w:r w:rsidR="00DF22FF">
        <w:rPr>
          <w:rFonts w:ascii="Arial" w:eastAsia="Arial" w:hAnsi="Arial" w:cs="Arial"/>
          <w:sz w:val="24"/>
          <w:szCs w:val="24"/>
        </w:rPr>
        <w:t>.</w:t>
      </w:r>
      <w:r w:rsidR="00DF22FF">
        <w:rPr>
          <w:rFonts w:ascii="Arial" w:eastAsia="Arial" w:hAnsi="Arial" w:cs="Arial"/>
          <w:spacing w:val="42"/>
          <w:sz w:val="24"/>
          <w:szCs w:val="24"/>
        </w:rPr>
        <w:t xml:space="preserve"> </w:t>
      </w:r>
    </w:p>
    <w:p w14:paraId="607C58AD" w14:textId="77777777" w:rsidR="00BF7994" w:rsidRDefault="00BF7994" w:rsidP="00046B96">
      <w:pPr>
        <w:spacing w:before="3" w:line="120" w:lineRule="exact"/>
        <w:ind w:right="1490"/>
        <w:rPr>
          <w:sz w:val="12"/>
          <w:szCs w:val="12"/>
        </w:rPr>
      </w:pPr>
    </w:p>
    <w:p w14:paraId="1D62D0E6" w14:textId="77777777" w:rsidR="00BF7994" w:rsidRDefault="00BF7994" w:rsidP="00046B96">
      <w:pPr>
        <w:spacing w:line="200" w:lineRule="exact"/>
        <w:ind w:right="1490"/>
      </w:pPr>
    </w:p>
    <w:p w14:paraId="72F4B82E" w14:textId="77777777" w:rsidR="00BF7994" w:rsidRDefault="00BF7994" w:rsidP="00046B96">
      <w:pPr>
        <w:spacing w:line="200" w:lineRule="exact"/>
        <w:ind w:right="1490"/>
      </w:pPr>
    </w:p>
    <w:p w14:paraId="2C04C3F2" w14:textId="77777777" w:rsidR="00D56473" w:rsidRDefault="00D56473" w:rsidP="00046B96">
      <w:pPr>
        <w:ind w:right="1490"/>
      </w:pPr>
    </w:p>
    <w:sectPr w:rsidR="00D56473" w:rsidSect="007D4F60">
      <w:footerReference w:type="default" r:id="rId16"/>
      <w:pgSz w:w="11920" w:h="16840"/>
      <w:pgMar w:top="1320" w:right="278" w:bottom="110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D04E" w14:textId="77777777" w:rsidR="00226EF2" w:rsidRDefault="00226EF2">
      <w:r>
        <w:separator/>
      </w:r>
    </w:p>
  </w:endnote>
  <w:endnote w:type="continuationSeparator" w:id="0">
    <w:p w14:paraId="2357944C" w14:textId="77777777" w:rsidR="00226EF2" w:rsidRDefault="0022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BD24" w14:textId="77777777" w:rsidR="00FF4DA5" w:rsidRDefault="00FF4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A7953" w14:textId="77777777" w:rsidR="00BF7994" w:rsidRDefault="00226EF2">
    <w:pPr>
      <w:spacing w:line="200" w:lineRule="exact"/>
    </w:pPr>
    <w:r>
      <w:pict w14:anchorId="2325C4F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5pt;margin-top:783.15pt;width:16.25pt;height:13.05pt;z-index:-251658752;mso-position-horizontal-relative:page;mso-position-vertical-relative:page" filled="f" stroked="f">
          <v:textbox inset="0,0,0,0">
            <w:txbxContent>
              <w:p w14:paraId="2DDBF2AC" w14:textId="77777777" w:rsidR="00BF7994" w:rsidRDefault="00DF22FF">
                <w:pPr>
                  <w:spacing w:line="240" w:lineRule="exact"/>
                  <w:ind w:left="4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002CB" w14:textId="77777777" w:rsidR="00FF4DA5" w:rsidRDefault="00FF4DA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AD57" w14:textId="77777777" w:rsidR="00BF7994" w:rsidRDefault="00BF7994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F005F" w14:textId="77777777" w:rsidR="00226EF2" w:rsidRDefault="00226EF2">
      <w:r>
        <w:separator/>
      </w:r>
    </w:p>
  </w:footnote>
  <w:footnote w:type="continuationSeparator" w:id="0">
    <w:p w14:paraId="403A0829" w14:textId="77777777" w:rsidR="00226EF2" w:rsidRDefault="00226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E9BC9" w14:textId="77777777" w:rsidR="00FF4DA5" w:rsidRDefault="00FF4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3C115" w14:textId="5FE9D21B" w:rsidR="00FF4DA5" w:rsidRDefault="00FF4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23EF" w14:textId="77777777" w:rsidR="00FF4DA5" w:rsidRDefault="00FF4D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61AF3"/>
    <w:multiLevelType w:val="hybridMultilevel"/>
    <w:tmpl w:val="07E8AF38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7AC77D4B"/>
    <w:multiLevelType w:val="multilevel"/>
    <w:tmpl w:val="EC1472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984264">
    <w:abstractNumId w:val="1"/>
  </w:num>
  <w:num w:numId="2" w16cid:durableId="2110390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hideSpellingErrors/>
  <w:hideGrammaticalErrors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994"/>
    <w:rsid w:val="00046B96"/>
    <w:rsid w:val="00051B61"/>
    <w:rsid w:val="0006597A"/>
    <w:rsid w:val="000E5AC6"/>
    <w:rsid w:val="00102699"/>
    <w:rsid w:val="001978FD"/>
    <w:rsid w:val="001C129E"/>
    <w:rsid w:val="001D567F"/>
    <w:rsid w:val="001E4F17"/>
    <w:rsid w:val="001F73BC"/>
    <w:rsid w:val="002174C4"/>
    <w:rsid w:val="0022495B"/>
    <w:rsid w:val="00226EF2"/>
    <w:rsid w:val="0026428A"/>
    <w:rsid w:val="00285114"/>
    <w:rsid w:val="00293C22"/>
    <w:rsid w:val="002A0151"/>
    <w:rsid w:val="002A68C6"/>
    <w:rsid w:val="00306664"/>
    <w:rsid w:val="00342A77"/>
    <w:rsid w:val="0034576B"/>
    <w:rsid w:val="00352719"/>
    <w:rsid w:val="003C492E"/>
    <w:rsid w:val="004320DF"/>
    <w:rsid w:val="00437067"/>
    <w:rsid w:val="00445812"/>
    <w:rsid w:val="004B69A6"/>
    <w:rsid w:val="004D6972"/>
    <w:rsid w:val="004D7C28"/>
    <w:rsid w:val="004E7BB7"/>
    <w:rsid w:val="00552382"/>
    <w:rsid w:val="00561880"/>
    <w:rsid w:val="00574745"/>
    <w:rsid w:val="0057733D"/>
    <w:rsid w:val="00585E97"/>
    <w:rsid w:val="0061199B"/>
    <w:rsid w:val="00631614"/>
    <w:rsid w:val="00642023"/>
    <w:rsid w:val="00677C5B"/>
    <w:rsid w:val="00682BEE"/>
    <w:rsid w:val="00687381"/>
    <w:rsid w:val="006B029A"/>
    <w:rsid w:val="006B23AD"/>
    <w:rsid w:val="006C2421"/>
    <w:rsid w:val="006C4D44"/>
    <w:rsid w:val="006E4A31"/>
    <w:rsid w:val="006E67EB"/>
    <w:rsid w:val="006E6DEA"/>
    <w:rsid w:val="007017B5"/>
    <w:rsid w:val="00714296"/>
    <w:rsid w:val="00721285"/>
    <w:rsid w:val="00723E2A"/>
    <w:rsid w:val="00750A9A"/>
    <w:rsid w:val="00790410"/>
    <w:rsid w:val="007D4F60"/>
    <w:rsid w:val="007F50AF"/>
    <w:rsid w:val="00806600"/>
    <w:rsid w:val="008105DC"/>
    <w:rsid w:val="0086628B"/>
    <w:rsid w:val="00870714"/>
    <w:rsid w:val="00891100"/>
    <w:rsid w:val="008A32DE"/>
    <w:rsid w:val="008D1B09"/>
    <w:rsid w:val="008D3239"/>
    <w:rsid w:val="008E13CD"/>
    <w:rsid w:val="00912335"/>
    <w:rsid w:val="00954FB3"/>
    <w:rsid w:val="00967797"/>
    <w:rsid w:val="009745E0"/>
    <w:rsid w:val="009E5DA0"/>
    <w:rsid w:val="009F5B92"/>
    <w:rsid w:val="00A26433"/>
    <w:rsid w:val="00A27B3A"/>
    <w:rsid w:val="00A73CAD"/>
    <w:rsid w:val="00A84885"/>
    <w:rsid w:val="00A8655B"/>
    <w:rsid w:val="00A9679A"/>
    <w:rsid w:val="00AB17AA"/>
    <w:rsid w:val="00AC1118"/>
    <w:rsid w:val="00AD0030"/>
    <w:rsid w:val="00B11E5F"/>
    <w:rsid w:val="00B41A91"/>
    <w:rsid w:val="00B76FDB"/>
    <w:rsid w:val="00B939E2"/>
    <w:rsid w:val="00B94332"/>
    <w:rsid w:val="00BB54E8"/>
    <w:rsid w:val="00BD0DD9"/>
    <w:rsid w:val="00BD4278"/>
    <w:rsid w:val="00BE6ADF"/>
    <w:rsid w:val="00BF16C2"/>
    <w:rsid w:val="00BF7994"/>
    <w:rsid w:val="00C2486D"/>
    <w:rsid w:val="00C51D84"/>
    <w:rsid w:val="00C84EBD"/>
    <w:rsid w:val="00C93E37"/>
    <w:rsid w:val="00CA1D26"/>
    <w:rsid w:val="00CD64BF"/>
    <w:rsid w:val="00CF05CA"/>
    <w:rsid w:val="00CF169F"/>
    <w:rsid w:val="00D47112"/>
    <w:rsid w:val="00D52C22"/>
    <w:rsid w:val="00D56473"/>
    <w:rsid w:val="00D61BBA"/>
    <w:rsid w:val="00D6494E"/>
    <w:rsid w:val="00D85137"/>
    <w:rsid w:val="00DA0DB3"/>
    <w:rsid w:val="00DB366C"/>
    <w:rsid w:val="00DF22FF"/>
    <w:rsid w:val="00E043DE"/>
    <w:rsid w:val="00E261C9"/>
    <w:rsid w:val="00E43947"/>
    <w:rsid w:val="00E523C5"/>
    <w:rsid w:val="00EB4D5C"/>
    <w:rsid w:val="00ED287C"/>
    <w:rsid w:val="00EF5CE4"/>
    <w:rsid w:val="00F45A5D"/>
    <w:rsid w:val="00F72505"/>
    <w:rsid w:val="00FA68A6"/>
    <w:rsid w:val="00FB567E"/>
    <w:rsid w:val="00FF4DA5"/>
    <w:rsid w:val="00FF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."/>
  <w:listSeparator w:val=","/>
  <w14:docId w14:val="47DEF7D0"/>
  <w15:docId w15:val="{F1395000-A4D1-415D-A1E4-E803E730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F4D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DA5"/>
  </w:style>
  <w:style w:type="paragraph" w:styleId="Footer">
    <w:name w:val="footer"/>
    <w:basedOn w:val="Normal"/>
    <w:link w:val="FooterChar"/>
    <w:uiPriority w:val="99"/>
    <w:unhideWhenUsed/>
    <w:rsid w:val="00FF4D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DA5"/>
  </w:style>
  <w:style w:type="paragraph" w:styleId="ListParagraph">
    <w:name w:val="List Paragraph"/>
    <w:basedOn w:val="Normal"/>
    <w:uiPriority w:val="34"/>
    <w:qFormat/>
    <w:rsid w:val="00912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6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0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earch3.openobjects.com/mediamanager/suffolk/enterprise/files/january_2020_revised_ehe_policy.pdf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earch3.openobjects.com/mediamanager/suffolk/enterprise/files/2021_10_14_suffolk_ats_medical_policy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Nickie Roberts</dc:creator>
  <cp:lastModifiedBy>Maria Hough</cp:lastModifiedBy>
  <cp:revision>112</cp:revision>
  <dcterms:created xsi:type="dcterms:W3CDTF">2022-05-18T13:50:00Z</dcterms:created>
  <dcterms:modified xsi:type="dcterms:W3CDTF">2022-05-30T08:58:00Z</dcterms:modified>
</cp:coreProperties>
</file>