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824F7" w:rsidRDefault="00E824F7">
      <w:pPr>
        <w:spacing w:before="8" w:line="160" w:lineRule="exact"/>
        <w:rPr>
          <w:sz w:val="16"/>
          <w:szCs w:val="16"/>
        </w:rPr>
      </w:pPr>
    </w:p>
    <w:p w:rsidR="00E824F7" w:rsidRDefault="00E824F7">
      <w:pPr>
        <w:spacing w:line="200" w:lineRule="exact"/>
      </w:pPr>
    </w:p>
    <w:p w:rsidR="00E824F7" w:rsidRDefault="001509E9">
      <w:pPr>
        <w:spacing w:line="320" w:lineRule="exact"/>
        <w:ind w:left="220"/>
        <w:rPr>
          <w:rFonts w:ascii="Comic Sans MS" w:eastAsia="Comic Sans MS" w:hAnsi="Comic Sans MS" w:cs="Comic Sans MS"/>
          <w:sz w:val="24"/>
          <w:szCs w:val="24"/>
        </w:rPr>
      </w:pPr>
      <w:r>
        <w:pict w14:anchorId="4B77A7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706.25pt;margin-top:59.8pt;width:70.25pt;height:76.55pt;z-index:-251658752;mso-position-horizontal-relative:page;mso-position-vertical-relative:page">
            <v:imagedata r:id="rId5" o:title=""/>
            <w10:wrap anchorx="page" anchory="page"/>
          </v:shape>
        </w:pict>
      </w:r>
      <w:r w:rsidR="00DE486F">
        <w:rPr>
          <w:rFonts w:ascii="Comic Sans MS" w:eastAsia="Comic Sans MS" w:hAnsi="Comic Sans MS" w:cs="Comic Sans MS"/>
          <w:b/>
          <w:position w:val="1"/>
          <w:sz w:val="24"/>
          <w:szCs w:val="24"/>
          <w:u w:val="thick" w:color="000000"/>
        </w:rPr>
        <w:t>L</w:t>
      </w:r>
      <w:r w:rsidR="00DE486F">
        <w:rPr>
          <w:rFonts w:ascii="Comic Sans MS" w:eastAsia="Comic Sans MS" w:hAnsi="Comic Sans MS" w:cs="Comic Sans MS"/>
          <w:b/>
          <w:spacing w:val="1"/>
          <w:position w:val="1"/>
          <w:sz w:val="24"/>
          <w:szCs w:val="24"/>
          <w:u w:val="thick" w:color="000000"/>
        </w:rPr>
        <w:t>o</w:t>
      </w:r>
      <w:r w:rsidR="00DE486F">
        <w:rPr>
          <w:rFonts w:ascii="Comic Sans MS" w:eastAsia="Comic Sans MS" w:hAnsi="Comic Sans MS" w:cs="Comic Sans MS"/>
          <w:b/>
          <w:spacing w:val="-1"/>
          <w:position w:val="1"/>
          <w:sz w:val="24"/>
          <w:szCs w:val="24"/>
          <w:u w:val="thick" w:color="000000"/>
        </w:rPr>
        <w:t>c</w:t>
      </w:r>
      <w:r w:rsidR="00DE486F">
        <w:rPr>
          <w:rFonts w:ascii="Comic Sans MS" w:eastAsia="Comic Sans MS" w:hAnsi="Comic Sans MS" w:cs="Comic Sans MS"/>
          <w:b/>
          <w:spacing w:val="1"/>
          <w:position w:val="1"/>
          <w:sz w:val="24"/>
          <w:szCs w:val="24"/>
          <w:u w:val="thick" w:color="000000"/>
        </w:rPr>
        <w:t>a</w:t>
      </w:r>
      <w:r w:rsidR="00DE486F">
        <w:rPr>
          <w:rFonts w:ascii="Comic Sans MS" w:eastAsia="Comic Sans MS" w:hAnsi="Comic Sans MS" w:cs="Comic Sans MS"/>
          <w:b/>
          <w:position w:val="1"/>
          <w:sz w:val="24"/>
          <w:szCs w:val="24"/>
          <w:u w:val="thick" w:color="000000"/>
        </w:rPr>
        <w:t>l</w:t>
      </w:r>
      <w:r w:rsidR="00DE486F">
        <w:rPr>
          <w:rFonts w:ascii="Comic Sans MS" w:eastAsia="Comic Sans MS" w:hAnsi="Comic Sans MS" w:cs="Comic Sans MS"/>
          <w:b/>
          <w:spacing w:val="-2"/>
          <w:position w:val="1"/>
          <w:sz w:val="24"/>
          <w:szCs w:val="24"/>
          <w:u w:val="thick" w:color="000000"/>
        </w:rPr>
        <w:t xml:space="preserve"> </w:t>
      </w:r>
      <w:r w:rsidR="00DE486F">
        <w:rPr>
          <w:rFonts w:ascii="Comic Sans MS" w:eastAsia="Comic Sans MS" w:hAnsi="Comic Sans MS" w:cs="Comic Sans MS"/>
          <w:b/>
          <w:position w:val="1"/>
          <w:sz w:val="24"/>
          <w:szCs w:val="24"/>
          <w:u w:val="thick" w:color="000000"/>
        </w:rPr>
        <w:t>Area C</w:t>
      </w:r>
      <w:r w:rsidR="00DE486F">
        <w:rPr>
          <w:rFonts w:ascii="Comic Sans MS" w:eastAsia="Comic Sans MS" w:hAnsi="Comic Sans MS" w:cs="Comic Sans MS"/>
          <w:b/>
          <w:spacing w:val="2"/>
          <w:position w:val="1"/>
          <w:sz w:val="24"/>
          <w:szCs w:val="24"/>
          <w:u w:val="thick" w:color="000000"/>
        </w:rPr>
        <w:t>o</w:t>
      </w:r>
      <w:r w:rsidR="00DE486F">
        <w:rPr>
          <w:rFonts w:ascii="Comic Sans MS" w:eastAsia="Comic Sans MS" w:hAnsi="Comic Sans MS" w:cs="Comic Sans MS"/>
          <w:b/>
          <w:position w:val="1"/>
          <w:sz w:val="24"/>
          <w:szCs w:val="24"/>
          <w:u w:val="thick" w:color="000000"/>
        </w:rPr>
        <w:t>-P</w:t>
      </w:r>
      <w:r w:rsidR="00DE486F">
        <w:rPr>
          <w:rFonts w:ascii="Comic Sans MS" w:eastAsia="Comic Sans MS" w:hAnsi="Comic Sans MS" w:cs="Comic Sans MS"/>
          <w:b/>
          <w:spacing w:val="-1"/>
          <w:position w:val="1"/>
          <w:sz w:val="24"/>
          <w:szCs w:val="24"/>
          <w:u w:val="thick" w:color="000000"/>
        </w:rPr>
        <w:t>r</w:t>
      </w:r>
      <w:r w:rsidR="00DE486F">
        <w:rPr>
          <w:rFonts w:ascii="Comic Sans MS" w:eastAsia="Comic Sans MS" w:hAnsi="Comic Sans MS" w:cs="Comic Sans MS"/>
          <w:b/>
          <w:spacing w:val="1"/>
          <w:position w:val="1"/>
          <w:sz w:val="24"/>
          <w:szCs w:val="24"/>
          <w:u w:val="thick" w:color="000000"/>
        </w:rPr>
        <w:t>o</w:t>
      </w:r>
      <w:r w:rsidR="00DE486F">
        <w:rPr>
          <w:rFonts w:ascii="Comic Sans MS" w:eastAsia="Comic Sans MS" w:hAnsi="Comic Sans MS" w:cs="Comic Sans MS"/>
          <w:b/>
          <w:position w:val="1"/>
          <w:sz w:val="24"/>
          <w:szCs w:val="24"/>
          <w:u w:val="thick" w:color="000000"/>
        </w:rPr>
        <w:t>duction</w:t>
      </w:r>
      <w:r w:rsidR="00DE486F">
        <w:rPr>
          <w:rFonts w:ascii="Comic Sans MS" w:eastAsia="Comic Sans MS" w:hAnsi="Comic Sans MS" w:cs="Comic Sans MS"/>
          <w:b/>
          <w:position w:val="1"/>
          <w:sz w:val="24"/>
          <w:szCs w:val="24"/>
        </w:rPr>
        <w:t xml:space="preserve">                                       </w:t>
      </w:r>
      <w:r w:rsidR="00DE486F">
        <w:rPr>
          <w:rFonts w:ascii="Comic Sans MS" w:eastAsia="Comic Sans MS" w:hAnsi="Comic Sans MS" w:cs="Comic Sans MS"/>
          <w:b/>
          <w:spacing w:val="84"/>
          <w:position w:val="1"/>
          <w:sz w:val="24"/>
          <w:szCs w:val="24"/>
        </w:rPr>
        <w:t xml:space="preserve"> </w:t>
      </w:r>
      <w:r w:rsidR="00DE486F">
        <w:rPr>
          <w:rFonts w:ascii="Comic Sans MS" w:eastAsia="Comic Sans MS" w:hAnsi="Comic Sans MS" w:cs="Comic Sans MS"/>
          <w:b/>
          <w:position w:val="1"/>
          <w:sz w:val="24"/>
          <w:szCs w:val="24"/>
          <w:u w:val="thick" w:color="000000"/>
        </w:rPr>
        <w:t>L</w:t>
      </w:r>
      <w:r w:rsidR="00DE486F">
        <w:rPr>
          <w:rFonts w:ascii="Comic Sans MS" w:eastAsia="Comic Sans MS" w:hAnsi="Comic Sans MS" w:cs="Comic Sans MS"/>
          <w:b/>
          <w:spacing w:val="1"/>
          <w:position w:val="1"/>
          <w:sz w:val="24"/>
          <w:szCs w:val="24"/>
          <w:u w:val="thick" w:color="000000"/>
        </w:rPr>
        <w:t>o</w:t>
      </w:r>
      <w:r w:rsidR="00DE486F">
        <w:rPr>
          <w:rFonts w:ascii="Comic Sans MS" w:eastAsia="Comic Sans MS" w:hAnsi="Comic Sans MS" w:cs="Comic Sans MS"/>
          <w:b/>
          <w:spacing w:val="-1"/>
          <w:position w:val="1"/>
          <w:sz w:val="24"/>
          <w:szCs w:val="24"/>
          <w:u w:val="thick" w:color="000000"/>
        </w:rPr>
        <w:t>c</w:t>
      </w:r>
      <w:r w:rsidR="00DE486F">
        <w:rPr>
          <w:rFonts w:ascii="Comic Sans MS" w:eastAsia="Comic Sans MS" w:hAnsi="Comic Sans MS" w:cs="Comic Sans MS"/>
          <w:b/>
          <w:spacing w:val="1"/>
          <w:position w:val="1"/>
          <w:sz w:val="24"/>
          <w:szCs w:val="24"/>
          <w:u w:val="thick" w:color="000000"/>
        </w:rPr>
        <w:t>a</w:t>
      </w:r>
      <w:r w:rsidR="00DE486F">
        <w:rPr>
          <w:rFonts w:ascii="Comic Sans MS" w:eastAsia="Comic Sans MS" w:hAnsi="Comic Sans MS" w:cs="Comic Sans MS"/>
          <w:b/>
          <w:position w:val="1"/>
          <w:sz w:val="24"/>
          <w:szCs w:val="24"/>
          <w:u w:val="thick" w:color="000000"/>
        </w:rPr>
        <w:t>l</w:t>
      </w:r>
      <w:r w:rsidR="00DE486F">
        <w:rPr>
          <w:rFonts w:ascii="Comic Sans MS" w:eastAsia="Comic Sans MS" w:hAnsi="Comic Sans MS" w:cs="Comic Sans MS"/>
          <w:b/>
          <w:spacing w:val="-2"/>
          <w:position w:val="1"/>
          <w:sz w:val="24"/>
          <w:szCs w:val="24"/>
          <w:u w:val="thick" w:color="000000"/>
        </w:rPr>
        <w:t xml:space="preserve"> </w:t>
      </w:r>
      <w:r w:rsidR="00DE486F">
        <w:rPr>
          <w:rFonts w:ascii="Comic Sans MS" w:eastAsia="Comic Sans MS" w:hAnsi="Comic Sans MS" w:cs="Comic Sans MS"/>
          <w:b/>
          <w:position w:val="1"/>
          <w:sz w:val="24"/>
          <w:szCs w:val="24"/>
          <w:u w:val="thick" w:color="000000"/>
        </w:rPr>
        <w:t>Are</w:t>
      </w:r>
      <w:r w:rsidR="00DE486F">
        <w:rPr>
          <w:rFonts w:ascii="Comic Sans MS" w:eastAsia="Comic Sans MS" w:hAnsi="Comic Sans MS" w:cs="Comic Sans MS"/>
          <w:b/>
          <w:spacing w:val="2"/>
          <w:position w:val="1"/>
          <w:sz w:val="24"/>
          <w:szCs w:val="24"/>
          <w:u w:val="thick" w:color="000000"/>
        </w:rPr>
        <w:t>a</w:t>
      </w:r>
      <w:r w:rsidR="00DE486F">
        <w:rPr>
          <w:rFonts w:ascii="Comic Sans MS" w:eastAsia="Comic Sans MS" w:hAnsi="Comic Sans MS" w:cs="Comic Sans MS"/>
          <w:b/>
          <w:position w:val="1"/>
          <w:sz w:val="24"/>
          <w:szCs w:val="24"/>
          <w:u w:val="thick" w:color="000000"/>
        </w:rPr>
        <w:t>:</w:t>
      </w:r>
    </w:p>
    <w:p w:rsidR="00E824F7" w:rsidRDefault="00E824F7">
      <w:pPr>
        <w:spacing w:before="11" w:line="240" w:lineRule="exact"/>
        <w:rPr>
          <w:sz w:val="24"/>
          <w:szCs w:val="24"/>
        </w:rPr>
      </w:pPr>
    </w:p>
    <w:p w:rsidR="00E824F7" w:rsidRDefault="00DE486F">
      <w:pPr>
        <w:ind w:left="2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pacing w:val="1"/>
          <w:sz w:val="24"/>
          <w:szCs w:val="24"/>
          <w:u w:val="thick" w:color="000000"/>
        </w:rPr>
        <w:t>I</w:t>
      </w:r>
      <w:r>
        <w:rPr>
          <w:rFonts w:ascii="Comic Sans MS" w:eastAsia="Comic Sans MS" w:hAnsi="Comic Sans MS" w:cs="Comic Sans MS"/>
          <w:b/>
          <w:spacing w:val="-1"/>
          <w:sz w:val="24"/>
          <w:szCs w:val="24"/>
          <w:u w:val="thick" w:color="000000"/>
        </w:rPr>
        <w:t>n</w:t>
      </w:r>
      <w:r>
        <w:rPr>
          <w:rFonts w:ascii="Comic Sans MS" w:eastAsia="Comic Sans MS" w:hAnsi="Comic Sans MS" w:cs="Comic Sans MS"/>
          <w:b/>
          <w:sz w:val="24"/>
          <w:szCs w:val="24"/>
          <w:u w:val="thick" w:color="000000"/>
        </w:rPr>
        <w:t>itial</w:t>
      </w:r>
      <w:r>
        <w:rPr>
          <w:rFonts w:ascii="Comic Sans MS" w:eastAsia="Comic Sans MS" w:hAnsi="Comic Sans MS" w:cs="Comic Sans MS"/>
          <w:b/>
          <w:spacing w:val="-1"/>
          <w:sz w:val="24"/>
          <w:szCs w:val="24"/>
          <w:u w:val="thick" w:color="000000"/>
        </w:rPr>
        <w:t xml:space="preserve"> E</w:t>
      </w:r>
      <w:r>
        <w:rPr>
          <w:rFonts w:ascii="Comic Sans MS" w:eastAsia="Comic Sans MS" w:hAnsi="Comic Sans MS" w:cs="Comic Sans MS"/>
          <w:b/>
          <w:spacing w:val="1"/>
          <w:sz w:val="24"/>
          <w:szCs w:val="24"/>
          <w:u w:val="thick" w:color="000000"/>
        </w:rPr>
        <w:t>va</w:t>
      </w:r>
      <w:r>
        <w:rPr>
          <w:rFonts w:ascii="Comic Sans MS" w:eastAsia="Comic Sans MS" w:hAnsi="Comic Sans MS" w:cs="Comic Sans MS"/>
          <w:b/>
          <w:spacing w:val="-1"/>
          <w:sz w:val="24"/>
          <w:szCs w:val="24"/>
          <w:u w:val="thick" w:color="000000"/>
        </w:rPr>
        <w:t>l</w:t>
      </w:r>
      <w:r>
        <w:rPr>
          <w:rFonts w:ascii="Comic Sans MS" w:eastAsia="Comic Sans MS" w:hAnsi="Comic Sans MS" w:cs="Comic Sans MS"/>
          <w:b/>
          <w:sz w:val="24"/>
          <w:szCs w:val="24"/>
          <w:u w:val="thick" w:color="000000"/>
        </w:rPr>
        <w:t>u</w:t>
      </w:r>
      <w:r>
        <w:rPr>
          <w:rFonts w:ascii="Comic Sans MS" w:eastAsia="Comic Sans MS" w:hAnsi="Comic Sans MS" w:cs="Comic Sans MS"/>
          <w:b/>
          <w:spacing w:val="1"/>
          <w:sz w:val="24"/>
          <w:szCs w:val="24"/>
          <w:u w:val="thick" w:color="000000"/>
        </w:rPr>
        <w:t>a</w:t>
      </w:r>
      <w:r>
        <w:rPr>
          <w:rFonts w:ascii="Comic Sans MS" w:eastAsia="Comic Sans MS" w:hAnsi="Comic Sans MS" w:cs="Comic Sans MS"/>
          <w:b/>
          <w:sz w:val="24"/>
          <w:szCs w:val="24"/>
          <w:u w:val="thick" w:color="000000"/>
        </w:rPr>
        <w:t>tion</w:t>
      </w:r>
    </w:p>
    <w:p w:rsidR="00E824F7" w:rsidRDefault="00E824F7">
      <w:pPr>
        <w:spacing w:line="200" w:lineRule="exact"/>
      </w:pPr>
    </w:p>
    <w:p w:rsidR="00E824F7" w:rsidRDefault="00E824F7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4"/>
        <w:gridCol w:w="4726"/>
        <w:gridCol w:w="4726"/>
      </w:tblGrid>
      <w:tr w:rsidR="00E824F7">
        <w:trPr>
          <w:trHeight w:hRule="exact" w:val="401"/>
        </w:trPr>
        <w:tc>
          <w:tcPr>
            <w:tcW w:w="4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4F7" w:rsidRDefault="00DE486F">
            <w:pPr>
              <w:spacing w:line="380" w:lineRule="exact"/>
              <w:ind w:left="1555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pacing w:val="-1"/>
                <w:sz w:val="28"/>
                <w:szCs w:val="28"/>
              </w:rPr>
              <w:t>C</w:t>
            </w:r>
            <w:r>
              <w:rPr>
                <w:rFonts w:ascii="Comic Sans MS" w:eastAsia="Comic Sans MS" w:hAnsi="Comic Sans MS" w:cs="Comic Sans MS"/>
                <w:spacing w:val="1"/>
                <w:sz w:val="28"/>
                <w:szCs w:val="28"/>
              </w:rPr>
              <w:t>o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r</w:t>
            </w:r>
            <w:r>
              <w:rPr>
                <w:rFonts w:ascii="Comic Sans MS" w:eastAsia="Comic Sans MS" w:hAnsi="Comic Sans MS" w:cs="Comic Sans MS"/>
                <w:spacing w:val="-1"/>
                <w:sz w:val="28"/>
                <w:szCs w:val="28"/>
              </w:rPr>
              <w:t>n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ers</w:t>
            </w:r>
            <w:r>
              <w:rPr>
                <w:rFonts w:ascii="Comic Sans MS" w:eastAsia="Comic Sans MS" w:hAnsi="Comic Sans MS" w:cs="Comic Sans MS"/>
                <w:spacing w:val="-1"/>
                <w:sz w:val="28"/>
                <w:szCs w:val="28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28"/>
                <w:szCs w:val="28"/>
              </w:rPr>
              <w:t>o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ne</w:t>
            </w:r>
          </w:p>
        </w:tc>
        <w:tc>
          <w:tcPr>
            <w:tcW w:w="4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4F7" w:rsidRDefault="00DE486F">
            <w:pPr>
              <w:spacing w:line="380" w:lineRule="exact"/>
              <w:ind w:left="1645" w:right="1646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Str</w:t>
            </w:r>
            <w:r>
              <w:rPr>
                <w:rFonts w:ascii="Comic Sans MS" w:eastAsia="Comic Sans MS" w:hAnsi="Comic Sans MS" w:cs="Comic Sans MS"/>
                <w:spacing w:val="-1"/>
                <w:sz w:val="28"/>
                <w:szCs w:val="28"/>
              </w:rPr>
              <w:t>e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ng</w:t>
            </w:r>
            <w:r>
              <w:rPr>
                <w:rFonts w:ascii="Comic Sans MS" w:eastAsia="Comic Sans MS" w:hAnsi="Comic Sans MS" w:cs="Comic Sans MS"/>
                <w:spacing w:val="-1"/>
                <w:sz w:val="28"/>
                <w:szCs w:val="28"/>
              </w:rPr>
              <w:t>t</w:t>
            </w:r>
            <w:r>
              <w:rPr>
                <w:rFonts w:ascii="Comic Sans MS" w:eastAsia="Comic Sans MS" w:hAnsi="Comic Sans MS" w:cs="Comic Sans MS"/>
                <w:spacing w:val="1"/>
                <w:sz w:val="28"/>
                <w:szCs w:val="28"/>
              </w:rPr>
              <w:t>h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s</w:t>
            </w:r>
          </w:p>
        </w:tc>
        <w:tc>
          <w:tcPr>
            <w:tcW w:w="4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4F7" w:rsidRDefault="00DE486F">
            <w:pPr>
              <w:spacing w:line="380" w:lineRule="exact"/>
              <w:ind w:left="839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pacing w:val="1"/>
                <w:sz w:val="28"/>
                <w:szCs w:val="28"/>
              </w:rPr>
              <w:t>A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reas </w:t>
            </w:r>
            <w:r>
              <w:rPr>
                <w:rFonts w:ascii="Comic Sans MS" w:eastAsia="Comic Sans MS" w:hAnsi="Comic Sans MS" w:cs="Comic Sans MS"/>
                <w:spacing w:val="-4"/>
                <w:sz w:val="28"/>
                <w:szCs w:val="28"/>
              </w:rPr>
              <w:t>f</w:t>
            </w:r>
            <w:r>
              <w:rPr>
                <w:rFonts w:ascii="Comic Sans MS" w:eastAsia="Comic Sans MS" w:hAnsi="Comic Sans MS" w:cs="Comic Sans MS"/>
                <w:spacing w:val="1"/>
                <w:sz w:val="28"/>
                <w:szCs w:val="28"/>
              </w:rPr>
              <w:t>o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r </w:t>
            </w:r>
            <w:r>
              <w:rPr>
                <w:rFonts w:ascii="Comic Sans MS" w:eastAsia="Comic Sans MS" w:hAnsi="Comic Sans MS" w:cs="Comic Sans MS"/>
                <w:spacing w:val="-1"/>
                <w:sz w:val="28"/>
                <w:szCs w:val="28"/>
              </w:rPr>
              <w:t>D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eve</w:t>
            </w:r>
            <w:r>
              <w:rPr>
                <w:rFonts w:ascii="Comic Sans MS" w:eastAsia="Comic Sans MS" w:hAnsi="Comic Sans MS" w:cs="Comic Sans MS"/>
                <w:spacing w:val="-3"/>
                <w:sz w:val="28"/>
                <w:szCs w:val="28"/>
              </w:rPr>
              <w:t>l</w:t>
            </w:r>
            <w:r>
              <w:rPr>
                <w:rFonts w:ascii="Comic Sans MS" w:eastAsia="Comic Sans MS" w:hAnsi="Comic Sans MS" w:cs="Comic Sans MS"/>
                <w:spacing w:val="1"/>
                <w:sz w:val="28"/>
                <w:szCs w:val="28"/>
              </w:rPr>
              <w:t>o</w:t>
            </w:r>
            <w:r>
              <w:rPr>
                <w:rFonts w:ascii="Comic Sans MS" w:eastAsia="Comic Sans MS" w:hAnsi="Comic Sans MS" w:cs="Comic Sans MS"/>
                <w:spacing w:val="-1"/>
                <w:sz w:val="28"/>
                <w:szCs w:val="28"/>
              </w:rPr>
              <w:t>p</w:t>
            </w: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ment</w:t>
            </w:r>
          </w:p>
        </w:tc>
      </w:tr>
      <w:tr w:rsidR="00E824F7">
        <w:trPr>
          <w:trHeight w:hRule="exact" w:val="1577"/>
        </w:trPr>
        <w:tc>
          <w:tcPr>
            <w:tcW w:w="4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4F7" w:rsidRDefault="00E824F7">
            <w:pPr>
              <w:spacing w:before="1" w:line="140" w:lineRule="exact"/>
              <w:rPr>
                <w:sz w:val="14"/>
                <w:szCs w:val="14"/>
              </w:rPr>
            </w:pPr>
          </w:p>
          <w:p w:rsidR="00E824F7" w:rsidRDefault="001509E9">
            <w:pPr>
              <w:ind w:left="461"/>
            </w:pPr>
            <w:r>
              <w:pict w14:anchorId="48676418">
                <v:shape id="_x0000_i1025" type="#_x0000_t75" style="width:184.5pt;height:32.25pt">
                  <v:imagedata r:id="rId6" o:title=""/>
                </v:shape>
              </w:pict>
            </w:r>
          </w:p>
          <w:p w:rsidR="00E824F7" w:rsidRDefault="00E824F7">
            <w:pPr>
              <w:spacing w:before="1" w:line="180" w:lineRule="exact"/>
              <w:rPr>
                <w:sz w:val="18"/>
                <w:szCs w:val="18"/>
              </w:rPr>
            </w:pPr>
          </w:p>
          <w:p w:rsidR="00E824F7" w:rsidRDefault="00E824F7">
            <w:pPr>
              <w:spacing w:line="200" w:lineRule="exact"/>
            </w:pPr>
          </w:p>
          <w:p w:rsidR="00E824F7" w:rsidRDefault="00E824F7">
            <w:pPr>
              <w:spacing w:line="200" w:lineRule="exact"/>
            </w:pPr>
          </w:p>
          <w:p w:rsidR="00E824F7" w:rsidRDefault="00E824F7">
            <w:pPr>
              <w:spacing w:line="200" w:lineRule="exact"/>
            </w:pPr>
          </w:p>
        </w:tc>
        <w:tc>
          <w:tcPr>
            <w:tcW w:w="4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4F7" w:rsidRDefault="00E824F7"/>
        </w:tc>
        <w:tc>
          <w:tcPr>
            <w:tcW w:w="4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4F7" w:rsidRDefault="00E824F7"/>
        </w:tc>
      </w:tr>
      <w:tr w:rsidR="00E824F7">
        <w:trPr>
          <w:trHeight w:hRule="exact" w:val="1584"/>
        </w:trPr>
        <w:tc>
          <w:tcPr>
            <w:tcW w:w="4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4F7" w:rsidRDefault="00E824F7">
            <w:pPr>
              <w:spacing w:before="1" w:line="100" w:lineRule="exact"/>
              <w:rPr>
                <w:sz w:val="10"/>
                <w:szCs w:val="10"/>
              </w:rPr>
            </w:pPr>
          </w:p>
          <w:p w:rsidR="00E824F7" w:rsidRDefault="001509E9">
            <w:pPr>
              <w:ind w:left="574"/>
            </w:pPr>
            <w:r>
              <w:pict w14:anchorId="4177CFED">
                <v:shape id="_x0000_i1026" type="#_x0000_t75" style="width:180pt;height:34.5pt">
                  <v:imagedata r:id="rId7" o:title=""/>
                </v:shape>
              </w:pict>
            </w:r>
          </w:p>
          <w:p w:rsidR="00E824F7" w:rsidRDefault="00E824F7">
            <w:pPr>
              <w:spacing w:before="10" w:line="160" w:lineRule="exact"/>
              <w:rPr>
                <w:sz w:val="17"/>
                <w:szCs w:val="17"/>
              </w:rPr>
            </w:pPr>
          </w:p>
          <w:p w:rsidR="00E824F7" w:rsidRDefault="00E824F7">
            <w:pPr>
              <w:spacing w:line="200" w:lineRule="exact"/>
            </w:pPr>
          </w:p>
          <w:p w:rsidR="00E824F7" w:rsidRDefault="00E824F7">
            <w:pPr>
              <w:spacing w:line="200" w:lineRule="exact"/>
            </w:pPr>
          </w:p>
          <w:p w:rsidR="00E824F7" w:rsidRDefault="00E824F7">
            <w:pPr>
              <w:spacing w:line="200" w:lineRule="exact"/>
            </w:pPr>
          </w:p>
        </w:tc>
        <w:tc>
          <w:tcPr>
            <w:tcW w:w="4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4F7" w:rsidRDefault="00E824F7"/>
        </w:tc>
        <w:tc>
          <w:tcPr>
            <w:tcW w:w="4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4F7" w:rsidRDefault="00E824F7"/>
        </w:tc>
      </w:tr>
      <w:tr w:rsidR="00E824F7">
        <w:trPr>
          <w:trHeight w:hRule="exact" w:val="1683"/>
        </w:trPr>
        <w:tc>
          <w:tcPr>
            <w:tcW w:w="4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4F7" w:rsidRDefault="00E824F7">
            <w:pPr>
              <w:spacing w:before="1" w:line="100" w:lineRule="exact"/>
              <w:rPr>
                <w:sz w:val="10"/>
                <w:szCs w:val="10"/>
              </w:rPr>
            </w:pPr>
          </w:p>
          <w:p w:rsidR="00E824F7" w:rsidRDefault="001509E9">
            <w:pPr>
              <w:ind w:left="461"/>
            </w:pPr>
            <w:r>
              <w:pict w14:anchorId="2C707D75">
                <v:shape id="_x0000_i1027" type="#_x0000_t75" style="width:198pt;height:39.75pt">
                  <v:imagedata r:id="rId8" o:title=""/>
                </v:shape>
              </w:pict>
            </w:r>
          </w:p>
          <w:p w:rsidR="00E824F7" w:rsidRDefault="00E824F7">
            <w:pPr>
              <w:spacing w:line="180" w:lineRule="exact"/>
              <w:rPr>
                <w:sz w:val="18"/>
                <w:szCs w:val="18"/>
              </w:rPr>
            </w:pPr>
          </w:p>
          <w:p w:rsidR="00E824F7" w:rsidRDefault="00E824F7">
            <w:pPr>
              <w:spacing w:line="200" w:lineRule="exact"/>
            </w:pPr>
          </w:p>
          <w:p w:rsidR="00E824F7" w:rsidRDefault="00E824F7">
            <w:pPr>
              <w:spacing w:line="200" w:lineRule="exact"/>
            </w:pPr>
          </w:p>
          <w:p w:rsidR="00E824F7" w:rsidRDefault="00E824F7">
            <w:pPr>
              <w:spacing w:line="200" w:lineRule="exact"/>
            </w:pPr>
          </w:p>
        </w:tc>
        <w:tc>
          <w:tcPr>
            <w:tcW w:w="4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4F7" w:rsidRDefault="00E824F7"/>
        </w:tc>
        <w:tc>
          <w:tcPr>
            <w:tcW w:w="4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4F7" w:rsidRDefault="00E824F7"/>
        </w:tc>
      </w:tr>
      <w:tr w:rsidR="00E824F7">
        <w:trPr>
          <w:trHeight w:hRule="exact" w:val="1729"/>
        </w:trPr>
        <w:tc>
          <w:tcPr>
            <w:tcW w:w="4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4F7" w:rsidRDefault="00E824F7">
            <w:pPr>
              <w:spacing w:before="4" w:line="120" w:lineRule="exact"/>
              <w:rPr>
                <w:sz w:val="12"/>
                <w:szCs w:val="12"/>
              </w:rPr>
            </w:pPr>
          </w:p>
          <w:p w:rsidR="00E824F7" w:rsidRDefault="001509E9">
            <w:pPr>
              <w:ind w:left="487"/>
            </w:pPr>
            <w:r>
              <w:pict w14:anchorId="7289BA7B">
                <v:shape id="_x0000_i1028" type="#_x0000_t75" style="width:189.75pt;height:39.75pt">
                  <v:imagedata r:id="rId9" o:title=""/>
                </v:shape>
              </w:pict>
            </w:r>
          </w:p>
          <w:p w:rsidR="00E824F7" w:rsidRDefault="00E824F7">
            <w:pPr>
              <w:spacing w:before="6" w:line="180" w:lineRule="exact"/>
              <w:rPr>
                <w:sz w:val="19"/>
                <w:szCs w:val="19"/>
              </w:rPr>
            </w:pPr>
          </w:p>
          <w:p w:rsidR="00E824F7" w:rsidRDefault="00E824F7">
            <w:pPr>
              <w:spacing w:line="200" w:lineRule="exact"/>
            </w:pPr>
          </w:p>
          <w:p w:rsidR="00E824F7" w:rsidRDefault="00E824F7">
            <w:pPr>
              <w:spacing w:line="200" w:lineRule="exact"/>
            </w:pPr>
          </w:p>
          <w:p w:rsidR="00E824F7" w:rsidRDefault="00E824F7">
            <w:pPr>
              <w:spacing w:line="200" w:lineRule="exact"/>
            </w:pPr>
          </w:p>
        </w:tc>
        <w:tc>
          <w:tcPr>
            <w:tcW w:w="4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4F7" w:rsidRDefault="00E824F7"/>
        </w:tc>
        <w:tc>
          <w:tcPr>
            <w:tcW w:w="4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4F7" w:rsidRDefault="00E824F7"/>
        </w:tc>
      </w:tr>
    </w:tbl>
    <w:p w:rsidR="00DE486F" w:rsidRDefault="00DE486F"/>
    <w:sectPr w:rsidR="00DE486F">
      <w:type w:val="continuous"/>
      <w:pgSz w:w="16840" w:h="11920" w:orient="landscape"/>
      <w:pgMar w:top="1080" w:right="12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8171E"/>
    <w:multiLevelType w:val="multilevel"/>
    <w:tmpl w:val="0E0897B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4F7"/>
    <w:rsid w:val="003E174B"/>
    <w:rsid w:val="00D2580B"/>
    <w:rsid w:val="00DE486F"/>
    <w:rsid w:val="00E824F7"/>
    <w:rsid w:val="00EF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01EA1BA6"/>
  <w15:docId w15:val="{15172DD8-228A-47FF-A6CC-9176B7A6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Barraclough</dc:creator>
  <cp:lastModifiedBy>Ben Scarfe</cp:lastModifiedBy>
  <cp:revision>1</cp:revision>
  <dcterms:created xsi:type="dcterms:W3CDTF">2022-02-08T10:45:00Z</dcterms:created>
  <dcterms:modified xsi:type="dcterms:W3CDTF">2022-02-08T10:45:00Z</dcterms:modified>
</cp:coreProperties>
</file>